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E1" w:rsidRPr="00E06BE1" w:rsidRDefault="00E06BE1" w:rsidP="00E06BE1">
      <w:pPr>
        <w:pStyle w:val="1"/>
        <w:shd w:val="clear" w:color="auto" w:fill="FFFFFF"/>
        <w:spacing w:after="450" w:line="420" w:lineRule="atLeast"/>
        <w:textAlignment w:val="baseline"/>
        <w:rPr>
          <w:rFonts w:ascii="Arial" w:hAnsi="Arial" w:cs="Arial"/>
          <w:b w:val="0"/>
          <w:bCs w:val="0"/>
          <w:color w:val="3B4256"/>
          <w:spacing w:val="-4"/>
          <w:sz w:val="33"/>
          <w:szCs w:val="33"/>
          <w:lang w:val="ru-RU"/>
        </w:rPr>
      </w:pPr>
      <w:r w:rsidRPr="00E06BE1">
        <w:rPr>
          <w:rFonts w:ascii="Arial" w:hAnsi="Arial" w:cs="Arial"/>
          <w:b w:val="0"/>
          <w:bCs w:val="0"/>
          <w:color w:val="3B4256"/>
          <w:spacing w:val="-4"/>
          <w:sz w:val="33"/>
          <w:szCs w:val="33"/>
          <w:lang w:val="ru-RU"/>
        </w:rPr>
        <w:t>Правила поведения на воде при купании</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В период летних каникул и отпусков отдыхающим необходимо соблюдать поведения и меры безопасности на воде.</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Купаться лучше утром или вечером, когда солнце греет, но нет опасности перегрева. Наиболее благоприятные условия купания – ясная безветренная погода.</w:t>
      </w:r>
    </w:p>
    <w:p w:rsidR="00E06BE1" w:rsidRDefault="00E06BE1" w:rsidP="00E06BE1">
      <w:pPr>
        <w:pStyle w:val="afd"/>
        <w:shd w:val="clear" w:color="auto" w:fill="FFFFFF"/>
        <w:spacing w:before="0" w:beforeAutospacing="0" w:after="0" w:afterAutospacing="0" w:line="390" w:lineRule="atLeast"/>
        <w:textAlignment w:val="baseline"/>
        <w:rPr>
          <w:rFonts w:ascii="Arial" w:hAnsi="Arial" w:cs="Arial"/>
          <w:color w:val="3B4256"/>
        </w:rPr>
      </w:pPr>
      <w:r>
        <w:rPr>
          <w:rFonts w:ascii="Arial" w:hAnsi="Arial" w:cs="Arial"/>
          <w:color w:val="3B4256"/>
        </w:rPr>
        <w:t> </w:t>
      </w:r>
      <w:r>
        <w:rPr>
          <w:rStyle w:val="aff4"/>
          <w:rFonts w:ascii="inherit" w:hAnsi="inherit"/>
          <w:color w:val="3B4256"/>
          <w:bdr w:val="none" w:sz="0" w:space="0" w:color="auto" w:frame="1"/>
        </w:rPr>
        <w:t>Купаться можно, если:</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После еды прошло 1,5-2 часа;</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Температура воздуха должна быть +20 +25 градусов;</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Если не чувствуешь себя плохо (нет озноба, температуры, «гусиной кожи»);</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Если не перегрелся перед этим на солнце;</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Нет штормового предупреждения или сильного прибоя;</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Температура воды выше +15</w:t>
      </w:r>
      <w:proofErr w:type="gramStart"/>
      <w:r>
        <w:rPr>
          <w:rFonts w:ascii="Arial" w:hAnsi="Arial" w:cs="Arial"/>
          <w:color w:val="3B4256"/>
        </w:rPr>
        <w:t xml:space="preserve"> °С</w:t>
      </w:r>
      <w:proofErr w:type="gramEnd"/>
      <w:r>
        <w:rPr>
          <w:rFonts w:ascii="Arial" w:hAnsi="Arial" w:cs="Arial"/>
          <w:color w:val="3B4256"/>
        </w:rPr>
        <w:t>;</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Место для купания специально оборудовано.</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Существенное значение имеет и место купания. На официально допущенном к эксплуатации пляже отдых и купание безопаснее всего, поскольку на пляже несут дежурство спасатели и медицинские работники. Находясь в походе или отдыхая на «диком» водоеме, не забывайте об опасностях, которые таит вода. Не купайтесь и не ныряйте в незнакомом месте, не заплывайте далеко.</w:t>
      </w:r>
    </w:p>
    <w:p w:rsidR="00E06BE1" w:rsidRDefault="00E06BE1" w:rsidP="00E06BE1">
      <w:pPr>
        <w:pStyle w:val="afd"/>
        <w:shd w:val="clear" w:color="auto" w:fill="FFFFFF"/>
        <w:spacing w:before="0" w:beforeAutospacing="0" w:after="0" w:afterAutospacing="0" w:line="390" w:lineRule="atLeast"/>
        <w:textAlignment w:val="baseline"/>
        <w:rPr>
          <w:rFonts w:ascii="Arial" w:hAnsi="Arial" w:cs="Arial"/>
          <w:color w:val="3B4256"/>
        </w:rPr>
      </w:pPr>
      <w:r>
        <w:rPr>
          <w:rFonts w:ascii="Arial" w:hAnsi="Arial" w:cs="Arial"/>
          <w:color w:val="3B4256"/>
        </w:rPr>
        <w:t> </w:t>
      </w:r>
      <w:r>
        <w:rPr>
          <w:rStyle w:val="aff4"/>
          <w:rFonts w:ascii="inherit" w:hAnsi="inherit"/>
          <w:color w:val="3B4256"/>
          <w:bdr w:val="none" w:sz="0" w:space="0" w:color="auto" w:frame="1"/>
        </w:rPr>
        <w:t>Из других правил, которые помогут, как минимум, не испортить отдых, а как максимум, сохранить жизнь:</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НЕ выплывать на судовой ход и не приближаться к судам;</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НЕ устраивать игр в воде, связанных с захватами;</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НЕ плавать на надувных матрасах или камерах (они предназначены для загорания на берегу);</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НЕ заходить в воду в состоянии алкогольного опьянения.</w:t>
      </w:r>
    </w:p>
    <w:p w:rsidR="00E06BE1" w:rsidRDefault="00E06BE1" w:rsidP="00E06BE1">
      <w:pPr>
        <w:pStyle w:val="afd"/>
        <w:shd w:val="clear" w:color="auto" w:fill="FFFFFF"/>
        <w:spacing w:before="0" w:beforeAutospacing="0" w:after="0" w:afterAutospacing="0" w:line="390" w:lineRule="atLeast"/>
        <w:textAlignment w:val="baseline"/>
        <w:rPr>
          <w:rFonts w:ascii="Arial" w:hAnsi="Arial" w:cs="Arial"/>
          <w:color w:val="3B4256"/>
        </w:rPr>
      </w:pPr>
      <w:r>
        <w:rPr>
          <w:rFonts w:ascii="Arial" w:hAnsi="Arial" w:cs="Arial"/>
          <w:color w:val="3B4256"/>
        </w:rPr>
        <w:t xml:space="preserve">  </w:t>
      </w:r>
    </w:p>
    <w:p w:rsidR="00E06BE1" w:rsidRDefault="00E06BE1" w:rsidP="00E06BE1">
      <w:pPr>
        <w:pStyle w:val="afd"/>
        <w:shd w:val="clear" w:color="auto" w:fill="FFFFFF"/>
        <w:spacing w:before="0" w:beforeAutospacing="0" w:after="0" w:afterAutospacing="0" w:line="390" w:lineRule="atLeast"/>
        <w:textAlignment w:val="baseline"/>
        <w:rPr>
          <w:rFonts w:ascii="Arial" w:hAnsi="Arial" w:cs="Arial"/>
          <w:color w:val="3B4256"/>
        </w:rPr>
      </w:pPr>
    </w:p>
    <w:p w:rsidR="00E06BE1" w:rsidRDefault="00E06BE1" w:rsidP="00E06BE1">
      <w:pPr>
        <w:pStyle w:val="afd"/>
        <w:shd w:val="clear" w:color="auto" w:fill="FFFFFF"/>
        <w:spacing w:before="0" w:beforeAutospacing="0" w:after="0" w:afterAutospacing="0" w:line="390" w:lineRule="atLeast"/>
        <w:textAlignment w:val="baseline"/>
        <w:rPr>
          <w:rFonts w:ascii="Arial" w:hAnsi="Arial" w:cs="Arial"/>
          <w:color w:val="3B4256"/>
        </w:rPr>
      </w:pPr>
      <w:r>
        <w:rPr>
          <w:rStyle w:val="aff4"/>
          <w:rFonts w:ascii="inherit" w:hAnsi="inherit"/>
          <w:color w:val="3B4256"/>
          <w:bdr w:val="none" w:sz="0" w:space="0" w:color="auto" w:frame="1"/>
        </w:rPr>
        <w:lastRenderedPageBreak/>
        <w:t>Безопасное поведение на пляже:</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Нельзя нырять в незнакомых местах. Недалеко от поверхности могут опасно торчать острые камни или металлические предметы.</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В подвижные игры (бадминтон, волейбол, футбол) лучше играть подальше от берегов, чтобы никто не рисковал упасть в воду.</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Если мяч, круг или игрушку сдуло ветром и подхватило волнами – не пытайся догнать их. Очень легкий предмет будет быстро отдаляться, пытаясь его догнать, не хватит сил на обратный путь.</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Даже в жаркую погоду лучше не купаться дольше 15 минут подряд, чтобы не переохладиться.</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Нельзя заплывать за буйки. Если случайно заплыл, немедленно вернись. Буйки ставят не просто так: они отмечают безопасную для купания глубину!</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Помни, в воде - не место шуткам. Любая, даже самая безобидная, может обернуться плохо.</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Не стоит использовать для катания самодельные средства, они ненадежны.</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Если ты увидел катер, лучше выйди из воды или отплыви как можно дальше от него.</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Если тебя подхватило течение, то не пытайся плыть против него. Плыви по течению, но по направлению к берегу.</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При длительном пребывании человека в воде и при переохлаждении могут возникнуть судороги. Чаще всего судороги охватывают икроножные мышцы.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 Следует помнить, что работа сведённой мышцей ускоряет исчезновение судорог. Устранив судороги, нужно плыть к берегу, поскольку они могут охватить мышцы снова. Если судороги охватили ноги, и их не удалось ликвидировать, нужно лечь на спину и плыть к берегу, работая руками. Если поражены руки, то работать нужно ногами. Главное в этой ситуации заключается в мобилизации всех сил на выход из создавшегося положения, подавление страха и паники.</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 Если у кого-то другого свело судорогой ногу в воде, то нужно позвать на помощь. Затем, не подплывая к пострадавшему вплотную (чтобы он в панике не схватил тебя за руку или ногу), помочь ему перевернуться на спину, чтобы он не захлебнулся. Пусть попробует сильно потянуть ступню на себя за большой палец, уколоть ее чем-нибудь или ущипнуть – тогда судорога может пройти.</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Первая помощь при утоплении:</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1. Убедись, что тебе ничто не угрожает. Извлеки пострадавшего из воды. (При подозрении на перелом позвоночника — вытаскивай пострадавшего на доске или щите.).</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w:t>
      </w:r>
      <w:r>
        <w:rPr>
          <w:rFonts w:ascii="Arial" w:hAnsi="Arial" w:cs="Arial"/>
          <w:noProof/>
          <w:color w:val="3B4256"/>
        </w:rPr>
        <w:drawing>
          <wp:inline distT="0" distB="0" distL="0" distR="0">
            <wp:extent cx="2676525" cy="1724025"/>
            <wp:effectExtent l="19050" t="0" r="9525" b="0"/>
            <wp:docPr id="1" name="Рисунок 1" descr="Правила поведения на воде при купании - Полезная информация - Главное управление МЧС России по Краснодарскому кр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поведения на воде при купании - Полезная информация - Главное управление МЧС России по Краснодарскому краю"/>
                    <pic:cNvPicPr>
                      <a:picLocks noChangeAspect="1" noChangeArrowheads="1"/>
                    </pic:cNvPicPr>
                  </pic:nvPicPr>
                  <pic:blipFill>
                    <a:blip r:embed="rId8" cstate="print"/>
                    <a:srcRect/>
                    <a:stretch>
                      <a:fillRect/>
                    </a:stretch>
                  </pic:blipFill>
                  <pic:spPr bwMode="auto">
                    <a:xfrm>
                      <a:off x="0" y="0"/>
                      <a:ext cx="2676525" cy="1724025"/>
                    </a:xfrm>
                    <a:prstGeom prst="rect">
                      <a:avLst/>
                    </a:prstGeom>
                    <a:noFill/>
                    <a:ln w="9525">
                      <a:noFill/>
                      <a:miter lim="800000"/>
                      <a:headEnd/>
                      <a:tailEnd/>
                    </a:ln>
                  </pic:spPr>
                </pic:pic>
              </a:graphicData>
            </a:graphic>
          </wp:inline>
        </w:drawing>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2. Уложи пострадавшего животом на свое колено, дай воде стечь из дыхательных путей. Обеспечь проходимость верхних дыхательных путей. Очисти полость рта от посторонних предметов (слизь, рвотные массы и т.п.). </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w:t>
      </w:r>
      <w:r>
        <w:rPr>
          <w:rFonts w:ascii="Arial" w:hAnsi="Arial" w:cs="Arial"/>
          <w:noProof/>
          <w:color w:val="3B4256"/>
        </w:rPr>
        <w:drawing>
          <wp:inline distT="0" distB="0" distL="0" distR="0">
            <wp:extent cx="2695575" cy="1609725"/>
            <wp:effectExtent l="19050" t="0" r="9525" b="0"/>
            <wp:docPr id="2" name="Рисунок 2" descr="Правила поведения на воде при купании - Полезная информация - Главное управление МЧС России по Краснодарскому кр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поведения на воде при купании - Полезная информация - Главное управление МЧС России по Краснодарскому краю"/>
                    <pic:cNvPicPr>
                      <a:picLocks noChangeAspect="1" noChangeArrowheads="1"/>
                    </pic:cNvPicPr>
                  </pic:nvPicPr>
                  <pic:blipFill>
                    <a:blip r:embed="rId9" cstate="print"/>
                    <a:srcRect/>
                    <a:stretch>
                      <a:fillRect/>
                    </a:stretch>
                  </pic:blipFill>
                  <pic:spPr bwMode="auto">
                    <a:xfrm>
                      <a:off x="0" y="0"/>
                      <a:ext cx="2695575" cy="1609725"/>
                    </a:xfrm>
                    <a:prstGeom prst="rect">
                      <a:avLst/>
                    </a:prstGeom>
                    <a:noFill/>
                    <a:ln w="9525">
                      <a:noFill/>
                      <a:miter lim="800000"/>
                      <a:headEnd/>
                      <a:tailEnd/>
                    </a:ln>
                  </pic:spPr>
                </pic:pic>
              </a:graphicData>
            </a:graphic>
          </wp:inline>
        </w:drawing>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Вызови (самостоятельно или с помощью окружающих) «скорую помощь». </w:t>
      </w:r>
    </w:p>
    <w:p w:rsidR="00E06BE1" w:rsidRDefault="00E06BE1" w:rsidP="00E06BE1">
      <w:pPr>
        <w:pStyle w:val="afd"/>
        <w:shd w:val="clear" w:color="auto" w:fill="FFFFFF"/>
        <w:spacing w:before="0" w:beforeAutospacing="0" w:after="0" w:afterAutospacing="0" w:line="390" w:lineRule="atLeast"/>
        <w:textAlignment w:val="baseline"/>
        <w:rPr>
          <w:rFonts w:ascii="Arial" w:hAnsi="Arial" w:cs="Arial"/>
          <w:color w:val="3B4256"/>
        </w:rPr>
      </w:pPr>
      <w:r>
        <w:rPr>
          <w:rFonts w:ascii="Arial" w:hAnsi="Arial" w:cs="Arial"/>
          <w:color w:val="3B4256"/>
        </w:rPr>
        <w:t> 3. Определи наличие пульса на сонных артериях, реакции зрачков на свет, самостоятельного дыхания.</w:t>
      </w:r>
      <w:r>
        <w:rPr>
          <w:rFonts w:ascii="Arial" w:hAnsi="Arial" w:cs="Arial"/>
          <w:color w:val="3B4256"/>
          <w:bdr w:val="none" w:sz="0" w:space="0" w:color="auto" w:frame="1"/>
        </w:rPr>
        <w:t> </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w:t>
      </w:r>
      <w:r>
        <w:rPr>
          <w:rFonts w:ascii="Arial" w:hAnsi="Arial" w:cs="Arial"/>
          <w:noProof/>
          <w:color w:val="3B4256"/>
        </w:rPr>
        <w:drawing>
          <wp:inline distT="0" distB="0" distL="0" distR="0">
            <wp:extent cx="2638425" cy="1752600"/>
            <wp:effectExtent l="19050" t="0" r="9525" b="0"/>
            <wp:docPr id="3" name="Рисунок 3" descr="Правила поведения на воде при купании - Полезная информация - Главное управление МЧС России по Краснодарскому кр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поведения на воде при купании - Полезная информация - Главное управление МЧС России по Краснодарскому краю"/>
                    <pic:cNvPicPr>
                      <a:picLocks noChangeAspect="1" noChangeArrowheads="1"/>
                    </pic:cNvPicPr>
                  </pic:nvPicPr>
                  <pic:blipFill>
                    <a:blip r:embed="rId10" cstate="print"/>
                    <a:srcRect/>
                    <a:stretch>
                      <a:fillRect/>
                    </a:stretch>
                  </pic:blipFill>
                  <pic:spPr bwMode="auto">
                    <a:xfrm>
                      <a:off x="0" y="0"/>
                      <a:ext cx="2638425" cy="1752600"/>
                    </a:xfrm>
                    <a:prstGeom prst="rect">
                      <a:avLst/>
                    </a:prstGeom>
                    <a:noFill/>
                    <a:ln w="9525">
                      <a:noFill/>
                      <a:miter lim="800000"/>
                      <a:headEnd/>
                      <a:tailEnd/>
                    </a:ln>
                  </pic:spPr>
                </pic:pic>
              </a:graphicData>
            </a:graphic>
          </wp:inline>
        </w:drawing>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4. Если пульс, дыхание и реакция зрачков на свет отсутствуют — немедленно приступай к сердечно-легочной реанимации. Продолжай реанимацию до прибытия медицинского персонала или до восстановления самостоятельного дыхания и сердцебиения.</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w:t>
      </w:r>
      <w:r>
        <w:rPr>
          <w:rFonts w:ascii="Arial" w:hAnsi="Arial" w:cs="Arial"/>
          <w:noProof/>
          <w:color w:val="3B4256"/>
        </w:rPr>
        <w:drawing>
          <wp:inline distT="0" distB="0" distL="0" distR="0">
            <wp:extent cx="2619375" cy="1743075"/>
            <wp:effectExtent l="19050" t="0" r="9525" b="0"/>
            <wp:docPr id="4" name="Рисунок 4" descr="Правила поведения на воде при купании - Полезная информация - Главное управление МЧС России по Краснодарскому кр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поведения на воде при купании - Полезная информация - Главное управление МЧС России по Краснодарскому краю"/>
                    <pic:cNvPicPr>
                      <a:picLocks noChangeAspect="1" noChangeArrowheads="1"/>
                    </pic:cNvPicPr>
                  </pic:nvPicPr>
                  <pic:blipFill>
                    <a:blip r:embed="rId11"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E06BE1" w:rsidRDefault="00E06BE1" w:rsidP="00E06BE1">
      <w:pPr>
        <w:pStyle w:val="afd"/>
        <w:shd w:val="clear" w:color="auto" w:fill="FFFFFF"/>
        <w:spacing w:before="0" w:beforeAutospacing="0" w:after="0" w:afterAutospacing="0" w:line="390" w:lineRule="atLeast"/>
        <w:textAlignment w:val="baseline"/>
        <w:rPr>
          <w:rFonts w:ascii="Arial" w:hAnsi="Arial" w:cs="Arial"/>
          <w:color w:val="3B4256"/>
        </w:rPr>
      </w:pPr>
      <w:r>
        <w:rPr>
          <w:rFonts w:ascii="Arial" w:hAnsi="Arial" w:cs="Arial"/>
          <w:color w:val="3B4256"/>
        </w:rPr>
        <w:t xml:space="preserve"> 5. После восстановления дыхания и сердечной деятельности придай пострадавшему устойчивое боковое положение. Укрой и согрей его. Обеспечь постоянный </w:t>
      </w:r>
      <w:proofErr w:type="gramStart"/>
      <w:r>
        <w:rPr>
          <w:rFonts w:ascii="Arial" w:hAnsi="Arial" w:cs="Arial"/>
          <w:color w:val="3B4256"/>
        </w:rPr>
        <w:t>контроль за</w:t>
      </w:r>
      <w:proofErr w:type="gramEnd"/>
      <w:r>
        <w:rPr>
          <w:rFonts w:ascii="Arial" w:hAnsi="Arial" w:cs="Arial"/>
          <w:color w:val="3B4256"/>
        </w:rPr>
        <w:t xml:space="preserve"> состоянием!</w:t>
      </w:r>
      <w:r>
        <w:rPr>
          <w:rFonts w:ascii="Arial" w:hAnsi="Arial" w:cs="Arial"/>
          <w:color w:val="3B4256"/>
          <w:bdr w:val="none" w:sz="0" w:space="0" w:color="auto" w:frame="1"/>
        </w:rPr>
        <w:t> </w:t>
      </w:r>
    </w:p>
    <w:p w:rsidR="00E06BE1" w:rsidRDefault="00E06BE1" w:rsidP="00E06BE1">
      <w:pPr>
        <w:pStyle w:val="afd"/>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w:t>
      </w:r>
      <w:r>
        <w:rPr>
          <w:rFonts w:ascii="Arial" w:hAnsi="Arial" w:cs="Arial"/>
          <w:noProof/>
          <w:color w:val="3B4256"/>
        </w:rPr>
        <w:drawing>
          <wp:inline distT="0" distB="0" distL="0" distR="0">
            <wp:extent cx="2686050" cy="1285875"/>
            <wp:effectExtent l="19050" t="0" r="0" b="0"/>
            <wp:docPr id="5" name="Рисунок 5" descr="Правила поведения на воде при купании - Полезная информация - Главное управление МЧС России по Краснодарскому кр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ила поведения на воде при купании - Полезная информация - Главное управление МЧС России по Краснодарскому краю"/>
                    <pic:cNvPicPr>
                      <a:picLocks noChangeAspect="1" noChangeArrowheads="1"/>
                    </pic:cNvPicPr>
                  </pic:nvPicPr>
                  <pic:blipFill>
                    <a:blip r:embed="rId12" cstate="print"/>
                    <a:srcRect/>
                    <a:stretch>
                      <a:fillRect/>
                    </a:stretch>
                  </pic:blipFill>
                  <pic:spPr bwMode="auto">
                    <a:xfrm>
                      <a:off x="0" y="0"/>
                      <a:ext cx="2686050" cy="1285875"/>
                    </a:xfrm>
                    <a:prstGeom prst="rect">
                      <a:avLst/>
                    </a:prstGeom>
                    <a:noFill/>
                    <a:ln w="9525">
                      <a:noFill/>
                      <a:miter lim="800000"/>
                      <a:headEnd/>
                      <a:tailEnd/>
                    </a:ln>
                  </pic:spPr>
                </pic:pic>
              </a:graphicData>
            </a:graphic>
          </wp:inline>
        </w:drawing>
      </w:r>
    </w:p>
    <w:p w:rsidR="00E9128A" w:rsidRPr="00446206" w:rsidRDefault="00E9128A" w:rsidP="00E9128A"/>
    <w:p w:rsidR="00E60E12" w:rsidRDefault="00E60E12" w:rsidP="00E60E12">
      <w:pPr>
        <w:pStyle w:val="ac"/>
        <w:spacing w:after="0"/>
        <w:ind w:left="5529" w:right="-285"/>
        <w:jc w:val="right"/>
      </w:pPr>
    </w:p>
    <w:p w:rsidR="001E6818" w:rsidRPr="00446206" w:rsidRDefault="001E6818" w:rsidP="00E9128A">
      <w:pPr>
        <w:rPr>
          <w:color w:val="000000"/>
        </w:rPr>
      </w:pPr>
    </w:p>
    <w:sectPr w:rsidR="001E6818" w:rsidRPr="00446206" w:rsidSect="00121FF1">
      <w:pgSz w:w="11906" w:h="16838" w:code="9"/>
      <w:pgMar w:top="709" w:right="566" w:bottom="567" w:left="1134" w:header="107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F63" w:rsidRDefault="00CA1F63">
      <w:r>
        <w:separator/>
      </w:r>
    </w:p>
  </w:endnote>
  <w:endnote w:type="continuationSeparator" w:id="0">
    <w:p w:rsidR="00CA1F63" w:rsidRDefault="00CA1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T Symbol">
    <w:altName w:val="Symbol"/>
    <w:charset w:val="02"/>
    <w:family w:val="roman"/>
    <w:pitch w:val="variable"/>
    <w:sig w:usb0="00000000" w:usb1="00000000" w:usb2="00000000" w:usb3="00000000" w:csb0="00000000"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Times New Roman Bold">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F63" w:rsidRDefault="00CA1F63">
      <w:r>
        <w:separator/>
      </w:r>
    </w:p>
  </w:footnote>
  <w:footnote w:type="continuationSeparator" w:id="0">
    <w:p w:rsidR="00CA1F63" w:rsidRDefault="00CA1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372D54A"/>
    <w:lvl w:ilvl="0">
      <w:start w:val="1"/>
      <w:numFmt w:val="decimal"/>
      <w:lvlText w:val="%1."/>
      <w:lvlJc w:val="left"/>
      <w:pPr>
        <w:tabs>
          <w:tab w:val="num" w:pos="643"/>
        </w:tabs>
        <w:ind w:left="643" w:hanging="360"/>
      </w:pPr>
      <w:rPr>
        <w:rFonts w:cs="Times New Roman"/>
      </w:rPr>
    </w:lvl>
  </w:abstractNum>
  <w:abstractNum w:abstractNumId="1">
    <w:nsid w:val="00000005"/>
    <w:multiLevelType w:val="multilevel"/>
    <w:tmpl w:val="00000005"/>
    <w:name w:val="WW8Num3"/>
    <w:lvl w:ilvl="0">
      <w:start w:val="1"/>
      <w:numFmt w:val="bullet"/>
      <w:lvlText w:val=""/>
      <w:lvlJc w:val="left"/>
      <w:pPr>
        <w:tabs>
          <w:tab w:val="num" w:pos="1428"/>
        </w:tabs>
        <w:ind w:left="1428"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nsid w:val="0000000A"/>
    <w:multiLevelType w:val="multilevel"/>
    <w:tmpl w:val="0000000A"/>
    <w:name w:val="WW8Num8"/>
    <w:lvl w:ilvl="0">
      <w:start w:val="1"/>
      <w:numFmt w:val="bullet"/>
      <w:lvlText w:val=""/>
      <w:lvlJc w:val="left"/>
      <w:pPr>
        <w:tabs>
          <w:tab w:val="num" w:pos="360"/>
        </w:tabs>
        <w:ind w:left="360" w:hanging="360"/>
      </w:pPr>
      <w:rPr>
        <w:rFonts w:ascii="Symbol" w:hAnsi="Symbol" w:cs="Symbol"/>
        <w:vanish w:val="0"/>
        <w:lang w:val="en-US"/>
      </w:rPr>
    </w:lvl>
    <w:lvl w:ilvl="1">
      <w:start w:val="165"/>
      <w:numFmt w:val="bullet"/>
      <w:lvlText w:val="•"/>
      <w:lvlJc w:val="left"/>
      <w:pPr>
        <w:tabs>
          <w:tab w:val="num" w:pos="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nsid w:val="0000000B"/>
    <w:multiLevelType w:val="multilevel"/>
    <w:tmpl w:val="0000000B"/>
    <w:name w:val="WW8Num9"/>
    <w:lvl w:ilvl="0">
      <w:start w:val="1"/>
      <w:numFmt w:val="bullet"/>
      <w:lvlText w:val=""/>
      <w:lvlJc w:val="left"/>
      <w:pPr>
        <w:tabs>
          <w:tab w:val="num" w:pos="0"/>
        </w:tabs>
        <w:ind w:left="720" w:hanging="360"/>
      </w:pPr>
      <w:rPr>
        <w:rFonts w:ascii="Symbol" w:hAnsi="Symbol"/>
        <w:color w:val="000000"/>
        <w:sz w:val="40"/>
        <w:shd w:val="clear" w:color="auto" w:fill="FFFF00"/>
      </w:rPr>
    </w:lvl>
    <w:lvl w:ilvl="1">
      <w:start w:val="1"/>
      <w:numFmt w:val="bullet"/>
      <w:lvlText w:val="­"/>
      <w:lvlJc w:val="left"/>
      <w:pPr>
        <w:tabs>
          <w:tab w:val="num" w:pos="-773"/>
        </w:tabs>
        <w:ind w:left="667" w:hanging="360"/>
      </w:pPr>
      <w:rPr>
        <w:rFonts w:ascii="Courier New" w:hAnsi="Courier New" w:cs="Courier New"/>
        <w:color w:val="000000"/>
        <w:lang w:val="en-US"/>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olor w:val="000000"/>
        <w:sz w:val="40"/>
        <w:shd w:val="clear" w:color="auto" w:fill="FFFF00"/>
      </w:rPr>
    </w:lvl>
    <w:lvl w:ilvl="4">
      <w:start w:val="1"/>
      <w:numFmt w:val="bullet"/>
      <w:lvlText w:val="o"/>
      <w:lvlJc w:val="left"/>
      <w:pPr>
        <w:tabs>
          <w:tab w:val="num" w:pos="0"/>
        </w:tabs>
        <w:ind w:left="3600" w:hanging="360"/>
      </w:pPr>
      <w:rPr>
        <w:rFonts w:ascii="Courier New" w:hAnsi="Courier New" w:cs="Courier New"/>
        <w:color w:val="000000"/>
        <w:lang w:val="en-US"/>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olor w:val="000000"/>
        <w:sz w:val="40"/>
        <w:shd w:val="clear" w:color="auto" w:fill="FFFF00"/>
      </w:rPr>
    </w:lvl>
    <w:lvl w:ilvl="7">
      <w:start w:val="1"/>
      <w:numFmt w:val="bullet"/>
      <w:lvlText w:val="o"/>
      <w:lvlJc w:val="left"/>
      <w:pPr>
        <w:tabs>
          <w:tab w:val="num" w:pos="0"/>
        </w:tabs>
        <w:ind w:left="5760" w:hanging="360"/>
      </w:pPr>
      <w:rPr>
        <w:rFonts w:ascii="Courier New" w:hAnsi="Courier New" w:cs="Courier New"/>
        <w:color w:val="000000"/>
        <w:lang w:val="en-US"/>
      </w:rPr>
    </w:lvl>
    <w:lvl w:ilvl="8">
      <w:start w:val="1"/>
      <w:numFmt w:val="bullet"/>
      <w:lvlText w:val=""/>
      <w:lvlJc w:val="left"/>
      <w:pPr>
        <w:tabs>
          <w:tab w:val="num" w:pos="0"/>
        </w:tabs>
        <w:ind w:left="6480" w:hanging="360"/>
      </w:pPr>
      <w:rPr>
        <w:rFonts w:ascii="Wingdings" w:hAnsi="Wingdings" w:cs="Wingdings"/>
        <w:color w:val="000000"/>
      </w:rPr>
    </w:lvl>
  </w:abstractNum>
  <w:abstractNum w:abstractNumId="4">
    <w:nsid w:val="00270397"/>
    <w:multiLevelType w:val="multilevel"/>
    <w:tmpl w:val="D73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4B618B"/>
    <w:multiLevelType w:val="multilevel"/>
    <w:tmpl w:val="9D36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AD129A"/>
    <w:multiLevelType w:val="hybridMultilevel"/>
    <w:tmpl w:val="AC3E4986"/>
    <w:lvl w:ilvl="0" w:tplc="4C1C2E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7B2F50"/>
    <w:multiLevelType w:val="multilevel"/>
    <w:tmpl w:val="733C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9E5978"/>
    <w:multiLevelType w:val="hybridMultilevel"/>
    <w:tmpl w:val="816EEA48"/>
    <w:lvl w:ilvl="0" w:tplc="7ECCFFF2">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9B765E3"/>
    <w:multiLevelType w:val="hybridMultilevel"/>
    <w:tmpl w:val="23A4AE26"/>
    <w:lvl w:ilvl="0" w:tplc="1B2CAE34">
      <w:start w:val="1"/>
      <w:numFmt w:val="bullet"/>
      <w:lvlText w:val="­"/>
      <w:lvlJc w:val="left"/>
      <w:pPr>
        <w:ind w:left="1211" w:hanging="360"/>
      </w:pPr>
      <w:rPr>
        <w:rFonts w:ascii="Courier New" w:hAnsi="Courier New" w:hint="default"/>
      </w:rPr>
    </w:lvl>
    <w:lvl w:ilvl="1" w:tplc="7826A954">
      <w:numFmt w:val="bullet"/>
      <w:lvlText w:val="•"/>
      <w:lvlJc w:val="left"/>
      <w:pPr>
        <w:ind w:left="1800" w:hanging="7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3F174C"/>
    <w:multiLevelType w:val="multilevel"/>
    <w:tmpl w:val="F2A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D83787"/>
    <w:multiLevelType w:val="hybridMultilevel"/>
    <w:tmpl w:val="F2900F9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6D64C53"/>
    <w:multiLevelType w:val="hybridMultilevel"/>
    <w:tmpl w:val="A14A413C"/>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B6554"/>
    <w:multiLevelType w:val="multilevel"/>
    <w:tmpl w:val="43E0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81073E"/>
    <w:multiLevelType w:val="hybridMultilevel"/>
    <w:tmpl w:val="B7222A04"/>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523AE4"/>
    <w:multiLevelType w:val="multilevel"/>
    <w:tmpl w:val="E14A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586561"/>
    <w:multiLevelType w:val="multilevel"/>
    <w:tmpl w:val="2BDA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7A3859"/>
    <w:multiLevelType w:val="hybridMultilevel"/>
    <w:tmpl w:val="92902A8C"/>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CB4214"/>
    <w:multiLevelType w:val="multilevel"/>
    <w:tmpl w:val="854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34019F"/>
    <w:multiLevelType w:val="hybridMultilevel"/>
    <w:tmpl w:val="5332F484"/>
    <w:lvl w:ilvl="0" w:tplc="27020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4C25A7B"/>
    <w:multiLevelType w:val="hybridMultilevel"/>
    <w:tmpl w:val="69404CDE"/>
    <w:lvl w:ilvl="0" w:tplc="374E2962">
      <w:start w:val="1"/>
      <w:numFmt w:val="bullet"/>
      <w:lvlText w:val=""/>
      <w:lvlJc w:val="left"/>
      <w:pPr>
        <w:ind w:left="2204" w:hanging="360"/>
      </w:pPr>
      <w:rPr>
        <w:rFonts w:ascii="Symbol" w:hAnsi="Symbol" w:hint="default"/>
      </w:rPr>
    </w:lvl>
    <w:lvl w:ilvl="1" w:tplc="40E039FE">
      <w:numFmt w:val="bullet"/>
      <w:lvlText w:val="•"/>
      <w:lvlJc w:val="left"/>
      <w:pPr>
        <w:ind w:left="2148" w:hanging="360"/>
      </w:pPr>
      <w:rPr>
        <w:rFonts w:ascii="Times New Roman" w:eastAsia="Calibri"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6D16A6F"/>
    <w:multiLevelType w:val="multilevel"/>
    <w:tmpl w:val="FCE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7D1D11"/>
    <w:multiLevelType w:val="hybridMultilevel"/>
    <w:tmpl w:val="7E0ABB76"/>
    <w:lvl w:ilvl="0" w:tplc="02723F54">
      <w:start w:val="1"/>
      <w:numFmt w:val="decimal"/>
      <w:lvlText w:val="%1"/>
      <w:lvlJc w:val="center"/>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23">
    <w:nsid w:val="2D221B59"/>
    <w:multiLevelType w:val="hybridMultilevel"/>
    <w:tmpl w:val="9B823406"/>
    <w:lvl w:ilvl="0" w:tplc="6CA20F62">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4">
    <w:nsid w:val="2E2D3739"/>
    <w:multiLevelType w:val="multilevel"/>
    <w:tmpl w:val="A224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F32A6D"/>
    <w:multiLevelType w:val="hybridMultilevel"/>
    <w:tmpl w:val="BCAA76DE"/>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5BF1AB1"/>
    <w:multiLevelType w:val="hybridMultilevel"/>
    <w:tmpl w:val="38AC72E4"/>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106999"/>
    <w:multiLevelType w:val="multilevel"/>
    <w:tmpl w:val="A10C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1F5C6B"/>
    <w:multiLevelType w:val="multilevel"/>
    <w:tmpl w:val="C576CB1C"/>
    <w:lvl w:ilvl="0">
      <w:start w:val="1"/>
      <w:numFmt w:val="decimal"/>
      <w:lvlText w:val="%1."/>
      <w:lvlJc w:val="left"/>
      <w:pPr>
        <w:ind w:left="360" w:hanging="36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76" w:hanging="432"/>
      </w:pPr>
      <w:rPr>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8"/>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8"/>
        <w:szCs w:val="28"/>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8"/>
        <w:szCs w:val="28"/>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8"/>
        <w:szCs w:val="28"/>
        <w:u w:val="none" w:color="000000"/>
        <w:bdr w:val="none" w:sz="0" w:space="0" w:color="auto"/>
        <w:shd w:val="clear" w:color="auto" w:fill="auto"/>
        <w:vertAlign w:val="baseline"/>
      </w:rPr>
    </w:lvl>
  </w:abstractNum>
  <w:abstractNum w:abstractNumId="29">
    <w:nsid w:val="479B4B0C"/>
    <w:multiLevelType w:val="multilevel"/>
    <w:tmpl w:val="9EB0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3147AB"/>
    <w:multiLevelType w:val="multilevel"/>
    <w:tmpl w:val="7F8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23686B"/>
    <w:multiLevelType w:val="hybridMultilevel"/>
    <w:tmpl w:val="AEC08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530BFA"/>
    <w:multiLevelType w:val="multilevel"/>
    <w:tmpl w:val="2FCE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CC26A7"/>
    <w:multiLevelType w:val="hybridMultilevel"/>
    <w:tmpl w:val="000C4354"/>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352F78"/>
    <w:multiLevelType w:val="multilevel"/>
    <w:tmpl w:val="845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B352CB"/>
    <w:multiLevelType w:val="multilevel"/>
    <w:tmpl w:val="E3EC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1F6947"/>
    <w:multiLevelType w:val="hybridMultilevel"/>
    <w:tmpl w:val="5058C91E"/>
    <w:lvl w:ilvl="0" w:tplc="02723F54">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0E08B4"/>
    <w:multiLevelType w:val="hybridMultilevel"/>
    <w:tmpl w:val="12B85A2E"/>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72510D"/>
    <w:multiLevelType w:val="multilevel"/>
    <w:tmpl w:val="4836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2A01CA"/>
    <w:multiLevelType w:val="multilevel"/>
    <w:tmpl w:val="FF54C404"/>
    <w:lvl w:ilvl="0">
      <w:start w:val="1"/>
      <w:numFmt w:val="decimal"/>
      <w:lvlText w:val="%1."/>
      <w:lvlJc w:val="left"/>
      <w:pPr>
        <w:ind w:left="720" w:hanging="360"/>
      </w:pPr>
      <w:rPr>
        <w:rFonts w:hint="default"/>
      </w:rPr>
    </w:lvl>
    <w:lvl w:ilvl="1">
      <w:start w:val="1"/>
      <w:numFmt w:val="decimal"/>
      <w:isLgl/>
      <w:lvlText w:val="%1.%2."/>
      <w:lvlJc w:val="left"/>
      <w:pPr>
        <w:ind w:left="1880" w:hanging="1170"/>
      </w:pPr>
      <w:rPr>
        <w:rFonts w:hint="default"/>
        <w:color w:val="auto"/>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770305A1"/>
    <w:multiLevelType w:val="hybridMultilevel"/>
    <w:tmpl w:val="AA7AAEC0"/>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F60875"/>
    <w:multiLevelType w:val="multilevel"/>
    <w:tmpl w:val="C576CB1C"/>
    <w:lvl w:ilvl="0">
      <w:start w:val="1"/>
      <w:numFmt w:val="decimal"/>
      <w:lvlText w:val="%1."/>
      <w:lvlJc w:val="left"/>
      <w:pPr>
        <w:ind w:left="360" w:hanging="36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76" w:hanging="432"/>
      </w:pPr>
      <w:rPr>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8"/>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8"/>
        <w:szCs w:val="28"/>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8"/>
        <w:szCs w:val="28"/>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8"/>
        <w:szCs w:val="28"/>
        <w:u w:val="none" w:color="000000"/>
        <w:bdr w:val="none" w:sz="0" w:space="0" w:color="auto"/>
        <w:shd w:val="clear" w:color="auto" w:fill="auto"/>
        <w:vertAlign w:val="baseline"/>
      </w:rPr>
    </w:lvl>
  </w:abstractNum>
  <w:num w:numId="1">
    <w:abstractNumId w:val="39"/>
  </w:num>
  <w:num w:numId="2">
    <w:abstractNumId w:val="8"/>
  </w:num>
  <w:num w:numId="3">
    <w:abstractNumId w:val="28"/>
  </w:num>
  <w:num w:numId="4">
    <w:abstractNumId w:val="20"/>
  </w:num>
  <w:num w:numId="5">
    <w:abstractNumId w:val="36"/>
  </w:num>
  <w:num w:numId="6">
    <w:abstractNumId w:val="37"/>
  </w:num>
  <w:num w:numId="7">
    <w:abstractNumId w:val="25"/>
  </w:num>
  <w:num w:numId="8">
    <w:abstractNumId w:val="11"/>
  </w:num>
  <w:num w:numId="9">
    <w:abstractNumId w:val="14"/>
  </w:num>
  <w:num w:numId="10">
    <w:abstractNumId w:val="9"/>
  </w:num>
  <w:num w:numId="11">
    <w:abstractNumId w:val="23"/>
  </w:num>
  <w:num w:numId="12">
    <w:abstractNumId w:val="33"/>
  </w:num>
  <w:num w:numId="13">
    <w:abstractNumId w:val="17"/>
  </w:num>
  <w:num w:numId="14">
    <w:abstractNumId w:val="12"/>
  </w:num>
  <w:num w:numId="15">
    <w:abstractNumId w:val="22"/>
  </w:num>
  <w:num w:numId="16">
    <w:abstractNumId w:val="40"/>
  </w:num>
  <w:num w:numId="17">
    <w:abstractNumId w:val="26"/>
  </w:num>
  <w:num w:numId="18">
    <w:abstractNumId w:val="19"/>
  </w:num>
  <w:num w:numId="19">
    <w:abstractNumId w:val="6"/>
  </w:num>
  <w:num w:numId="20">
    <w:abstractNumId w:val="0"/>
  </w:num>
  <w:num w:numId="21">
    <w:abstractNumId w:val="31"/>
  </w:num>
  <w:num w:numId="22">
    <w:abstractNumId w:val="41"/>
  </w:num>
  <w:num w:numId="23">
    <w:abstractNumId w:val="38"/>
  </w:num>
  <w:num w:numId="24">
    <w:abstractNumId w:val="24"/>
  </w:num>
  <w:num w:numId="25">
    <w:abstractNumId w:val="4"/>
  </w:num>
  <w:num w:numId="26">
    <w:abstractNumId w:val="15"/>
  </w:num>
  <w:num w:numId="27">
    <w:abstractNumId w:val="32"/>
  </w:num>
  <w:num w:numId="28">
    <w:abstractNumId w:val="35"/>
  </w:num>
  <w:num w:numId="29">
    <w:abstractNumId w:val="18"/>
  </w:num>
  <w:num w:numId="30">
    <w:abstractNumId w:val="13"/>
  </w:num>
  <w:num w:numId="31">
    <w:abstractNumId w:val="5"/>
  </w:num>
  <w:num w:numId="32">
    <w:abstractNumId w:val="27"/>
  </w:num>
  <w:num w:numId="33">
    <w:abstractNumId w:val="34"/>
  </w:num>
  <w:num w:numId="34">
    <w:abstractNumId w:val="29"/>
  </w:num>
  <w:num w:numId="35">
    <w:abstractNumId w:val="30"/>
  </w:num>
  <w:num w:numId="36">
    <w:abstractNumId w:val="21"/>
  </w:num>
  <w:num w:numId="37">
    <w:abstractNumId w:val="16"/>
  </w:num>
  <w:num w:numId="38">
    <w:abstractNumId w:val="7"/>
  </w:num>
  <w:num w:numId="39">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20"/>
  <w:displayHorizontalDrawingGridEvery w:val="2"/>
  <w:characterSpacingControl w:val="doNotCompress"/>
  <w:savePreviewPicture/>
  <w:doNotValidateAgainstSchema/>
  <w:doNotDemarcateInvalidXml/>
  <w:hdrShapeDefaults>
    <o:shapedefaults v:ext="edit" spidmax="95234"/>
  </w:hdrShapeDefaults>
  <w:footnotePr>
    <w:footnote w:id="-1"/>
    <w:footnote w:id="0"/>
  </w:footnotePr>
  <w:endnotePr>
    <w:endnote w:id="-1"/>
    <w:endnote w:id="0"/>
  </w:endnotePr>
  <w:compat/>
  <w:rsids>
    <w:rsidRoot w:val="00E81777"/>
    <w:rsid w:val="000002E5"/>
    <w:rsid w:val="000025E4"/>
    <w:rsid w:val="00002FB3"/>
    <w:rsid w:val="000034DE"/>
    <w:rsid w:val="00003C6C"/>
    <w:rsid w:val="00004395"/>
    <w:rsid w:val="00004643"/>
    <w:rsid w:val="000049AD"/>
    <w:rsid w:val="00005F7F"/>
    <w:rsid w:val="000066B5"/>
    <w:rsid w:val="00006EAD"/>
    <w:rsid w:val="00007463"/>
    <w:rsid w:val="00007B6C"/>
    <w:rsid w:val="00007F2E"/>
    <w:rsid w:val="00007F93"/>
    <w:rsid w:val="00011259"/>
    <w:rsid w:val="000112A2"/>
    <w:rsid w:val="00011663"/>
    <w:rsid w:val="00012165"/>
    <w:rsid w:val="00013512"/>
    <w:rsid w:val="00013E86"/>
    <w:rsid w:val="0001475B"/>
    <w:rsid w:val="00016C3C"/>
    <w:rsid w:val="00016EED"/>
    <w:rsid w:val="00017E43"/>
    <w:rsid w:val="00020E8C"/>
    <w:rsid w:val="00021201"/>
    <w:rsid w:val="00021477"/>
    <w:rsid w:val="00021B45"/>
    <w:rsid w:val="00022098"/>
    <w:rsid w:val="00022D81"/>
    <w:rsid w:val="00022FA1"/>
    <w:rsid w:val="00023AE3"/>
    <w:rsid w:val="000253D6"/>
    <w:rsid w:val="00026791"/>
    <w:rsid w:val="00026D77"/>
    <w:rsid w:val="00026E20"/>
    <w:rsid w:val="00030744"/>
    <w:rsid w:val="00030BDB"/>
    <w:rsid w:val="00030BE4"/>
    <w:rsid w:val="00030C43"/>
    <w:rsid w:val="000311A3"/>
    <w:rsid w:val="00031DD9"/>
    <w:rsid w:val="00031E7F"/>
    <w:rsid w:val="00032234"/>
    <w:rsid w:val="000330DF"/>
    <w:rsid w:val="0003369E"/>
    <w:rsid w:val="000338AC"/>
    <w:rsid w:val="000340EC"/>
    <w:rsid w:val="000348A9"/>
    <w:rsid w:val="00034D90"/>
    <w:rsid w:val="0003686F"/>
    <w:rsid w:val="000375C7"/>
    <w:rsid w:val="000376BD"/>
    <w:rsid w:val="0003792A"/>
    <w:rsid w:val="00037930"/>
    <w:rsid w:val="000409A0"/>
    <w:rsid w:val="00040BF7"/>
    <w:rsid w:val="00040FEB"/>
    <w:rsid w:val="00041002"/>
    <w:rsid w:val="000412AC"/>
    <w:rsid w:val="000417C6"/>
    <w:rsid w:val="00043985"/>
    <w:rsid w:val="00043B00"/>
    <w:rsid w:val="00043F24"/>
    <w:rsid w:val="000441D8"/>
    <w:rsid w:val="0004482F"/>
    <w:rsid w:val="00044880"/>
    <w:rsid w:val="0004658C"/>
    <w:rsid w:val="000469AE"/>
    <w:rsid w:val="000478EF"/>
    <w:rsid w:val="00047CE1"/>
    <w:rsid w:val="00047F9F"/>
    <w:rsid w:val="0005010A"/>
    <w:rsid w:val="00051A66"/>
    <w:rsid w:val="00051B37"/>
    <w:rsid w:val="00052271"/>
    <w:rsid w:val="00052721"/>
    <w:rsid w:val="00052C83"/>
    <w:rsid w:val="000535EB"/>
    <w:rsid w:val="000538B7"/>
    <w:rsid w:val="00054750"/>
    <w:rsid w:val="00054A8B"/>
    <w:rsid w:val="00054F7B"/>
    <w:rsid w:val="00055154"/>
    <w:rsid w:val="00055317"/>
    <w:rsid w:val="000561B6"/>
    <w:rsid w:val="000563AD"/>
    <w:rsid w:val="00057210"/>
    <w:rsid w:val="00057587"/>
    <w:rsid w:val="00057A74"/>
    <w:rsid w:val="000602FA"/>
    <w:rsid w:val="00061573"/>
    <w:rsid w:val="000626CA"/>
    <w:rsid w:val="00062DAD"/>
    <w:rsid w:val="00063569"/>
    <w:rsid w:val="000637FF"/>
    <w:rsid w:val="00063F6E"/>
    <w:rsid w:val="000651F0"/>
    <w:rsid w:val="000651F8"/>
    <w:rsid w:val="00065F00"/>
    <w:rsid w:val="00070006"/>
    <w:rsid w:val="00070336"/>
    <w:rsid w:val="0007123F"/>
    <w:rsid w:val="000715E5"/>
    <w:rsid w:val="000717A5"/>
    <w:rsid w:val="0007198A"/>
    <w:rsid w:val="00071D57"/>
    <w:rsid w:val="000724A6"/>
    <w:rsid w:val="0007346A"/>
    <w:rsid w:val="00074298"/>
    <w:rsid w:val="00074820"/>
    <w:rsid w:val="00075197"/>
    <w:rsid w:val="00075486"/>
    <w:rsid w:val="00075D7A"/>
    <w:rsid w:val="00075EE0"/>
    <w:rsid w:val="000763D4"/>
    <w:rsid w:val="00076F45"/>
    <w:rsid w:val="00077996"/>
    <w:rsid w:val="0008079A"/>
    <w:rsid w:val="00080CD6"/>
    <w:rsid w:val="00081E22"/>
    <w:rsid w:val="0008400C"/>
    <w:rsid w:val="0008500C"/>
    <w:rsid w:val="00085280"/>
    <w:rsid w:val="00086131"/>
    <w:rsid w:val="0008696F"/>
    <w:rsid w:val="00086D69"/>
    <w:rsid w:val="000875CD"/>
    <w:rsid w:val="0008768A"/>
    <w:rsid w:val="000902BD"/>
    <w:rsid w:val="00090488"/>
    <w:rsid w:val="0009069F"/>
    <w:rsid w:val="0009162D"/>
    <w:rsid w:val="000916BD"/>
    <w:rsid w:val="0009288B"/>
    <w:rsid w:val="00093E5A"/>
    <w:rsid w:val="00094EB4"/>
    <w:rsid w:val="00095731"/>
    <w:rsid w:val="00096678"/>
    <w:rsid w:val="00096793"/>
    <w:rsid w:val="000974F5"/>
    <w:rsid w:val="00097666"/>
    <w:rsid w:val="000A0D92"/>
    <w:rsid w:val="000A2C96"/>
    <w:rsid w:val="000A2F24"/>
    <w:rsid w:val="000A3790"/>
    <w:rsid w:val="000A3887"/>
    <w:rsid w:val="000A4A5B"/>
    <w:rsid w:val="000A4B14"/>
    <w:rsid w:val="000A52BA"/>
    <w:rsid w:val="000A56D6"/>
    <w:rsid w:val="000A5A35"/>
    <w:rsid w:val="000A68A5"/>
    <w:rsid w:val="000A7BF8"/>
    <w:rsid w:val="000B0118"/>
    <w:rsid w:val="000B0EE7"/>
    <w:rsid w:val="000B15AF"/>
    <w:rsid w:val="000B16E3"/>
    <w:rsid w:val="000B2B18"/>
    <w:rsid w:val="000B2BD5"/>
    <w:rsid w:val="000B40B5"/>
    <w:rsid w:val="000B4509"/>
    <w:rsid w:val="000B504A"/>
    <w:rsid w:val="000B5428"/>
    <w:rsid w:val="000B5644"/>
    <w:rsid w:val="000B6BCE"/>
    <w:rsid w:val="000B7174"/>
    <w:rsid w:val="000B7328"/>
    <w:rsid w:val="000B77AF"/>
    <w:rsid w:val="000C077B"/>
    <w:rsid w:val="000C09B1"/>
    <w:rsid w:val="000C0DD5"/>
    <w:rsid w:val="000C0F21"/>
    <w:rsid w:val="000C1C23"/>
    <w:rsid w:val="000C1FB6"/>
    <w:rsid w:val="000C2332"/>
    <w:rsid w:val="000C3209"/>
    <w:rsid w:val="000C3397"/>
    <w:rsid w:val="000C349E"/>
    <w:rsid w:val="000C352A"/>
    <w:rsid w:val="000C6D82"/>
    <w:rsid w:val="000C7691"/>
    <w:rsid w:val="000C7B58"/>
    <w:rsid w:val="000D125D"/>
    <w:rsid w:val="000D1569"/>
    <w:rsid w:val="000D336E"/>
    <w:rsid w:val="000D3762"/>
    <w:rsid w:val="000D4248"/>
    <w:rsid w:val="000D45C2"/>
    <w:rsid w:val="000D4CA7"/>
    <w:rsid w:val="000D5B7F"/>
    <w:rsid w:val="000D6085"/>
    <w:rsid w:val="000D70D3"/>
    <w:rsid w:val="000D724B"/>
    <w:rsid w:val="000D7E92"/>
    <w:rsid w:val="000E031E"/>
    <w:rsid w:val="000E03C6"/>
    <w:rsid w:val="000E1315"/>
    <w:rsid w:val="000E19FA"/>
    <w:rsid w:val="000E1A92"/>
    <w:rsid w:val="000E1ACA"/>
    <w:rsid w:val="000E1C26"/>
    <w:rsid w:val="000E22A3"/>
    <w:rsid w:val="000E2925"/>
    <w:rsid w:val="000E2EB1"/>
    <w:rsid w:val="000E3432"/>
    <w:rsid w:val="000E3556"/>
    <w:rsid w:val="000E3748"/>
    <w:rsid w:val="000E4186"/>
    <w:rsid w:val="000E42F7"/>
    <w:rsid w:val="000E4C2F"/>
    <w:rsid w:val="000E4F9B"/>
    <w:rsid w:val="000E51D3"/>
    <w:rsid w:val="000E7F59"/>
    <w:rsid w:val="000F0E23"/>
    <w:rsid w:val="000F1520"/>
    <w:rsid w:val="000F15A4"/>
    <w:rsid w:val="000F1719"/>
    <w:rsid w:val="000F188C"/>
    <w:rsid w:val="000F1B4B"/>
    <w:rsid w:val="000F23B3"/>
    <w:rsid w:val="000F2E0C"/>
    <w:rsid w:val="000F2EBA"/>
    <w:rsid w:val="000F4BEF"/>
    <w:rsid w:val="000F55FF"/>
    <w:rsid w:val="000F6CDA"/>
    <w:rsid w:val="000F6DFF"/>
    <w:rsid w:val="000F6FB8"/>
    <w:rsid w:val="000F722B"/>
    <w:rsid w:val="000F73F3"/>
    <w:rsid w:val="000F778C"/>
    <w:rsid w:val="000F795C"/>
    <w:rsid w:val="000F7A24"/>
    <w:rsid w:val="000F7D03"/>
    <w:rsid w:val="0010048E"/>
    <w:rsid w:val="00100569"/>
    <w:rsid w:val="00100C7C"/>
    <w:rsid w:val="00101EFA"/>
    <w:rsid w:val="00102196"/>
    <w:rsid w:val="00102296"/>
    <w:rsid w:val="00102802"/>
    <w:rsid w:val="00102FAD"/>
    <w:rsid w:val="0010316E"/>
    <w:rsid w:val="00103267"/>
    <w:rsid w:val="001039A2"/>
    <w:rsid w:val="00103D2C"/>
    <w:rsid w:val="00104F29"/>
    <w:rsid w:val="0010565C"/>
    <w:rsid w:val="00105AC2"/>
    <w:rsid w:val="00105BDC"/>
    <w:rsid w:val="00106F0C"/>
    <w:rsid w:val="001078BA"/>
    <w:rsid w:val="00107B00"/>
    <w:rsid w:val="00107DBC"/>
    <w:rsid w:val="001102F8"/>
    <w:rsid w:val="001106C1"/>
    <w:rsid w:val="00111128"/>
    <w:rsid w:val="00111B1F"/>
    <w:rsid w:val="00113171"/>
    <w:rsid w:val="00114236"/>
    <w:rsid w:val="00114305"/>
    <w:rsid w:val="001158D8"/>
    <w:rsid w:val="00115979"/>
    <w:rsid w:val="001168CC"/>
    <w:rsid w:val="00116B1C"/>
    <w:rsid w:val="001170C9"/>
    <w:rsid w:val="00117341"/>
    <w:rsid w:val="00117A40"/>
    <w:rsid w:val="001204DE"/>
    <w:rsid w:val="0012057E"/>
    <w:rsid w:val="00120ACC"/>
    <w:rsid w:val="00120ACE"/>
    <w:rsid w:val="00120BD3"/>
    <w:rsid w:val="00121228"/>
    <w:rsid w:val="00121BD8"/>
    <w:rsid w:val="00121FF1"/>
    <w:rsid w:val="0012246E"/>
    <w:rsid w:val="001231EB"/>
    <w:rsid w:val="00123929"/>
    <w:rsid w:val="00123C10"/>
    <w:rsid w:val="001245D4"/>
    <w:rsid w:val="00124614"/>
    <w:rsid w:val="001248B9"/>
    <w:rsid w:val="00124BDE"/>
    <w:rsid w:val="00125798"/>
    <w:rsid w:val="00125C3D"/>
    <w:rsid w:val="00126699"/>
    <w:rsid w:val="00126872"/>
    <w:rsid w:val="00126C55"/>
    <w:rsid w:val="00127F95"/>
    <w:rsid w:val="001300CA"/>
    <w:rsid w:val="00130145"/>
    <w:rsid w:val="001312FA"/>
    <w:rsid w:val="001314B3"/>
    <w:rsid w:val="00132B94"/>
    <w:rsid w:val="00132F56"/>
    <w:rsid w:val="0013377C"/>
    <w:rsid w:val="00133BE7"/>
    <w:rsid w:val="0013406D"/>
    <w:rsid w:val="0013410B"/>
    <w:rsid w:val="00134865"/>
    <w:rsid w:val="00135C2A"/>
    <w:rsid w:val="00135D35"/>
    <w:rsid w:val="00136259"/>
    <w:rsid w:val="001365B3"/>
    <w:rsid w:val="001371D0"/>
    <w:rsid w:val="00137989"/>
    <w:rsid w:val="001379A2"/>
    <w:rsid w:val="00137E69"/>
    <w:rsid w:val="00140591"/>
    <w:rsid w:val="00141ABC"/>
    <w:rsid w:val="00141CC9"/>
    <w:rsid w:val="00141F80"/>
    <w:rsid w:val="00142AE0"/>
    <w:rsid w:val="00142BC9"/>
    <w:rsid w:val="00142F38"/>
    <w:rsid w:val="00143D6F"/>
    <w:rsid w:val="00144972"/>
    <w:rsid w:val="0014510D"/>
    <w:rsid w:val="001454E9"/>
    <w:rsid w:val="00145ABD"/>
    <w:rsid w:val="0014658C"/>
    <w:rsid w:val="00146E2D"/>
    <w:rsid w:val="0014729C"/>
    <w:rsid w:val="001473E1"/>
    <w:rsid w:val="001477F1"/>
    <w:rsid w:val="00147906"/>
    <w:rsid w:val="00150524"/>
    <w:rsid w:val="00151394"/>
    <w:rsid w:val="00151723"/>
    <w:rsid w:val="00151B75"/>
    <w:rsid w:val="00151C8A"/>
    <w:rsid w:val="00152801"/>
    <w:rsid w:val="00152AEB"/>
    <w:rsid w:val="00152DE4"/>
    <w:rsid w:val="00153CE8"/>
    <w:rsid w:val="00154420"/>
    <w:rsid w:val="00154BDC"/>
    <w:rsid w:val="00155C9D"/>
    <w:rsid w:val="001566E7"/>
    <w:rsid w:val="00156D39"/>
    <w:rsid w:val="0015705F"/>
    <w:rsid w:val="0015740E"/>
    <w:rsid w:val="001575C2"/>
    <w:rsid w:val="00157C28"/>
    <w:rsid w:val="00157FCD"/>
    <w:rsid w:val="00160267"/>
    <w:rsid w:val="0016175E"/>
    <w:rsid w:val="00161978"/>
    <w:rsid w:val="001619D7"/>
    <w:rsid w:val="001625FF"/>
    <w:rsid w:val="001635A7"/>
    <w:rsid w:val="00163870"/>
    <w:rsid w:val="00163D4B"/>
    <w:rsid w:val="00163E06"/>
    <w:rsid w:val="0016504A"/>
    <w:rsid w:val="00165E4D"/>
    <w:rsid w:val="00166A11"/>
    <w:rsid w:val="00167BC7"/>
    <w:rsid w:val="00171BAB"/>
    <w:rsid w:val="0017373D"/>
    <w:rsid w:val="00173AAC"/>
    <w:rsid w:val="00173F06"/>
    <w:rsid w:val="00174098"/>
    <w:rsid w:val="00174A10"/>
    <w:rsid w:val="0017524C"/>
    <w:rsid w:val="00175489"/>
    <w:rsid w:val="001756B9"/>
    <w:rsid w:val="00175911"/>
    <w:rsid w:val="00176E9A"/>
    <w:rsid w:val="00176F15"/>
    <w:rsid w:val="001775D3"/>
    <w:rsid w:val="0017784A"/>
    <w:rsid w:val="00177A15"/>
    <w:rsid w:val="00180CB7"/>
    <w:rsid w:val="00180F6C"/>
    <w:rsid w:val="001819A1"/>
    <w:rsid w:val="00181C12"/>
    <w:rsid w:val="0018232C"/>
    <w:rsid w:val="00183539"/>
    <w:rsid w:val="00183993"/>
    <w:rsid w:val="00183E63"/>
    <w:rsid w:val="0018432B"/>
    <w:rsid w:val="001845C1"/>
    <w:rsid w:val="001847DC"/>
    <w:rsid w:val="00184C67"/>
    <w:rsid w:val="001850C3"/>
    <w:rsid w:val="001852D7"/>
    <w:rsid w:val="0018581B"/>
    <w:rsid w:val="0018594E"/>
    <w:rsid w:val="001859E7"/>
    <w:rsid w:val="00186508"/>
    <w:rsid w:val="00186644"/>
    <w:rsid w:val="00186DFC"/>
    <w:rsid w:val="001872EF"/>
    <w:rsid w:val="0018731A"/>
    <w:rsid w:val="001875AB"/>
    <w:rsid w:val="00187B66"/>
    <w:rsid w:val="00187EE5"/>
    <w:rsid w:val="00190562"/>
    <w:rsid w:val="0019087F"/>
    <w:rsid w:val="00191B01"/>
    <w:rsid w:val="00191F70"/>
    <w:rsid w:val="001920A7"/>
    <w:rsid w:val="001924C9"/>
    <w:rsid w:val="001926A9"/>
    <w:rsid w:val="00192AD6"/>
    <w:rsid w:val="001932F0"/>
    <w:rsid w:val="001940DC"/>
    <w:rsid w:val="001945C3"/>
    <w:rsid w:val="001947A9"/>
    <w:rsid w:val="00194D79"/>
    <w:rsid w:val="00195157"/>
    <w:rsid w:val="001960D5"/>
    <w:rsid w:val="00196291"/>
    <w:rsid w:val="00196349"/>
    <w:rsid w:val="0019659F"/>
    <w:rsid w:val="001969A2"/>
    <w:rsid w:val="00196AC9"/>
    <w:rsid w:val="0019729D"/>
    <w:rsid w:val="001972C0"/>
    <w:rsid w:val="00197487"/>
    <w:rsid w:val="001A01C9"/>
    <w:rsid w:val="001A0D82"/>
    <w:rsid w:val="001A0E04"/>
    <w:rsid w:val="001A0FDB"/>
    <w:rsid w:val="001A1509"/>
    <w:rsid w:val="001A1681"/>
    <w:rsid w:val="001A17DE"/>
    <w:rsid w:val="001A19A3"/>
    <w:rsid w:val="001A281F"/>
    <w:rsid w:val="001A2A96"/>
    <w:rsid w:val="001A38C8"/>
    <w:rsid w:val="001A54B9"/>
    <w:rsid w:val="001A6053"/>
    <w:rsid w:val="001A7DC4"/>
    <w:rsid w:val="001B0410"/>
    <w:rsid w:val="001B0CF2"/>
    <w:rsid w:val="001B13B4"/>
    <w:rsid w:val="001B2582"/>
    <w:rsid w:val="001B2647"/>
    <w:rsid w:val="001B3F51"/>
    <w:rsid w:val="001B4B5F"/>
    <w:rsid w:val="001B5BC0"/>
    <w:rsid w:val="001B5CD5"/>
    <w:rsid w:val="001B5E66"/>
    <w:rsid w:val="001B6165"/>
    <w:rsid w:val="001B6173"/>
    <w:rsid w:val="001B6B33"/>
    <w:rsid w:val="001B7CDD"/>
    <w:rsid w:val="001C2186"/>
    <w:rsid w:val="001C2317"/>
    <w:rsid w:val="001C2471"/>
    <w:rsid w:val="001C2794"/>
    <w:rsid w:val="001C2AE4"/>
    <w:rsid w:val="001C2FB0"/>
    <w:rsid w:val="001C3F06"/>
    <w:rsid w:val="001C44F2"/>
    <w:rsid w:val="001C4A72"/>
    <w:rsid w:val="001C4C91"/>
    <w:rsid w:val="001C4D27"/>
    <w:rsid w:val="001C516C"/>
    <w:rsid w:val="001C7B8D"/>
    <w:rsid w:val="001C7D27"/>
    <w:rsid w:val="001D01A8"/>
    <w:rsid w:val="001D0BA6"/>
    <w:rsid w:val="001D0E4F"/>
    <w:rsid w:val="001D1061"/>
    <w:rsid w:val="001D1768"/>
    <w:rsid w:val="001D17CC"/>
    <w:rsid w:val="001D182E"/>
    <w:rsid w:val="001D2A63"/>
    <w:rsid w:val="001D2A97"/>
    <w:rsid w:val="001D3649"/>
    <w:rsid w:val="001D3FBF"/>
    <w:rsid w:val="001D49EC"/>
    <w:rsid w:val="001D64E3"/>
    <w:rsid w:val="001D64E7"/>
    <w:rsid w:val="001D76A4"/>
    <w:rsid w:val="001E02DA"/>
    <w:rsid w:val="001E07B9"/>
    <w:rsid w:val="001E1372"/>
    <w:rsid w:val="001E2283"/>
    <w:rsid w:val="001E29F1"/>
    <w:rsid w:val="001E35BD"/>
    <w:rsid w:val="001E5881"/>
    <w:rsid w:val="001E5D1A"/>
    <w:rsid w:val="001E5E16"/>
    <w:rsid w:val="001E6391"/>
    <w:rsid w:val="001E6818"/>
    <w:rsid w:val="001E69ED"/>
    <w:rsid w:val="001E747B"/>
    <w:rsid w:val="001E7BD0"/>
    <w:rsid w:val="001E7E97"/>
    <w:rsid w:val="001F0369"/>
    <w:rsid w:val="001F1B07"/>
    <w:rsid w:val="001F359E"/>
    <w:rsid w:val="001F375C"/>
    <w:rsid w:val="001F46C6"/>
    <w:rsid w:val="001F4B8E"/>
    <w:rsid w:val="001F5F4E"/>
    <w:rsid w:val="001F6509"/>
    <w:rsid w:val="001F6602"/>
    <w:rsid w:val="00200089"/>
    <w:rsid w:val="0020058E"/>
    <w:rsid w:val="00201137"/>
    <w:rsid w:val="002020F2"/>
    <w:rsid w:val="002038A8"/>
    <w:rsid w:val="002038CE"/>
    <w:rsid w:val="00203B94"/>
    <w:rsid w:val="002060D9"/>
    <w:rsid w:val="002072C7"/>
    <w:rsid w:val="0020742D"/>
    <w:rsid w:val="002104B7"/>
    <w:rsid w:val="00210575"/>
    <w:rsid w:val="00210C93"/>
    <w:rsid w:val="002110E0"/>
    <w:rsid w:val="00211173"/>
    <w:rsid w:val="0021118F"/>
    <w:rsid w:val="00211478"/>
    <w:rsid w:val="00211D40"/>
    <w:rsid w:val="00212095"/>
    <w:rsid w:val="002121B9"/>
    <w:rsid w:val="00212231"/>
    <w:rsid w:val="00212C5E"/>
    <w:rsid w:val="00213F4B"/>
    <w:rsid w:val="002144F3"/>
    <w:rsid w:val="002155C1"/>
    <w:rsid w:val="0021561D"/>
    <w:rsid w:val="00215E07"/>
    <w:rsid w:val="00216CCE"/>
    <w:rsid w:val="00217085"/>
    <w:rsid w:val="002203C8"/>
    <w:rsid w:val="00220727"/>
    <w:rsid w:val="00220F10"/>
    <w:rsid w:val="00221812"/>
    <w:rsid w:val="0022263C"/>
    <w:rsid w:val="0022364F"/>
    <w:rsid w:val="00223E5B"/>
    <w:rsid w:val="00224332"/>
    <w:rsid w:val="002243C4"/>
    <w:rsid w:val="0022483B"/>
    <w:rsid w:val="00224976"/>
    <w:rsid w:val="002267CB"/>
    <w:rsid w:val="00226C1C"/>
    <w:rsid w:val="002275CB"/>
    <w:rsid w:val="00230504"/>
    <w:rsid w:val="00230ACE"/>
    <w:rsid w:val="00230EF3"/>
    <w:rsid w:val="002311E0"/>
    <w:rsid w:val="00231D75"/>
    <w:rsid w:val="0023225D"/>
    <w:rsid w:val="00232515"/>
    <w:rsid w:val="00233D5C"/>
    <w:rsid w:val="00233D68"/>
    <w:rsid w:val="00234230"/>
    <w:rsid w:val="00234FB1"/>
    <w:rsid w:val="0023535E"/>
    <w:rsid w:val="002359DB"/>
    <w:rsid w:val="00235CFA"/>
    <w:rsid w:val="002363E4"/>
    <w:rsid w:val="00236916"/>
    <w:rsid w:val="00237ADA"/>
    <w:rsid w:val="00240B3C"/>
    <w:rsid w:val="0024125E"/>
    <w:rsid w:val="00242490"/>
    <w:rsid w:val="00243474"/>
    <w:rsid w:val="00244D94"/>
    <w:rsid w:val="0024691B"/>
    <w:rsid w:val="00246BBB"/>
    <w:rsid w:val="002475C2"/>
    <w:rsid w:val="002502FA"/>
    <w:rsid w:val="002508DB"/>
    <w:rsid w:val="002514EB"/>
    <w:rsid w:val="0025244A"/>
    <w:rsid w:val="00253A81"/>
    <w:rsid w:val="00254207"/>
    <w:rsid w:val="00254CF8"/>
    <w:rsid w:val="00254F80"/>
    <w:rsid w:val="0025593E"/>
    <w:rsid w:val="00255D75"/>
    <w:rsid w:val="00256402"/>
    <w:rsid w:val="002570EA"/>
    <w:rsid w:val="00257746"/>
    <w:rsid w:val="002579BB"/>
    <w:rsid w:val="00260C15"/>
    <w:rsid w:val="00261002"/>
    <w:rsid w:val="00261389"/>
    <w:rsid w:val="00261973"/>
    <w:rsid w:val="002624E7"/>
    <w:rsid w:val="00262897"/>
    <w:rsid w:val="00262B0A"/>
    <w:rsid w:val="00262BE6"/>
    <w:rsid w:val="00264260"/>
    <w:rsid w:val="00264CD9"/>
    <w:rsid w:val="00265BF6"/>
    <w:rsid w:val="00266665"/>
    <w:rsid w:val="0026671A"/>
    <w:rsid w:val="0026709A"/>
    <w:rsid w:val="00267C9B"/>
    <w:rsid w:val="00267F20"/>
    <w:rsid w:val="0027046B"/>
    <w:rsid w:val="00271607"/>
    <w:rsid w:val="00271B95"/>
    <w:rsid w:val="00271CCF"/>
    <w:rsid w:val="00272B8D"/>
    <w:rsid w:val="00272F7D"/>
    <w:rsid w:val="00273250"/>
    <w:rsid w:val="00273AB1"/>
    <w:rsid w:val="00274E2F"/>
    <w:rsid w:val="002752E0"/>
    <w:rsid w:val="002753A4"/>
    <w:rsid w:val="00275A26"/>
    <w:rsid w:val="00275FF0"/>
    <w:rsid w:val="0027609A"/>
    <w:rsid w:val="00276265"/>
    <w:rsid w:val="002763CB"/>
    <w:rsid w:val="002767C5"/>
    <w:rsid w:val="00280110"/>
    <w:rsid w:val="00280A9E"/>
    <w:rsid w:val="00281265"/>
    <w:rsid w:val="0028126B"/>
    <w:rsid w:val="00281389"/>
    <w:rsid w:val="00281A61"/>
    <w:rsid w:val="00282BDD"/>
    <w:rsid w:val="0028353D"/>
    <w:rsid w:val="00283965"/>
    <w:rsid w:val="0028473A"/>
    <w:rsid w:val="00284769"/>
    <w:rsid w:val="00285810"/>
    <w:rsid w:val="00285AFA"/>
    <w:rsid w:val="00285FDF"/>
    <w:rsid w:val="002865FD"/>
    <w:rsid w:val="00287E11"/>
    <w:rsid w:val="00290103"/>
    <w:rsid w:val="002904C7"/>
    <w:rsid w:val="00290A86"/>
    <w:rsid w:val="00291140"/>
    <w:rsid w:val="00291293"/>
    <w:rsid w:val="002913A7"/>
    <w:rsid w:val="0029153C"/>
    <w:rsid w:val="0029154D"/>
    <w:rsid w:val="00291787"/>
    <w:rsid w:val="002919D2"/>
    <w:rsid w:val="00291FA5"/>
    <w:rsid w:val="002938EC"/>
    <w:rsid w:val="002943CE"/>
    <w:rsid w:val="00294FF7"/>
    <w:rsid w:val="002957E0"/>
    <w:rsid w:val="00295B8D"/>
    <w:rsid w:val="00296C77"/>
    <w:rsid w:val="0029701B"/>
    <w:rsid w:val="002970EC"/>
    <w:rsid w:val="0029794B"/>
    <w:rsid w:val="002A0535"/>
    <w:rsid w:val="002A0760"/>
    <w:rsid w:val="002A0C51"/>
    <w:rsid w:val="002A1080"/>
    <w:rsid w:val="002A1590"/>
    <w:rsid w:val="002A1611"/>
    <w:rsid w:val="002A1CB0"/>
    <w:rsid w:val="002A23B1"/>
    <w:rsid w:val="002A2B4A"/>
    <w:rsid w:val="002A2E39"/>
    <w:rsid w:val="002A3194"/>
    <w:rsid w:val="002A34E2"/>
    <w:rsid w:val="002A397E"/>
    <w:rsid w:val="002A6180"/>
    <w:rsid w:val="002A6B31"/>
    <w:rsid w:val="002A7222"/>
    <w:rsid w:val="002A732A"/>
    <w:rsid w:val="002A77CC"/>
    <w:rsid w:val="002B0334"/>
    <w:rsid w:val="002B0D85"/>
    <w:rsid w:val="002B1107"/>
    <w:rsid w:val="002B121A"/>
    <w:rsid w:val="002B2A77"/>
    <w:rsid w:val="002B2B59"/>
    <w:rsid w:val="002B3E9C"/>
    <w:rsid w:val="002B51A2"/>
    <w:rsid w:val="002B65B8"/>
    <w:rsid w:val="002B65DA"/>
    <w:rsid w:val="002B71DE"/>
    <w:rsid w:val="002C1CC3"/>
    <w:rsid w:val="002C282B"/>
    <w:rsid w:val="002C31DF"/>
    <w:rsid w:val="002C3312"/>
    <w:rsid w:val="002C363E"/>
    <w:rsid w:val="002C382C"/>
    <w:rsid w:val="002C3D6F"/>
    <w:rsid w:val="002C474F"/>
    <w:rsid w:val="002D0B0F"/>
    <w:rsid w:val="002D0E75"/>
    <w:rsid w:val="002D117D"/>
    <w:rsid w:val="002D18FA"/>
    <w:rsid w:val="002D1B94"/>
    <w:rsid w:val="002D3882"/>
    <w:rsid w:val="002D3A93"/>
    <w:rsid w:val="002D3CA1"/>
    <w:rsid w:val="002D3CE6"/>
    <w:rsid w:val="002D44FB"/>
    <w:rsid w:val="002D46D4"/>
    <w:rsid w:val="002D4C5D"/>
    <w:rsid w:val="002D7CF3"/>
    <w:rsid w:val="002E0982"/>
    <w:rsid w:val="002E0B64"/>
    <w:rsid w:val="002E0C0F"/>
    <w:rsid w:val="002E149E"/>
    <w:rsid w:val="002E1681"/>
    <w:rsid w:val="002E1861"/>
    <w:rsid w:val="002E3445"/>
    <w:rsid w:val="002E355F"/>
    <w:rsid w:val="002E39ED"/>
    <w:rsid w:val="002E3BAE"/>
    <w:rsid w:val="002E4329"/>
    <w:rsid w:val="002E4879"/>
    <w:rsid w:val="002E55AB"/>
    <w:rsid w:val="002E5E0C"/>
    <w:rsid w:val="002E6574"/>
    <w:rsid w:val="002E665D"/>
    <w:rsid w:val="002E69E1"/>
    <w:rsid w:val="002E6D2D"/>
    <w:rsid w:val="002E6F6E"/>
    <w:rsid w:val="002F24E5"/>
    <w:rsid w:val="002F3120"/>
    <w:rsid w:val="002F3EC4"/>
    <w:rsid w:val="002F488A"/>
    <w:rsid w:val="002F5BA4"/>
    <w:rsid w:val="002F5CCA"/>
    <w:rsid w:val="002F6A27"/>
    <w:rsid w:val="002F6FE3"/>
    <w:rsid w:val="002F7B4A"/>
    <w:rsid w:val="002F7C50"/>
    <w:rsid w:val="002F7C7C"/>
    <w:rsid w:val="00301A1E"/>
    <w:rsid w:val="00301B48"/>
    <w:rsid w:val="00301E37"/>
    <w:rsid w:val="00301E9C"/>
    <w:rsid w:val="00302F54"/>
    <w:rsid w:val="00302FBB"/>
    <w:rsid w:val="003035FD"/>
    <w:rsid w:val="003055D5"/>
    <w:rsid w:val="00306468"/>
    <w:rsid w:val="00306E87"/>
    <w:rsid w:val="003072E8"/>
    <w:rsid w:val="00307F85"/>
    <w:rsid w:val="00310AA3"/>
    <w:rsid w:val="00311C26"/>
    <w:rsid w:val="00311EBC"/>
    <w:rsid w:val="003122E8"/>
    <w:rsid w:val="00312364"/>
    <w:rsid w:val="0031261E"/>
    <w:rsid w:val="003132DD"/>
    <w:rsid w:val="003134CE"/>
    <w:rsid w:val="00314022"/>
    <w:rsid w:val="00314487"/>
    <w:rsid w:val="00315065"/>
    <w:rsid w:val="00315DB8"/>
    <w:rsid w:val="00316158"/>
    <w:rsid w:val="003165B4"/>
    <w:rsid w:val="00316E05"/>
    <w:rsid w:val="00317079"/>
    <w:rsid w:val="00317DA4"/>
    <w:rsid w:val="00320122"/>
    <w:rsid w:val="003206BF"/>
    <w:rsid w:val="00320F47"/>
    <w:rsid w:val="00321300"/>
    <w:rsid w:val="00321CB4"/>
    <w:rsid w:val="00322475"/>
    <w:rsid w:val="0032371E"/>
    <w:rsid w:val="00323857"/>
    <w:rsid w:val="003238F0"/>
    <w:rsid w:val="0032471D"/>
    <w:rsid w:val="00324A52"/>
    <w:rsid w:val="003261ED"/>
    <w:rsid w:val="00326272"/>
    <w:rsid w:val="003269CF"/>
    <w:rsid w:val="00326A33"/>
    <w:rsid w:val="00330683"/>
    <w:rsid w:val="00330F2F"/>
    <w:rsid w:val="00331102"/>
    <w:rsid w:val="0033126F"/>
    <w:rsid w:val="00331662"/>
    <w:rsid w:val="00331A35"/>
    <w:rsid w:val="003320BA"/>
    <w:rsid w:val="003330F5"/>
    <w:rsid w:val="00333E2F"/>
    <w:rsid w:val="0033478A"/>
    <w:rsid w:val="003357C6"/>
    <w:rsid w:val="003357CB"/>
    <w:rsid w:val="003366D4"/>
    <w:rsid w:val="003407FD"/>
    <w:rsid w:val="00340C95"/>
    <w:rsid w:val="00341B9F"/>
    <w:rsid w:val="00341C64"/>
    <w:rsid w:val="00342099"/>
    <w:rsid w:val="00342548"/>
    <w:rsid w:val="00342745"/>
    <w:rsid w:val="0034443F"/>
    <w:rsid w:val="0034472E"/>
    <w:rsid w:val="00346F1F"/>
    <w:rsid w:val="00347067"/>
    <w:rsid w:val="00350221"/>
    <w:rsid w:val="00350D4D"/>
    <w:rsid w:val="003520C7"/>
    <w:rsid w:val="003522F3"/>
    <w:rsid w:val="003529C8"/>
    <w:rsid w:val="00354256"/>
    <w:rsid w:val="003548E4"/>
    <w:rsid w:val="00354F4F"/>
    <w:rsid w:val="003553D5"/>
    <w:rsid w:val="0035554B"/>
    <w:rsid w:val="00355B27"/>
    <w:rsid w:val="003579DC"/>
    <w:rsid w:val="003611D5"/>
    <w:rsid w:val="00361DCB"/>
    <w:rsid w:val="00361F5C"/>
    <w:rsid w:val="003621E0"/>
    <w:rsid w:val="00362552"/>
    <w:rsid w:val="00362B0D"/>
    <w:rsid w:val="00362C21"/>
    <w:rsid w:val="003645CF"/>
    <w:rsid w:val="00364D1D"/>
    <w:rsid w:val="00365CED"/>
    <w:rsid w:val="00366050"/>
    <w:rsid w:val="00367BEC"/>
    <w:rsid w:val="00367F98"/>
    <w:rsid w:val="003700CE"/>
    <w:rsid w:val="003704B0"/>
    <w:rsid w:val="003706C6"/>
    <w:rsid w:val="00370AAE"/>
    <w:rsid w:val="00372C00"/>
    <w:rsid w:val="0037317C"/>
    <w:rsid w:val="0037331C"/>
    <w:rsid w:val="00374CC9"/>
    <w:rsid w:val="003753E5"/>
    <w:rsid w:val="00376915"/>
    <w:rsid w:val="0037698D"/>
    <w:rsid w:val="003769AF"/>
    <w:rsid w:val="003770EC"/>
    <w:rsid w:val="00377564"/>
    <w:rsid w:val="00377B11"/>
    <w:rsid w:val="00380D1B"/>
    <w:rsid w:val="003820A4"/>
    <w:rsid w:val="003825E3"/>
    <w:rsid w:val="00382C9D"/>
    <w:rsid w:val="00383DF7"/>
    <w:rsid w:val="003840D9"/>
    <w:rsid w:val="00385A7F"/>
    <w:rsid w:val="00385F6B"/>
    <w:rsid w:val="003862F9"/>
    <w:rsid w:val="00386EB1"/>
    <w:rsid w:val="00387932"/>
    <w:rsid w:val="00387F0B"/>
    <w:rsid w:val="003901DA"/>
    <w:rsid w:val="00390247"/>
    <w:rsid w:val="003905C6"/>
    <w:rsid w:val="003915F3"/>
    <w:rsid w:val="003927E1"/>
    <w:rsid w:val="00392EAA"/>
    <w:rsid w:val="00392F09"/>
    <w:rsid w:val="00394239"/>
    <w:rsid w:val="00394F99"/>
    <w:rsid w:val="00395190"/>
    <w:rsid w:val="003969E9"/>
    <w:rsid w:val="0039702C"/>
    <w:rsid w:val="00397439"/>
    <w:rsid w:val="003977D3"/>
    <w:rsid w:val="003A01CD"/>
    <w:rsid w:val="003A0A40"/>
    <w:rsid w:val="003A0F88"/>
    <w:rsid w:val="003A1021"/>
    <w:rsid w:val="003A146E"/>
    <w:rsid w:val="003A1E89"/>
    <w:rsid w:val="003A20DF"/>
    <w:rsid w:val="003A24C0"/>
    <w:rsid w:val="003A3626"/>
    <w:rsid w:val="003A36CF"/>
    <w:rsid w:val="003A56FB"/>
    <w:rsid w:val="003A617A"/>
    <w:rsid w:val="003A6E2D"/>
    <w:rsid w:val="003A6FD8"/>
    <w:rsid w:val="003A7400"/>
    <w:rsid w:val="003A7A11"/>
    <w:rsid w:val="003B07A1"/>
    <w:rsid w:val="003B29BC"/>
    <w:rsid w:val="003B3550"/>
    <w:rsid w:val="003B3754"/>
    <w:rsid w:val="003B42FF"/>
    <w:rsid w:val="003B4645"/>
    <w:rsid w:val="003B491C"/>
    <w:rsid w:val="003B4BBA"/>
    <w:rsid w:val="003B5AF8"/>
    <w:rsid w:val="003B5CDF"/>
    <w:rsid w:val="003B6E72"/>
    <w:rsid w:val="003C0157"/>
    <w:rsid w:val="003C0E9F"/>
    <w:rsid w:val="003C0ED2"/>
    <w:rsid w:val="003C1082"/>
    <w:rsid w:val="003C1518"/>
    <w:rsid w:val="003C26B4"/>
    <w:rsid w:val="003C3230"/>
    <w:rsid w:val="003C3928"/>
    <w:rsid w:val="003C40E1"/>
    <w:rsid w:val="003C4310"/>
    <w:rsid w:val="003C4473"/>
    <w:rsid w:val="003C4CB0"/>
    <w:rsid w:val="003C51A8"/>
    <w:rsid w:val="003C567A"/>
    <w:rsid w:val="003C6927"/>
    <w:rsid w:val="003C6A19"/>
    <w:rsid w:val="003C77DB"/>
    <w:rsid w:val="003D0D16"/>
    <w:rsid w:val="003D1725"/>
    <w:rsid w:val="003D326D"/>
    <w:rsid w:val="003D3360"/>
    <w:rsid w:val="003D390D"/>
    <w:rsid w:val="003D4135"/>
    <w:rsid w:val="003D4823"/>
    <w:rsid w:val="003D4850"/>
    <w:rsid w:val="003D4A4E"/>
    <w:rsid w:val="003D4EAA"/>
    <w:rsid w:val="003D509F"/>
    <w:rsid w:val="003D5506"/>
    <w:rsid w:val="003D6672"/>
    <w:rsid w:val="003D686C"/>
    <w:rsid w:val="003D778C"/>
    <w:rsid w:val="003D77A1"/>
    <w:rsid w:val="003D7F71"/>
    <w:rsid w:val="003E0435"/>
    <w:rsid w:val="003E07FA"/>
    <w:rsid w:val="003E1455"/>
    <w:rsid w:val="003E3539"/>
    <w:rsid w:val="003E49A8"/>
    <w:rsid w:val="003E569B"/>
    <w:rsid w:val="003E5D71"/>
    <w:rsid w:val="003E6289"/>
    <w:rsid w:val="003E7228"/>
    <w:rsid w:val="003F011D"/>
    <w:rsid w:val="003F0563"/>
    <w:rsid w:val="003F067C"/>
    <w:rsid w:val="003F06F4"/>
    <w:rsid w:val="003F1477"/>
    <w:rsid w:val="003F26EC"/>
    <w:rsid w:val="003F2C98"/>
    <w:rsid w:val="003F40C0"/>
    <w:rsid w:val="003F499F"/>
    <w:rsid w:val="003F4A88"/>
    <w:rsid w:val="003F4F13"/>
    <w:rsid w:val="003F527C"/>
    <w:rsid w:val="003F53E4"/>
    <w:rsid w:val="003F614C"/>
    <w:rsid w:val="003F6DC8"/>
    <w:rsid w:val="00400117"/>
    <w:rsid w:val="00400862"/>
    <w:rsid w:val="00401012"/>
    <w:rsid w:val="0040118D"/>
    <w:rsid w:val="004011DE"/>
    <w:rsid w:val="004011F5"/>
    <w:rsid w:val="00401312"/>
    <w:rsid w:val="004013D2"/>
    <w:rsid w:val="004015DF"/>
    <w:rsid w:val="00401811"/>
    <w:rsid w:val="0040188E"/>
    <w:rsid w:val="00401B52"/>
    <w:rsid w:val="0040328C"/>
    <w:rsid w:val="00403753"/>
    <w:rsid w:val="00404B1A"/>
    <w:rsid w:val="00405026"/>
    <w:rsid w:val="0040522D"/>
    <w:rsid w:val="00405AB1"/>
    <w:rsid w:val="00405ADD"/>
    <w:rsid w:val="00406050"/>
    <w:rsid w:val="004062DC"/>
    <w:rsid w:val="00407332"/>
    <w:rsid w:val="004076CC"/>
    <w:rsid w:val="00410149"/>
    <w:rsid w:val="004110CF"/>
    <w:rsid w:val="00411430"/>
    <w:rsid w:val="00411CF9"/>
    <w:rsid w:val="004129B2"/>
    <w:rsid w:val="00414722"/>
    <w:rsid w:val="00414B9F"/>
    <w:rsid w:val="00414D85"/>
    <w:rsid w:val="00414E44"/>
    <w:rsid w:val="0041546F"/>
    <w:rsid w:val="00416379"/>
    <w:rsid w:val="00416381"/>
    <w:rsid w:val="00416392"/>
    <w:rsid w:val="004165A8"/>
    <w:rsid w:val="00416D8C"/>
    <w:rsid w:val="00416F96"/>
    <w:rsid w:val="0041710A"/>
    <w:rsid w:val="00417207"/>
    <w:rsid w:val="00417866"/>
    <w:rsid w:val="004205A8"/>
    <w:rsid w:val="00420BFB"/>
    <w:rsid w:val="00420E3E"/>
    <w:rsid w:val="004211EF"/>
    <w:rsid w:val="004214DE"/>
    <w:rsid w:val="004214EB"/>
    <w:rsid w:val="00421608"/>
    <w:rsid w:val="00422126"/>
    <w:rsid w:val="00422692"/>
    <w:rsid w:val="00422E96"/>
    <w:rsid w:val="004242C9"/>
    <w:rsid w:val="00424BD8"/>
    <w:rsid w:val="00424BEB"/>
    <w:rsid w:val="00425172"/>
    <w:rsid w:val="004253B8"/>
    <w:rsid w:val="00425A1A"/>
    <w:rsid w:val="00425E8B"/>
    <w:rsid w:val="004265F4"/>
    <w:rsid w:val="004270FE"/>
    <w:rsid w:val="0042732D"/>
    <w:rsid w:val="004275F1"/>
    <w:rsid w:val="0042791C"/>
    <w:rsid w:val="004303DC"/>
    <w:rsid w:val="004305BC"/>
    <w:rsid w:val="00431716"/>
    <w:rsid w:val="00431923"/>
    <w:rsid w:val="004329A9"/>
    <w:rsid w:val="00433316"/>
    <w:rsid w:val="0043344E"/>
    <w:rsid w:val="00434085"/>
    <w:rsid w:val="00434309"/>
    <w:rsid w:val="0043469E"/>
    <w:rsid w:val="00435278"/>
    <w:rsid w:val="004353A1"/>
    <w:rsid w:val="00435559"/>
    <w:rsid w:val="00437591"/>
    <w:rsid w:val="00440E74"/>
    <w:rsid w:val="004415F6"/>
    <w:rsid w:val="00442882"/>
    <w:rsid w:val="0044337C"/>
    <w:rsid w:val="00444B31"/>
    <w:rsid w:val="00445616"/>
    <w:rsid w:val="00445CD0"/>
    <w:rsid w:val="0044619E"/>
    <w:rsid w:val="00446206"/>
    <w:rsid w:val="00446356"/>
    <w:rsid w:val="00446A4D"/>
    <w:rsid w:val="004471AE"/>
    <w:rsid w:val="00447AE4"/>
    <w:rsid w:val="0045008E"/>
    <w:rsid w:val="0045020F"/>
    <w:rsid w:val="004504FA"/>
    <w:rsid w:val="004516B1"/>
    <w:rsid w:val="00451891"/>
    <w:rsid w:val="004518FB"/>
    <w:rsid w:val="00452D46"/>
    <w:rsid w:val="004531E1"/>
    <w:rsid w:val="004539AE"/>
    <w:rsid w:val="004543ED"/>
    <w:rsid w:val="004544E7"/>
    <w:rsid w:val="00455D7B"/>
    <w:rsid w:val="00456699"/>
    <w:rsid w:val="00457D08"/>
    <w:rsid w:val="00460999"/>
    <w:rsid w:val="004616B2"/>
    <w:rsid w:val="004617A8"/>
    <w:rsid w:val="00462193"/>
    <w:rsid w:val="004622C2"/>
    <w:rsid w:val="00462D9B"/>
    <w:rsid w:val="00462DC3"/>
    <w:rsid w:val="004647CE"/>
    <w:rsid w:val="00464C50"/>
    <w:rsid w:val="00465D36"/>
    <w:rsid w:val="00466058"/>
    <w:rsid w:val="0046636F"/>
    <w:rsid w:val="00466A9D"/>
    <w:rsid w:val="00466E1B"/>
    <w:rsid w:val="004671B4"/>
    <w:rsid w:val="00467BC8"/>
    <w:rsid w:val="0047161C"/>
    <w:rsid w:val="004716F4"/>
    <w:rsid w:val="0047170D"/>
    <w:rsid w:val="004721F2"/>
    <w:rsid w:val="00472995"/>
    <w:rsid w:val="00472F42"/>
    <w:rsid w:val="00472F9E"/>
    <w:rsid w:val="00474963"/>
    <w:rsid w:val="0047597E"/>
    <w:rsid w:val="004765A6"/>
    <w:rsid w:val="00476E8B"/>
    <w:rsid w:val="00477022"/>
    <w:rsid w:val="0047774E"/>
    <w:rsid w:val="00477D34"/>
    <w:rsid w:val="004804A8"/>
    <w:rsid w:val="0048067B"/>
    <w:rsid w:val="004810EA"/>
    <w:rsid w:val="00481E19"/>
    <w:rsid w:val="00481EB6"/>
    <w:rsid w:val="004823B3"/>
    <w:rsid w:val="00482E25"/>
    <w:rsid w:val="00483DAF"/>
    <w:rsid w:val="004842AA"/>
    <w:rsid w:val="004842D3"/>
    <w:rsid w:val="0048434B"/>
    <w:rsid w:val="00484A9B"/>
    <w:rsid w:val="00484BB2"/>
    <w:rsid w:val="00484CB4"/>
    <w:rsid w:val="00485904"/>
    <w:rsid w:val="00485A4D"/>
    <w:rsid w:val="00485FDF"/>
    <w:rsid w:val="0048671A"/>
    <w:rsid w:val="00486930"/>
    <w:rsid w:val="0048771F"/>
    <w:rsid w:val="0049025C"/>
    <w:rsid w:val="004909BC"/>
    <w:rsid w:val="00490D15"/>
    <w:rsid w:val="00491389"/>
    <w:rsid w:val="00491CF3"/>
    <w:rsid w:val="00491FAB"/>
    <w:rsid w:val="00492853"/>
    <w:rsid w:val="004928CA"/>
    <w:rsid w:val="00493753"/>
    <w:rsid w:val="00493CC6"/>
    <w:rsid w:val="00493D76"/>
    <w:rsid w:val="00493FA4"/>
    <w:rsid w:val="004941EC"/>
    <w:rsid w:val="00495AD1"/>
    <w:rsid w:val="00495BB8"/>
    <w:rsid w:val="00495EBB"/>
    <w:rsid w:val="00497119"/>
    <w:rsid w:val="0049727A"/>
    <w:rsid w:val="004977F2"/>
    <w:rsid w:val="00497DCA"/>
    <w:rsid w:val="004A00E6"/>
    <w:rsid w:val="004A0677"/>
    <w:rsid w:val="004A0E4F"/>
    <w:rsid w:val="004A1334"/>
    <w:rsid w:val="004A15E3"/>
    <w:rsid w:val="004A1D0A"/>
    <w:rsid w:val="004A2334"/>
    <w:rsid w:val="004A2B66"/>
    <w:rsid w:val="004A2F30"/>
    <w:rsid w:val="004A3708"/>
    <w:rsid w:val="004A37C0"/>
    <w:rsid w:val="004A38CC"/>
    <w:rsid w:val="004A40D4"/>
    <w:rsid w:val="004A5700"/>
    <w:rsid w:val="004A5D04"/>
    <w:rsid w:val="004A5E26"/>
    <w:rsid w:val="004A5E4F"/>
    <w:rsid w:val="004A5F90"/>
    <w:rsid w:val="004A6B43"/>
    <w:rsid w:val="004A6C90"/>
    <w:rsid w:val="004A6FBD"/>
    <w:rsid w:val="004B12B1"/>
    <w:rsid w:val="004B1AF8"/>
    <w:rsid w:val="004B20A9"/>
    <w:rsid w:val="004B2E9C"/>
    <w:rsid w:val="004B37F6"/>
    <w:rsid w:val="004B391C"/>
    <w:rsid w:val="004B3C46"/>
    <w:rsid w:val="004B401A"/>
    <w:rsid w:val="004B55E2"/>
    <w:rsid w:val="004B58CF"/>
    <w:rsid w:val="004B63C2"/>
    <w:rsid w:val="004B6563"/>
    <w:rsid w:val="004B6E7E"/>
    <w:rsid w:val="004B71C2"/>
    <w:rsid w:val="004B79CE"/>
    <w:rsid w:val="004B7B41"/>
    <w:rsid w:val="004B7E44"/>
    <w:rsid w:val="004C041A"/>
    <w:rsid w:val="004C08A6"/>
    <w:rsid w:val="004C0F4E"/>
    <w:rsid w:val="004C1282"/>
    <w:rsid w:val="004C27D0"/>
    <w:rsid w:val="004C3629"/>
    <w:rsid w:val="004C4629"/>
    <w:rsid w:val="004C4731"/>
    <w:rsid w:val="004C4C32"/>
    <w:rsid w:val="004C519B"/>
    <w:rsid w:val="004C60CA"/>
    <w:rsid w:val="004C6191"/>
    <w:rsid w:val="004C7DF3"/>
    <w:rsid w:val="004D0401"/>
    <w:rsid w:val="004D0D2E"/>
    <w:rsid w:val="004D20BD"/>
    <w:rsid w:val="004D2266"/>
    <w:rsid w:val="004D231B"/>
    <w:rsid w:val="004D235C"/>
    <w:rsid w:val="004D261D"/>
    <w:rsid w:val="004D2C2B"/>
    <w:rsid w:val="004D2C99"/>
    <w:rsid w:val="004D3182"/>
    <w:rsid w:val="004D4162"/>
    <w:rsid w:val="004D506B"/>
    <w:rsid w:val="004D5439"/>
    <w:rsid w:val="004D6521"/>
    <w:rsid w:val="004D7055"/>
    <w:rsid w:val="004E0F2F"/>
    <w:rsid w:val="004E1085"/>
    <w:rsid w:val="004E15D0"/>
    <w:rsid w:val="004E250E"/>
    <w:rsid w:val="004E3051"/>
    <w:rsid w:val="004E3559"/>
    <w:rsid w:val="004E3FE2"/>
    <w:rsid w:val="004E4CAA"/>
    <w:rsid w:val="004E51AB"/>
    <w:rsid w:val="004E554A"/>
    <w:rsid w:val="004E5DD2"/>
    <w:rsid w:val="004E5EBF"/>
    <w:rsid w:val="004E67AC"/>
    <w:rsid w:val="004E6F2F"/>
    <w:rsid w:val="004E7B9C"/>
    <w:rsid w:val="004E7E07"/>
    <w:rsid w:val="004F03CA"/>
    <w:rsid w:val="004F1424"/>
    <w:rsid w:val="004F14D5"/>
    <w:rsid w:val="004F1588"/>
    <w:rsid w:val="004F162E"/>
    <w:rsid w:val="004F4267"/>
    <w:rsid w:val="004F47D3"/>
    <w:rsid w:val="004F55DE"/>
    <w:rsid w:val="004F5DE7"/>
    <w:rsid w:val="004F5E73"/>
    <w:rsid w:val="004F6876"/>
    <w:rsid w:val="004F6CBE"/>
    <w:rsid w:val="004F72BF"/>
    <w:rsid w:val="004F776C"/>
    <w:rsid w:val="0050028C"/>
    <w:rsid w:val="00500AD8"/>
    <w:rsid w:val="00501543"/>
    <w:rsid w:val="00501CB3"/>
    <w:rsid w:val="005026E1"/>
    <w:rsid w:val="005029DD"/>
    <w:rsid w:val="00503128"/>
    <w:rsid w:val="005038AC"/>
    <w:rsid w:val="005047AE"/>
    <w:rsid w:val="005049EE"/>
    <w:rsid w:val="00506FC8"/>
    <w:rsid w:val="00507801"/>
    <w:rsid w:val="005078E6"/>
    <w:rsid w:val="00510885"/>
    <w:rsid w:val="005116E7"/>
    <w:rsid w:val="00511B2E"/>
    <w:rsid w:val="00511D0F"/>
    <w:rsid w:val="00513513"/>
    <w:rsid w:val="00513899"/>
    <w:rsid w:val="0051413F"/>
    <w:rsid w:val="0051426B"/>
    <w:rsid w:val="005150B8"/>
    <w:rsid w:val="00515B04"/>
    <w:rsid w:val="00515F0C"/>
    <w:rsid w:val="00516877"/>
    <w:rsid w:val="0051689C"/>
    <w:rsid w:val="005173EA"/>
    <w:rsid w:val="00520477"/>
    <w:rsid w:val="0052089C"/>
    <w:rsid w:val="00520C31"/>
    <w:rsid w:val="00522AF7"/>
    <w:rsid w:val="00522D69"/>
    <w:rsid w:val="0052392F"/>
    <w:rsid w:val="00524728"/>
    <w:rsid w:val="005249E6"/>
    <w:rsid w:val="0052504C"/>
    <w:rsid w:val="005250B0"/>
    <w:rsid w:val="00525B1C"/>
    <w:rsid w:val="00526B65"/>
    <w:rsid w:val="00527196"/>
    <w:rsid w:val="005275D1"/>
    <w:rsid w:val="005276D9"/>
    <w:rsid w:val="00527BD0"/>
    <w:rsid w:val="0053023E"/>
    <w:rsid w:val="0053083E"/>
    <w:rsid w:val="0053086E"/>
    <w:rsid w:val="00530ACC"/>
    <w:rsid w:val="00530C82"/>
    <w:rsid w:val="00530CC3"/>
    <w:rsid w:val="0053149C"/>
    <w:rsid w:val="00532430"/>
    <w:rsid w:val="00532467"/>
    <w:rsid w:val="005324EB"/>
    <w:rsid w:val="005327B9"/>
    <w:rsid w:val="00532A10"/>
    <w:rsid w:val="00533901"/>
    <w:rsid w:val="00534C22"/>
    <w:rsid w:val="00534C52"/>
    <w:rsid w:val="005362E1"/>
    <w:rsid w:val="0053654B"/>
    <w:rsid w:val="00537469"/>
    <w:rsid w:val="00537809"/>
    <w:rsid w:val="0054156B"/>
    <w:rsid w:val="0054195B"/>
    <w:rsid w:val="00541F8A"/>
    <w:rsid w:val="00542775"/>
    <w:rsid w:val="005429CA"/>
    <w:rsid w:val="00542B48"/>
    <w:rsid w:val="00542BB6"/>
    <w:rsid w:val="00543224"/>
    <w:rsid w:val="00543A04"/>
    <w:rsid w:val="00543B50"/>
    <w:rsid w:val="0054409A"/>
    <w:rsid w:val="00545053"/>
    <w:rsid w:val="005463E1"/>
    <w:rsid w:val="00547BD9"/>
    <w:rsid w:val="00547C4E"/>
    <w:rsid w:val="00550FB2"/>
    <w:rsid w:val="005510DD"/>
    <w:rsid w:val="0055171E"/>
    <w:rsid w:val="00551784"/>
    <w:rsid w:val="00551C88"/>
    <w:rsid w:val="00552260"/>
    <w:rsid w:val="00552AF2"/>
    <w:rsid w:val="00553DBE"/>
    <w:rsid w:val="00554EE0"/>
    <w:rsid w:val="00555B1F"/>
    <w:rsid w:val="005562A2"/>
    <w:rsid w:val="00556CBD"/>
    <w:rsid w:val="00557100"/>
    <w:rsid w:val="00560A2E"/>
    <w:rsid w:val="00561F26"/>
    <w:rsid w:val="005620E9"/>
    <w:rsid w:val="0056325F"/>
    <w:rsid w:val="0056363C"/>
    <w:rsid w:val="00563994"/>
    <w:rsid w:val="00563A69"/>
    <w:rsid w:val="00563DCC"/>
    <w:rsid w:val="0056413E"/>
    <w:rsid w:val="00564C65"/>
    <w:rsid w:val="0056510A"/>
    <w:rsid w:val="00565704"/>
    <w:rsid w:val="005671DE"/>
    <w:rsid w:val="00567ACA"/>
    <w:rsid w:val="00567DF5"/>
    <w:rsid w:val="005709CB"/>
    <w:rsid w:val="00570A97"/>
    <w:rsid w:val="0057150E"/>
    <w:rsid w:val="0057185B"/>
    <w:rsid w:val="00571C3A"/>
    <w:rsid w:val="00571D54"/>
    <w:rsid w:val="00572653"/>
    <w:rsid w:val="00572E56"/>
    <w:rsid w:val="00572E72"/>
    <w:rsid w:val="00573CD3"/>
    <w:rsid w:val="00573FD1"/>
    <w:rsid w:val="005742D3"/>
    <w:rsid w:val="00574A09"/>
    <w:rsid w:val="0057541A"/>
    <w:rsid w:val="00575B13"/>
    <w:rsid w:val="005767DD"/>
    <w:rsid w:val="0057689D"/>
    <w:rsid w:val="00580410"/>
    <w:rsid w:val="00580504"/>
    <w:rsid w:val="00582DCD"/>
    <w:rsid w:val="00583CB6"/>
    <w:rsid w:val="00583FCB"/>
    <w:rsid w:val="0058477C"/>
    <w:rsid w:val="0058623E"/>
    <w:rsid w:val="0058753E"/>
    <w:rsid w:val="005901D1"/>
    <w:rsid w:val="005905A0"/>
    <w:rsid w:val="00591176"/>
    <w:rsid w:val="00591390"/>
    <w:rsid w:val="005915E1"/>
    <w:rsid w:val="00591A5E"/>
    <w:rsid w:val="00591AB6"/>
    <w:rsid w:val="00591D16"/>
    <w:rsid w:val="00591F3D"/>
    <w:rsid w:val="005929FF"/>
    <w:rsid w:val="00592EA7"/>
    <w:rsid w:val="0059400C"/>
    <w:rsid w:val="005950D7"/>
    <w:rsid w:val="00595281"/>
    <w:rsid w:val="005954B2"/>
    <w:rsid w:val="00596208"/>
    <w:rsid w:val="00596366"/>
    <w:rsid w:val="0059667D"/>
    <w:rsid w:val="00596CB8"/>
    <w:rsid w:val="005977FB"/>
    <w:rsid w:val="00597886"/>
    <w:rsid w:val="005A0301"/>
    <w:rsid w:val="005A14B5"/>
    <w:rsid w:val="005A1602"/>
    <w:rsid w:val="005A1851"/>
    <w:rsid w:val="005A1DC0"/>
    <w:rsid w:val="005A21E2"/>
    <w:rsid w:val="005A2DD1"/>
    <w:rsid w:val="005A3574"/>
    <w:rsid w:val="005A384B"/>
    <w:rsid w:val="005A46EF"/>
    <w:rsid w:val="005A4B61"/>
    <w:rsid w:val="005A5041"/>
    <w:rsid w:val="005A599C"/>
    <w:rsid w:val="005A604C"/>
    <w:rsid w:val="005A6071"/>
    <w:rsid w:val="005A6449"/>
    <w:rsid w:val="005A679D"/>
    <w:rsid w:val="005A67F2"/>
    <w:rsid w:val="005A73C7"/>
    <w:rsid w:val="005B0D2F"/>
    <w:rsid w:val="005B0DEC"/>
    <w:rsid w:val="005B1568"/>
    <w:rsid w:val="005B1A9F"/>
    <w:rsid w:val="005B1C8D"/>
    <w:rsid w:val="005B26D5"/>
    <w:rsid w:val="005B2A36"/>
    <w:rsid w:val="005B3052"/>
    <w:rsid w:val="005B3B22"/>
    <w:rsid w:val="005B4B0F"/>
    <w:rsid w:val="005B6DD5"/>
    <w:rsid w:val="005B75F1"/>
    <w:rsid w:val="005C002A"/>
    <w:rsid w:val="005C0106"/>
    <w:rsid w:val="005C1397"/>
    <w:rsid w:val="005C378B"/>
    <w:rsid w:val="005C45CD"/>
    <w:rsid w:val="005C4A85"/>
    <w:rsid w:val="005C5A85"/>
    <w:rsid w:val="005C6F71"/>
    <w:rsid w:val="005C6F98"/>
    <w:rsid w:val="005D05D1"/>
    <w:rsid w:val="005D2027"/>
    <w:rsid w:val="005D2491"/>
    <w:rsid w:val="005D2AC2"/>
    <w:rsid w:val="005D32C0"/>
    <w:rsid w:val="005D37E8"/>
    <w:rsid w:val="005D3C83"/>
    <w:rsid w:val="005D49EE"/>
    <w:rsid w:val="005D51F0"/>
    <w:rsid w:val="005D5238"/>
    <w:rsid w:val="005D6804"/>
    <w:rsid w:val="005E0298"/>
    <w:rsid w:val="005E0BFA"/>
    <w:rsid w:val="005E121C"/>
    <w:rsid w:val="005E16A2"/>
    <w:rsid w:val="005E2026"/>
    <w:rsid w:val="005E2D12"/>
    <w:rsid w:val="005E2F3B"/>
    <w:rsid w:val="005E3C56"/>
    <w:rsid w:val="005E3EEB"/>
    <w:rsid w:val="005E4BF2"/>
    <w:rsid w:val="005E50DA"/>
    <w:rsid w:val="005E5128"/>
    <w:rsid w:val="005E51BC"/>
    <w:rsid w:val="005E5AA0"/>
    <w:rsid w:val="005E69FA"/>
    <w:rsid w:val="005E7344"/>
    <w:rsid w:val="005F2321"/>
    <w:rsid w:val="005F2346"/>
    <w:rsid w:val="005F2D77"/>
    <w:rsid w:val="005F2DFE"/>
    <w:rsid w:val="005F334E"/>
    <w:rsid w:val="005F36F3"/>
    <w:rsid w:val="005F3B0E"/>
    <w:rsid w:val="005F4B57"/>
    <w:rsid w:val="005F4CD8"/>
    <w:rsid w:val="005F504A"/>
    <w:rsid w:val="005F6098"/>
    <w:rsid w:val="005F783E"/>
    <w:rsid w:val="006002EB"/>
    <w:rsid w:val="00600677"/>
    <w:rsid w:val="006016DA"/>
    <w:rsid w:val="006028DE"/>
    <w:rsid w:val="00602C11"/>
    <w:rsid w:val="00603231"/>
    <w:rsid w:val="00603F71"/>
    <w:rsid w:val="006042F5"/>
    <w:rsid w:val="006045D5"/>
    <w:rsid w:val="00604602"/>
    <w:rsid w:val="006051BF"/>
    <w:rsid w:val="00605A63"/>
    <w:rsid w:val="006062BC"/>
    <w:rsid w:val="006064B7"/>
    <w:rsid w:val="00606D49"/>
    <w:rsid w:val="006103A4"/>
    <w:rsid w:val="006114EA"/>
    <w:rsid w:val="00611598"/>
    <w:rsid w:val="00611C7E"/>
    <w:rsid w:val="00612E7D"/>
    <w:rsid w:val="006145F4"/>
    <w:rsid w:val="006147D1"/>
    <w:rsid w:val="00614D9D"/>
    <w:rsid w:val="00615396"/>
    <w:rsid w:val="00616599"/>
    <w:rsid w:val="00617670"/>
    <w:rsid w:val="00617A3E"/>
    <w:rsid w:val="00617EC4"/>
    <w:rsid w:val="006211F7"/>
    <w:rsid w:val="0062268F"/>
    <w:rsid w:val="00625A16"/>
    <w:rsid w:val="00626EB3"/>
    <w:rsid w:val="00627B55"/>
    <w:rsid w:val="00627C18"/>
    <w:rsid w:val="00627DF9"/>
    <w:rsid w:val="00630DF5"/>
    <w:rsid w:val="00631417"/>
    <w:rsid w:val="00631B1F"/>
    <w:rsid w:val="00632230"/>
    <w:rsid w:val="00632C49"/>
    <w:rsid w:val="00633096"/>
    <w:rsid w:val="00633A28"/>
    <w:rsid w:val="006351AA"/>
    <w:rsid w:val="006354C0"/>
    <w:rsid w:val="00635585"/>
    <w:rsid w:val="00635989"/>
    <w:rsid w:val="00635B49"/>
    <w:rsid w:val="00635CB9"/>
    <w:rsid w:val="006366E0"/>
    <w:rsid w:val="00637104"/>
    <w:rsid w:val="006371A6"/>
    <w:rsid w:val="00637714"/>
    <w:rsid w:val="00637C70"/>
    <w:rsid w:val="00637D2E"/>
    <w:rsid w:val="00637EAF"/>
    <w:rsid w:val="006401B2"/>
    <w:rsid w:val="00641D5A"/>
    <w:rsid w:val="006448F4"/>
    <w:rsid w:val="0064614A"/>
    <w:rsid w:val="00646765"/>
    <w:rsid w:val="00646789"/>
    <w:rsid w:val="006467B5"/>
    <w:rsid w:val="00647CAA"/>
    <w:rsid w:val="0065099B"/>
    <w:rsid w:val="00651791"/>
    <w:rsid w:val="00652163"/>
    <w:rsid w:val="006522A6"/>
    <w:rsid w:val="00653034"/>
    <w:rsid w:val="00654AC4"/>
    <w:rsid w:val="00654F20"/>
    <w:rsid w:val="00655999"/>
    <w:rsid w:val="00656394"/>
    <w:rsid w:val="006568DE"/>
    <w:rsid w:val="00660033"/>
    <w:rsid w:val="006602D9"/>
    <w:rsid w:val="0066041A"/>
    <w:rsid w:val="00661C4E"/>
    <w:rsid w:val="006622C9"/>
    <w:rsid w:val="00662A32"/>
    <w:rsid w:val="00662C28"/>
    <w:rsid w:val="00662DFD"/>
    <w:rsid w:val="0066311B"/>
    <w:rsid w:val="006642B7"/>
    <w:rsid w:val="00664734"/>
    <w:rsid w:val="00664931"/>
    <w:rsid w:val="00664BA3"/>
    <w:rsid w:val="00666957"/>
    <w:rsid w:val="00670199"/>
    <w:rsid w:val="00670F8D"/>
    <w:rsid w:val="00671333"/>
    <w:rsid w:val="0067142F"/>
    <w:rsid w:val="006714F9"/>
    <w:rsid w:val="00671C3E"/>
    <w:rsid w:val="0067255E"/>
    <w:rsid w:val="006726B6"/>
    <w:rsid w:val="00673CC8"/>
    <w:rsid w:val="0067486E"/>
    <w:rsid w:val="00674C22"/>
    <w:rsid w:val="00674FE8"/>
    <w:rsid w:val="00676524"/>
    <w:rsid w:val="006769C3"/>
    <w:rsid w:val="00677ACE"/>
    <w:rsid w:val="00677B0E"/>
    <w:rsid w:val="00680245"/>
    <w:rsid w:val="00680692"/>
    <w:rsid w:val="00680833"/>
    <w:rsid w:val="00680991"/>
    <w:rsid w:val="00680AD8"/>
    <w:rsid w:val="00681A72"/>
    <w:rsid w:val="00681C93"/>
    <w:rsid w:val="00681CEE"/>
    <w:rsid w:val="006826D3"/>
    <w:rsid w:val="0068310B"/>
    <w:rsid w:val="00683350"/>
    <w:rsid w:val="00683B7F"/>
    <w:rsid w:val="00683D3E"/>
    <w:rsid w:val="00683D4B"/>
    <w:rsid w:val="00684A9B"/>
    <w:rsid w:val="00684AEA"/>
    <w:rsid w:val="00684DC7"/>
    <w:rsid w:val="00685A75"/>
    <w:rsid w:val="00685DFE"/>
    <w:rsid w:val="00686CD3"/>
    <w:rsid w:val="00686D54"/>
    <w:rsid w:val="00686DFD"/>
    <w:rsid w:val="00691128"/>
    <w:rsid w:val="00691398"/>
    <w:rsid w:val="00691834"/>
    <w:rsid w:val="00691A5B"/>
    <w:rsid w:val="00692AB1"/>
    <w:rsid w:val="0069300C"/>
    <w:rsid w:val="0069468C"/>
    <w:rsid w:val="00694785"/>
    <w:rsid w:val="0069507B"/>
    <w:rsid w:val="00695662"/>
    <w:rsid w:val="006956F2"/>
    <w:rsid w:val="00695E1F"/>
    <w:rsid w:val="006961B2"/>
    <w:rsid w:val="00696595"/>
    <w:rsid w:val="006975EC"/>
    <w:rsid w:val="00697900"/>
    <w:rsid w:val="006A00BA"/>
    <w:rsid w:val="006A0F24"/>
    <w:rsid w:val="006A1367"/>
    <w:rsid w:val="006A3C09"/>
    <w:rsid w:val="006A3CEB"/>
    <w:rsid w:val="006A3DD6"/>
    <w:rsid w:val="006A3E5A"/>
    <w:rsid w:val="006A4694"/>
    <w:rsid w:val="006A4BA7"/>
    <w:rsid w:val="006A4ED2"/>
    <w:rsid w:val="006A5379"/>
    <w:rsid w:val="006A625A"/>
    <w:rsid w:val="006A639C"/>
    <w:rsid w:val="006A652F"/>
    <w:rsid w:val="006A68B0"/>
    <w:rsid w:val="006A6B2F"/>
    <w:rsid w:val="006A6B87"/>
    <w:rsid w:val="006B08DB"/>
    <w:rsid w:val="006B1D29"/>
    <w:rsid w:val="006B207A"/>
    <w:rsid w:val="006B24E1"/>
    <w:rsid w:val="006B2A36"/>
    <w:rsid w:val="006B2E5C"/>
    <w:rsid w:val="006B353C"/>
    <w:rsid w:val="006B4564"/>
    <w:rsid w:val="006B561B"/>
    <w:rsid w:val="006B580C"/>
    <w:rsid w:val="006B5B0F"/>
    <w:rsid w:val="006B5C3C"/>
    <w:rsid w:val="006B60D9"/>
    <w:rsid w:val="006B67E6"/>
    <w:rsid w:val="006B7010"/>
    <w:rsid w:val="006C13E7"/>
    <w:rsid w:val="006C21E8"/>
    <w:rsid w:val="006C2896"/>
    <w:rsid w:val="006C33DB"/>
    <w:rsid w:val="006C439C"/>
    <w:rsid w:val="006C4E22"/>
    <w:rsid w:val="006C5EC7"/>
    <w:rsid w:val="006C6292"/>
    <w:rsid w:val="006C673E"/>
    <w:rsid w:val="006D0372"/>
    <w:rsid w:val="006D0507"/>
    <w:rsid w:val="006D0C5A"/>
    <w:rsid w:val="006D1175"/>
    <w:rsid w:val="006D13FC"/>
    <w:rsid w:val="006D2408"/>
    <w:rsid w:val="006D2A64"/>
    <w:rsid w:val="006D2C4F"/>
    <w:rsid w:val="006D2F40"/>
    <w:rsid w:val="006D32FC"/>
    <w:rsid w:val="006D3992"/>
    <w:rsid w:val="006D45D8"/>
    <w:rsid w:val="006D46EA"/>
    <w:rsid w:val="006D48FA"/>
    <w:rsid w:val="006D4CBE"/>
    <w:rsid w:val="006D60AF"/>
    <w:rsid w:val="006D65A0"/>
    <w:rsid w:val="006D761F"/>
    <w:rsid w:val="006E041B"/>
    <w:rsid w:val="006E04D5"/>
    <w:rsid w:val="006E06B6"/>
    <w:rsid w:val="006E121E"/>
    <w:rsid w:val="006E14FA"/>
    <w:rsid w:val="006E16E2"/>
    <w:rsid w:val="006E18D9"/>
    <w:rsid w:val="006E258C"/>
    <w:rsid w:val="006E2E74"/>
    <w:rsid w:val="006E3508"/>
    <w:rsid w:val="006E4683"/>
    <w:rsid w:val="006E4FE6"/>
    <w:rsid w:val="006E60A2"/>
    <w:rsid w:val="006E61C6"/>
    <w:rsid w:val="006E7D10"/>
    <w:rsid w:val="006F0F07"/>
    <w:rsid w:val="006F3770"/>
    <w:rsid w:val="006F3B19"/>
    <w:rsid w:val="006F3CD4"/>
    <w:rsid w:val="006F4192"/>
    <w:rsid w:val="006F453E"/>
    <w:rsid w:val="006F5757"/>
    <w:rsid w:val="006F6401"/>
    <w:rsid w:val="006F7E42"/>
    <w:rsid w:val="007002D7"/>
    <w:rsid w:val="0070094F"/>
    <w:rsid w:val="00700F42"/>
    <w:rsid w:val="00701377"/>
    <w:rsid w:val="007018B8"/>
    <w:rsid w:val="00701C0A"/>
    <w:rsid w:val="007023C7"/>
    <w:rsid w:val="0070242A"/>
    <w:rsid w:val="00703D75"/>
    <w:rsid w:val="00704188"/>
    <w:rsid w:val="00706BFF"/>
    <w:rsid w:val="00706EFC"/>
    <w:rsid w:val="00707450"/>
    <w:rsid w:val="00707FD0"/>
    <w:rsid w:val="00710844"/>
    <w:rsid w:val="00710D9C"/>
    <w:rsid w:val="0071183F"/>
    <w:rsid w:val="0071255D"/>
    <w:rsid w:val="00712A8A"/>
    <w:rsid w:val="00713315"/>
    <w:rsid w:val="00713A91"/>
    <w:rsid w:val="00713EA6"/>
    <w:rsid w:val="00714F2D"/>
    <w:rsid w:val="00716251"/>
    <w:rsid w:val="0071665D"/>
    <w:rsid w:val="00716C06"/>
    <w:rsid w:val="00716CE3"/>
    <w:rsid w:val="007174F0"/>
    <w:rsid w:val="00720ADE"/>
    <w:rsid w:val="00721E01"/>
    <w:rsid w:val="007234FF"/>
    <w:rsid w:val="00723962"/>
    <w:rsid w:val="0072497E"/>
    <w:rsid w:val="00724E2F"/>
    <w:rsid w:val="007256E5"/>
    <w:rsid w:val="00725791"/>
    <w:rsid w:val="00725D0F"/>
    <w:rsid w:val="00726565"/>
    <w:rsid w:val="00727B8B"/>
    <w:rsid w:val="00727D0C"/>
    <w:rsid w:val="007300F8"/>
    <w:rsid w:val="00730F07"/>
    <w:rsid w:val="0073128F"/>
    <w:rsid w:val="007315DA"/>
    <w:rsid w:val="007317E0"/>
    <w:rsid w:val="00732B67"/>
    <w:rsid w:val="00732CA5"/>
    <w:rsid w:val="0073427C"/>
    <w:rsid w:val="007348CE"/>
    <w:rsid w:val="00737EEB"/>
    <w:rsid w:val="00741B36"/>
    <w:rsid w:val="00743F5C"/>
    <w:rsid w:val="00743FC3"/>
    <w:rsid w:val="007455F4"/>
    <w:rsid w:val="007473E2"/>
    <w:rsid w:val="00747BBD"/>
    <w:rsid w:val="00750665"/>
    <w:rsid w:val="00750739"/>
    <w:rsid w:val="00750D71"/>
    <w:rsid w:val="00750F08"/>
    <w:rsid w:val="00751748"/>
    <w:rsid w:val="0075195E"/>
    <w:rsid w:val="00751B2D"/>
    <w:rsid w:val="00751BD4"/>
    <w:rsid w:val="00751DD9"/>
    <w:rsid w:val="00753551"/>
    <w:rsid w:val="00755514"/>
    <w:rsid w:val="00755D22"/>
    <w:rsid w:val="00756292"/>
    <w:rsid w:val="007564AD"/>
    <w:rsid w:val="007567BC"/>
    <w:rsid w:val="0075698A"/>
    <w:rsid w:val="00756F02"/>
    <w:rsid w:val="00757009"/>
    <w:rsid w:val="007576E6"/>
    <w:rsid w:val="0075778F"/>
    <w:rsid w:val="00757AC8"/>
    <w:rsid w:val="00757C2F"/>
    <w:rsid w:val="0076002A"/>
    <w:rsid w:val="0076086B"/>
    <w:rsid w:val="00760CDC"/>
    <w:rsid w:val="007616E9"/>
    <w:rsid w:val="00761900"/>
    <w:rsid w:val="00762008"/>
    <w:rsid w:val="007626FA"/>
    <w:rsid w:val="00762ED2"/>
    <w:rsid w:val="00763054"/>
    <w:rsid w:val="007630BA"/>
    <w:rsid w:val="007634AD"/>
    <w:rsid w:val="007636AD"/>
    <w:rsid w:val="00763F76"/>
    <w:rsid w:val="0076418C"/>
    <w:rsid w:val="007650B7"/>
    <w:rsid w:val="0076560C"/>
    <w:rsid w:val="00765AFC"/>
    <w:rsid w:val="0076618A"/>
    <w:rsid w:val="00767FB2"/>
    <w:rsid w:val="00773355"/>
    <w:rsid w:val="00773836"/>
    <w:rsid w:val="007740C2"/>
    <w:rsid w:val="007740DA"/>
    <w:rsid w:val="0077411D"/>
    <w:rsid w:val="00774137"/>
    <w:rsid w:val="00774EE9"/>
    <w:rsid w:val="007758F3"/>
    <w:rsid w:val="00776782"/>
    <w:rsid w:val="00776CED"/>
    <w:rsid w:val="00776DE5"/>
    <w:rsid w:val="00777856"/>
    <w:rsid w:val="00777A10"/>
    <w:rsid w:val="00780F29"/>
    <w:rsid w:val="007820AB"/>
    <w:rsid w:val="007821F1"/>
    <w:rsid w:val="00782F5C"/>
    <w:rsid w:val="00783080"/>
    <w:rsid w:val="00783089"/>
    <w:rsid w:val="00783EDC"/>
    <w:rsid w:val="00785270"/>
    <w:rsid w:val="007857C9"/>
    <w:rsid w:val="00786053"/>
    <w:rsid w:val="007864CB"/>
    <w:rsid w:val="00787128"/>
    <w:rsid w:val="00787BC1"/>
    <w:rsid w:val="0079016F"/>
    <w:rsid w:val="00790352"/>
    <w:rsid w:val="0079058C"/>
    <w:rsid w:val="00790C0B"/>
    <w:rsid w:val="00791205"/>
    <w:rsid w:val="00791363"/>
    <w:rsid w:val="0079174D"/>
    <w:rsid w:val="00792C65"/>
    <w:rsid w:val="00792DBA"/>
    <w:rsid w:val="00793BFA"/>
    <w:rsid w:val="00794540"/>
    <w:rsid w:val="00794BD6"/>
    <w:rsid w:val="00794CD7"/>
    <w:rsid w:val="00794F95"/>
    <w:rsid w:val="00795272"/>
    <w:rsid w:val="007962CD"/>
    <w:rsid w:val="007A13B2"/>
    <w:rsid w:val="007A1982"/>
    <w:rsid w:val="007A1F22"/>
    <w:rsid w:val="007A2202"/>
    <w:rsid w:val="007A2F29"/>
    <w:rsid w:val="007A3180"/>
    <w:rsid w:val="007A3635"/>
    <w:rsid w:val="007A3D80"/>
    <w:rsid w:val="007A403E"/>
    <w:rsid w:val="007A474E"/>
    <w:rsid w:val="007A541B"/>
    <w:rsid w:val="007A5DB0"/>
    <w:rsid w:val="007A67A3"/>
    <w:rsid w:val="007A67D0"/>
    <w:rsid w:val="007A6F75"/>
    <w:rsid w:val="007A7044"/>
    <w:rsid w:val="007A75CF"/>
    <w:rsid w:val="007A785D"/>
    <w:rsid w:val="007B0AB7"/>
    <w:rsid w:val="007B1316"/>
    <w:rsid w:val="007B3305"/>
    <w:rsid w:val="007B35CF"/>
    <w:rsid w:val="007B41B0"/>
    <w:rsid w:val="007B426C"/>
    <w:rsid w:val="007B461C"/>
    <w:rsid w:val="007B4678"/>
    <w:rsid w:val="007B4878"/>
    <w:rsid w:val="007B516F"/>
    <w:rsid w:val="007B5B70"/>
    <w:rsid w:val="007B6B5C"/>
    <w:rsid w:val="007B6D5E"/>
    <w:rsid w:val="007B7904"/>
    <w:rsid w:val="007C07BC"/>
    <w:rsid w:val="007C39C7"/>
    <w:rsid w:val="007C46AB"/>
    <w:rsid w:val="007C575F"/>
    <w:rsid w:val="007C5E71"/>
    <w:rsid w:val="007C6EA7"/>
    <w:rsid w:val="007C79C7"/>
    <w:rsid w:val="007C7A6F"/>
    <w:rsid w:val="007C7C1D"/>
    <w:rsid w:val="007C7E68"/>
    <w:rsid w:val="007D012C"/>
    <w:rsid w:val="007D0169"/>
    <w:rsid w:val="007D022F"/>
    <w:rsid w:val="007D02B3"/>
    <w:rsid w:val="007D036E"/>
    <w:rsid w:val="007D0738"/>
    <w:rsid w:val="007D0BD5"/>
    <w:rsid w:val="007D0F96"/>
    <w:rsid w:val="007D1537"/>
    <w:rsid w:val="007D363E"/>
    <w:rsid w:val="007D3898"/>
    <w:rsid w:val="007D4DC4"/>
    <w:rsid w:val="007D54B8"/>
    <w:rsid w:val="007D5845"/>
    <w:rsid w:val="007D58FF"/>
    <w:rsid w:val="007D605A"/>
    <w:rsid w:val="007D62A6"/>
    <w:rsid w:val="007D640F"/>
    <w:rsid w:val="007D6F8B"/>
    <w:rsid w:val="007D7E19"/>
    <w:rsid w:val="007E02DA"/>
    <w:rsid w:val="007E069F"/>
    <w:rsid w:val="007E0C40"/>
    <w:rsid w:val="007E13DD"/>
    <w:rsid w:val="007E1AB1"/>
    <w:rsid w:val="007E2184"/>
    <w:rsid w:val="007E2259"/>
    <w:rsid w:val="007E27CF"/>
    <w:rsid w:val="007E36C6"/>
    <w:rsid w:val="007E36FE"/>
    <w:rsid w:val="007E381A"/>
    <w:rsid w:val="007E3FA6"/>
    <w:rsid w:val="007E4D78"/>
    <w:rsid w:val="007E4D8A"/>
    <w:rsid w:val="007E4FB6"/>
    <w:rsid w:val="007E5221"/>
    <w:rsid w:val="007E6033"/>
    <w:rsid w:val="007E71CF"/>
    <w:rsid w:val="007F0037"/>
    <w:rsid w:val="007F0334"/>
    <w:rsid w:val="007F06CD"/>
    <w:rsid w:val="007F0C03"/>
    <w:rsid w:val="007F1DC5"/>
    <w:rsid w:val="007F1E3D"/>
    <w:rsid w:val="007F23CE"/>
    <w:rsid w:val="007F281E"/>
    <w:rsid w:val="007F3798"/>
    <w:rsid w:val="007F4422"/>
    <w:rsid w:val="007F49BD"/>
    <w:rsid w:val="007F5791"/>
    <w:rsid w:val="007F635F"/>
    <w:rsid w:val="007F693B"/>
    <w:rsid w:val="007F6C98"/>
    <w:rsid w:val="007F7017"/>
    <w:rsid w:val="007F7682"/>
    <w:rsid w:val="007F79BF"/>
    <w:rsid w:val="0080105E"/>
    <w:rsid w:val="0080149D"/>
    <w:rsid w:val="008016CB"/>
    <w:rsid w:val="00801CC0"/>
    <w:rsid w:val="00801DD9"/>
    <w:rsid w:val="00801F39"/>
    <w:rsid w:val="00802782"/>
    <w:rsid w:val="0080339A"/>
    <w:rsid w:val="00803594"/>
    <w:rsid w:val="00803ED3"/>
    <w:rsid w:val="00804314"/>
    <w:rsid w:val="00804DD4"/>
    <w:rsid w:val="008064D4"/>
    <w:rsid w:val="008067DE"/>
    <w:rsid w:val="008078B7"/>
    <w:rsid w:val="00807FBA"/>
    <w:rsid w:val="00810E5D"/>
    <w:rsid w:val="00811295"/>
    <w:rsid w:val="008113A9"/>
    <w:rsid w:val="008118BB"/>
    <w:rsid w:val="00811C31"/>
    <w:rsid w:val="00813359"/>
    <w:rsid w:val="00814C43"/>
    <w:rsid w:val="0081578B"/>
    <w:rsid w:val="00816A9A"/>
    <w:rsid w:val="00816D06"/>
    <w:rsid w:val="008171B5"/>
    <w:rsid w:val="00817552"/>
    <w:rsid w:val="00817D31"/>
    <w:rsid w:val="008206AA"/>
    <w:rsid w:val="008219E9"/>
    <w:rsid w:val="0082235F"/>
    <w:rsid w:val="00823038"/>
    <w:rsid w:val="008259E8"/>
    <w:rsid w:val="00825C95"/>
    <w:rsid w:val="008265A4"/>
    <w:rsid w:val="008304E3"/>
    <w:rsid w:val="0083131F"/>
    <w:rsid w:val="008315C1"/>
    <w:rsid w:val="008320BB"/>
    <w:rsid w:val="0083238A"/>
    <w:rsid w:val="008326EE"/>
    <w:rsid w:val="00832EE2"/>
    <w:rsid w:val="00832F1A"/>
    <w:rsid w:val="008330C0"/>
    <w:rsid w:val="00833408"/>
    <w:rsid w:val="00833C26"/>
    <w:rsid w:val="008341A2"/>
    <w:rsid w:val="00834F4B"/>
    <w:rsid w:val="00835680"/>
    <w:rsid w:val="008359B5"/>
    <w:rsid w:val="00835C7D"/>
    <w:rsid w:val="00835E29"/>
    <w:rsid w:val="00836238"/>
    <w:rsid w:val="008362B1"/>
    <w:rsid w:val="00837A8A"/>
    <w:rsid w:val="0084025C"/>
    <w:rsid w:val="00840530"/>
    <w:rsid w:val="00840E8D"/>
    <w:rsid w:val="00841710"/>
    <w:rsid w:val="00841BA0"/>
    <w:rsid w:val="00842076"/>
    <w:rsid w:val="0084215F"/>
    <w:rsid w:val="008422E4"/>
    <w:rsid w:val="00842E02"/>
    <w:rsid w:val="0084304C"/>
    <w:rsid w:val="00843246"/>
    <w:rsid w:val="008435A0"/>
    <w:rsid w:val="00843E18"/>
    <w:rsid w:val="00844098"/>
    <w:rsid w:val="0084424F"/>
    <w:rsid w:val="008457DE"/>
    <w:rsid w:val="00845DC6"/>
    <w:rsid w:val="00846222"/>
    <w:rsid w:val="0084735E"/>
    <w:rsid w:val="0084739F"/>
    <w:rsid w:val="0084781F"/>
    <w:rsid w:val="00850C99"/>
    <w:rsid w:val="008526E1"/>
    <w:rsid w:val="00852C58"/>
    <w:rsid w:val="00853984"/>
    <w:rsid w:val="00853DDC"/>
    <w:rsid w:val="008546DE"/>
    <w:rsid w:val="00854D6F"/>
    <w:rsid w:val="00855198"/>
    <w:rsid w:val="0085676B"/>
    <w:rsid w:val="008575D6"/>
    <w:rsid w:val="00857800"/>
    <w:rsid w:val="00857891"/>
    <w:rsid w:val="00860041"/>
    <w:rsid w:val="00860092"/>
    <w:rsid w:val="0086049B"/>
    <w:rsid w:val="00860F0B"/>
    <w:rsid w:val="0086157A"/>
    <w:rsid w:val="0086214B"/>
    <w:rsid w:val="008623CF"/>
    <w:rsid w:val="008627FA"/>
    <w:rsid w:val="00862EB1"/>
    <w:rsid w:val="00863512"/>
    <w:rsid w:val="00863DFC"/>
    <w:rsid w:val="00865966"/>
    <w:rsid w:val="008664FA"/>
    <w:rsid w:val="00866AE2"/>
    <w:rsid w:val="00866E74"/>
    <w:rsid w:val="008679CC"/>
    <w:rsid w:val="00867D41"/>
    <w:rsid w:val="008702E6"/>
    <w:rsid w:val="008703E9"/>
    <w:rsid w:val="00870FAE"/>
    <w:rsid w:val="00871D96"/>
    <w:rsid w:val="008737E8"/>
    <w:rsid w:val="0087446F"/>
    <w:rsid w:val="00875FCA"/>
    <w:rsid w:val="008768A8"/>
    <w:rsid w:val="00876DCF"/>
    <w:rsid w:val="0087706E"/>
    <w:rsid w:val="0087764E"/>
    <w:rsid w:val="0088013C"/>
    <w:rsid w:val="00880D9C"/>
    <w:rsid w:val="00881A37"/>
    <w:rsid w:val="00881D89"/>
    <w:rsid w:val="00882875"/>
    <w:rsid w:val="008831D6"/>
    <w:rsid w:val="00883C7D"/>
    <w:rsid w:val="00883E4A"/>
    <w:rsid w:val="0088435F"/>
    <w:rsid w:val="00884BEA"/>
    <w:rsid w:val="008859D8"/>
    <w:rsid w:val="00885DBD"/>
    <w:rsid w:val="00886D4F"/>
    <w:rsid w:val="00886E86"/>
    <w:rsid w:val="00887235"/>
    <w:rsid w:val="00887DD1"/>
    <w:rsid w:val="008901E8"/>
    <w:rsid w:val="00891796"/>
    <w:rsid w:val="00893950"/>
    <w:rsid w:val="00893D96"/>
    <w:rsid w:val="0089450E"/>
    <w:rsid w:val="00894E1E"/>
    <w:rsid w:val="0089648C"/>
    <w:rsid w:val="00896C7F"/>
    <w:rsid w:val="00896DE5"/>
    <w:rsid w:val="008971D0"/>
    <w:rsid w:val="00897F02"/>
    <w:rsid w:val="008A06D7"/>
    <w:rsid w:val="008A08E3"/>
    <w:rsid w:val="008A0C22"/>
    <w:rsid w:val="008A226E"/>
    <w:rsid w:val="008A22A3"/>
    <w:rsid w:val="008A3426"/>
    <w:rsid w:val="008A358F"/>
    <w:rsid w:val="008A35C2"/>
    <w:rsid w:val="008A4169"/>
    <w:rsid w:val="008A478F"/>
    <w:rsid w:val="008A4C53"/>
    <w:rsid w:val="008A4CD2"/>
    <w:rsid w:val="008A5212"/>
    <w:rsid w:val="008A55B9"/>
    <w:rsid w:val="008A6287"/>
    <w:rsid w:val="008A6C3E"/>
    <w:rsid w:val="008A6C81"/>
    <w:rsid w:val="008B00B0"/>
    <w:rsid w:val="008B067B"/>
    <w:rsid w:val="008B1B28"/>
    <w:rsid w:val="008B1F35"/>
    <w:rsid w:val="008B20E9"/>
    <w:rsid w:val="008B272C"/>
    <w:rsid w:val="008B329F"/>
    <w:rsid w:val="008B378A"/>
    <w:rsid w:val="008B393E"/>
    <w:rsid w:val="008B3D2E"/>
    <w:rsid w:val="008B60BB"/>
    <w:rsid w:val="008B6C14"/>
    <w:rsid w:val="008C0944"/>
    <w:rsid w:val="008C1740"/>
    <w:rsid w:val="008C2079"/>
    <w:rsid w:val="008C2984"/>
    <w:rsid w:val="008C3571"/>
    <w:rsid w:val="008C36D1"/>
    <w:rsid w:val="008C3A37"/>
    <w:rsid w:val="008C3E3F"/>
    <w:rsid w:val="008C4818"/>
    <w:rsid w:val="008C57C7"/>
    <w:rsid w:val="008C65CA"/>
    <w:rsid w:val="008C7214"/>
    <w:rsid w:val="008C7337"/>
    <w:rsid w:val="008C7341"/>
    <w:rsid w:val="008D078A"/>
    <w:rsid w:val="008D07B8"/>
    <w:rsid w:val="008D081F"/>
    <w:rsid w:val="008D134D"/>
    <w:rsid w:val="008D1FA5"/>
    <w:rsid w:val="008D249D"/>
    <w:rsid w:val="008D298E"/>
    <w:rsid w:val="008D2DD9"/>
    <w:rsid w:val="008D643B"/>
    <w:rsid w:val="008D684F"/>
    <w:rsid w:val="008D69C0"/>
    <w:rsid w:val="008D6C72"/>
    <w:rsid w:val="008D6DA7"/>
    <w:rsid w:val="008D7804"/>
    <w:rsid w:val="008D7959"/>
    <w:rsid w:val="008D7A8F"/>
    <w:rsid w:val="008D7AE7"/>
    <w:rsid w:val="008D7DD5"/>
    <w:rsid w:val="008E024A"/>
    <w:rsid w:val="008E03B4"/>
    <w:rsid w:val="008E0D47"/>
    <w:rsid w:val="008E0F8F"/>
    <w:rsid w:val="008E1177"/>
    <w:rsid w:val="008E1631"/>
    <w:rsid w:val="008E2709"/>
    <w:rsid w:val="008E2CB0"/>
    <w:rsid w:val="008E30A8"/>
    <w:rsid w:val="008E32D8"/>
    <w:rsid w:val="008E3488"/>
    <w:rsid w:val="008E563F"/>
    <w:rsid w:val="008E5F9F"/>
    <w:rsid w:val="008E642C"/>
    <w:rsid w:val="008E7140"/>
    <w:rsid w:val="008E7295"/>
    <w:rsid w:val="008E76B4"/>
    <w:rsid w:val="008E77E9"/>
    <w:rsid w:val="008F07A0"/>
    <w:rsid w:val="008F099E"/>
    <w:rsid w:val="008F1B12"/>
    <w:rsid w:val="008F1E4A"/>
    <w:rsid w:val="008F2D05"/>
    <w:rsid w:val="008F3188"/>
    <w:rsid w:val="008F39EE"/>
    <w:rsid w:val="008F39F5"/>
    <w:rsid w:val="008F431F"/>
    <w:rsid w:val="008F461E"/>
    <w:rsid w:val="008F4F74"/>
    <w:rsid w:val="008F6401"/>
    <w:rsid w:val="008F6A63"/>
    <w:rsid w:val="008F7B69"/>
    <w:rsid w:val="008F7F0C"/>
    <w:rsid w:val="00900632"/>
    <w:rsid w:val="009016A9"/>
    <w:rsid w:val="00901E1F"/>
    <w:rsid w:val="0090278D"/>
    <w:rsid w:val="00902AB7"/>
    <w:rsid w:val="00902B45"/>
    <w:rsid w:val="00902EAA"/>
    <w:rsid w:val="00903A82"/>
    <w:rsid w:val="00903B8A"/>
    <w:rsid w:val="00903E16"/>
    <w:rsid w:val="009043CE"/>
    <w:rsid w:val="009048AA"/>
    <w:rsid w:val="00904A1F"/>
    <w:rsid w:val="00905653"/>
    <w:rsid w:val="00905EC5"/>
    <w:rsid w:val="00906855"/>
    <w:rsid w:val="00906A39"/>
    <w:rsid w:val="00907BAA"/>
    <w:rsid w:val="00911412"/>
    <w:rsid w:val="0091177D"/>
    <w:rsid w:val="00911918"/>
    <w:rsid w:val="00911B3F"/>
    <w:rsid w:val="00911DFA"/>
    <w:rsid w:val="00911F92"/>
    <w:rsid w:val="00912BAB"/>
    <w:rsid w:val="00913D7C"/>
    <w:rsid w:val="00913FC5"/>
    <w:rsid w:val="009140CC"/>
    <w:rsid w:val="009145DE"/>
    <w:rsid w:val="00914A8F"/>
    <w:rsid w:val="00914C6A"/>
    <w:rsid w:val="00914D68"/>
    <w:rsid w:val="00914D9C"/>
    <w:rsid w:val="009150C5"/>
    <w:rsid w:val="009159EC"/>
    <w:rsid w:val="009169AE"/>
    <w:rsid w:val="0091729E"/>
    <w:rsid w:val="009172FF"/>
    <w:rsid w:val="009178F0"/>
    <w:rsid w:val="00917B9E"/>
    <w:rsid w:val="0092113E"/>
    <w:rsid w:val="00921870"/>
    <w:rsid w:val="0092422D"/>
    <w:rsid w:val="00924305"/>
    <w:rsid w:val="0092455B"/>
    <w:rsid w:val="00924982"/>
    <w:rsid w:val="00924984"/>
    <w:rsid w:val="009273AE"/>
    <w:rsid w:val="009278B5"/>
    <w:rsid w:val="00927E95"/>
    <w:rsid w:val="009317F6"/>
    <w:rsid w:val="00931B4C"/>
    <w:rsid w:val="009329B6"/>
    <w:rsid w:val="00932EFE"/>
    <w:rsid w:val="009334C0"/>
    <w:rsid w:val="0093384A"/>
    <w:rsid w:val="00934A96"/>
    <w:rsid w:val="00934C8F"/>
    <w:rsid w:val="00934D4B"/>
    <w:rsid w:val="00935418"/>
    <w:rsid w:val="00935724"/>
    <w:rsid w:val="00936586"/>
    <w:rsid w:val="00936634"/>
    <w:rsid w:val="009372E3"/>
    <w:rsid w:val="00937FC0"/>
    <w:rsid w:val="00941244"/>
    <w:rsid w:val="00941281"/>
    <w:rsid w:val="009415A7"/>
    <w:rsid w:val="00941C2D"/>
    <w:rsid w:val="00942326"/>
    <w:rsid w:val="0094261D"/>
    <w:rsid w:val="00943193"/>
    <w:rsid w:val="00943299"/>
    <w:rsid w:val="00943AEE"/>
    <w:rsid w:val="009447CB"/>
    <w:rsid w:val="00945174"/>
    <w:rsid w:val="009456B0"/>
    <w:rsid w:val="0094654D"/>
    <w:rsid w:val="00947541"/>
    <w:rsid w:val="00950A0C"/>
    <w:rsid w:val="00950C6A"/>
    <w:rsid w:val="00951B92"/>
    <w:rsid w:val="00951E9D"/>
    <w:rsid w:val="00951FDC"/>
    <w:rsid w:val="00952797"/>
    <w:rsid w:val="00952B9E"/>
    <w:rsid w:val="009537B9"/>
    <w:rsid w:val="009539F7"/>
    <w:rsid w:val="00953A83"/>
    <w:rsid w:val="00953BAD"/>
    <w:rsid w:val="0095477A"/>
    <w:rsid w:val="00954F8D"/>
    <w:rsid w:val="00954F92"/>
    <w:rsid w:val="009550BD"/>
    <w:rsid w:val="00955AB3"/>
    <w:rsid w:val="00955BF2"/>
    <w:rsid w:val="00955F7B"/>
    <w:rsid w:val="0095621C"/>
    <w:rsid w:val="00956943"/>
    <w:rsid w:val="00957545"/>
    <w:rsid w:val="00957DDB"/>
    <w:rsid w:val="0096003C"/>
    <w:rsid w:val="0096069F"/>
    <w:rsid w:val="009609CC"/>
    <w:rsid w:val="009628CA"/>
    <w:rsid w:val="00962E85"/>
    <w:rsid w:val="00963055"/>
    <w:rsid w:val="0096334B"/>
    <w:rsid w:val="00963450"/>
    <w:rsid w:val="00963512"/>
    <w:rsid w:val="00963517"/>
    <w:rsid w:val="009637A6"/>
    <w:rsid w:val="009637DC"/>
    <w:rsid w:val="0096383D"/>
    <w:rsid w:val="009638B3"/>
    <w:rsid w:val="00963E5C"/>
    <w:rsid w:val="0096418D"/>
    <w:rsid w:val="009641F2"/>
    <w:rsid w:val="0096488B"/>
    <w:rsid w:val="00964D16"/>
    <w:rsid w:val="00966861"/>
    <w:rsid w:val="0096688D"/>
    <w:rsid w:val="00966B1C"/>
    <w:rsid w:val="00966BBE"/>
    <w:rsid w:val="00966CC4"/>
    <w:rsid w:val="00966D65"/>
    <w:rsid w:val="0096754E"/>
    <w:rsid w:val="009706D8"/>
    <w:rsid w:val="00970B13"/>
    <w:rsid w:val="00970FF8"/>
    <w:rsid w:val="009726EB"/>
    <w:rsid w:val="00973023"/>
    <w:rsid w:val="009739E0"/>
    <w:rsid w:val="00973C8F"/>
    <w:rsid w:val="00973EE4"/>
    <w:rsid w:val="009753FE"/>
    <w:rsid w:val="009765C6"/>
    <w:rsid w:val="00977913"/>
    <w:rsid w:val="00980628"/>
    <w:rsid w:val="00980836"/>
    <w:rsid w:val="00980C6B"/>
    <w:rsid w:val="00981687"/>
    <w:rsid w:val="00982028"/>
    <w:rsid w:val="00982C4B"/>
    <w:rsid w:val="00983829"/>
    <w:rsid w:val="00983839"/>
    <w:rsid w:val="00983901"/>
    <w:rsid w:val="0098401B"/>
    <w:rsid w:val="009844D8"/>
    <w:rsid w:val="00985124"/>
    <w:rsid w:val="00985AC2"/>
    <w:rsid w:val="009861E2"/>
    <w:rsid w:val="009877B2"/>
    <w:rsid w:val="009906C7"/>
    <w:rsid w:val="00991333"/>
    <w:rsid w:val="009918B5"/>
    <w:rsid w:val="009922C9"/>
    <w:rsid w:val="00992C77"/>
    <w:rsid w:val="00992CA9"/>
    <w:rsid w:val="00993CAF"/>
    <w:rsid w:val="00993D2A"/>
    <w:rsid w:val="0099460B"/>
    <w:rsid w:val="009949F7"/>
    <w:rsid w:val="00994EDA"/>
    <w:rsid w:val="009968ED"/>
    <w:rsid w:val="00997716"/>
    <w:rsid w:val="009A1295"/>
    <w:rsid w:val="009A14DB"/>
    <w:rsid w:val="009A2317"/>
    <w:rsid w:val="009A2E32"/>
    <w:rsid w:val="009A30F1"/>
    <w:rsid w:val="009A38C9"/>
    <w:rsid w:val="009A3B43"/>
    <w:rsid w:val="009A3BB8"/>
    <w:rsid w:val="009A41DC"/>
    <w:rsid w:val="009A4319"/>
    <w:rsid w:val="009A4870"/>
    <w:rsid w:val="009A556E"/>
    <w:rsid w:val="009A56BA"/>
    <w:rsid w:val="009A5D7A"/>
    <w:rsid w:val="009A6D23"/>
    <w:rsid w:val="009A7F74"/>
    <w:rsid w:val="009B082C"/>
    <w:rsid w:val="009B0963"/>
    <w:rsid w:val="009B0DB1"/>
    <w:rsid w:val="009B1207"/>
    <w:rsid w:val="009B19AE"/>
    <w:rsid w:val="009B1C75"/>
    <w:rsid w:val="009B1D02"/>
    <w:rsid w:val="009B1E72"/>
    <w:rsid w:val="009B317D"/>
    <w:rsid w:val="009B3AEE"/>
    <w:rsid w:val="009B4236"/>
    <w:rsid w:val="009B4280"/>
    <w:rsid w:val="009B47ED"/>
    <w:rsid w:val="009B56F7"/>
    <w:rsid w:val="009B62B9"/>
    <w:rsid w:val="009B7DB6"/>
    <w:rsid w:val="009C04E4"/>
    <w:rsid w:val="009C1A15"/>
    <w:rsid w:val="009C1CAC"/>
    <w:rsid w:val="009C2161"/>
    <w:rsid w:val="009C22A1"/>
    <w:rsid w:val="009C23D2"/>
    <w:rsid w:val="009C48F3"/>
    <w:rsid w:val="009C60CF"/>
    <w:rsid w:val="009C6FD9"/>
    <w:rsid w:val="009C7567"/>
    <w:rsid w:val="009C7A72"/>
    <w:rsid w:val="009D02B5"/>
    <w:rsid w:val="009D1C64"/>
    <w:rsid w:val="009D22C0"/>
    <w:rsid w:val="009D29A2"/>
    <w:rsid w:val="009D380C"/>
    <w:rsid w:val="009D4E98"/>
    <w:rsid w:val="009D7A62"/>
    <w:rsid w:val="009D7E7E"/>
    <w:rsid w:val="009E1B37"/>
    <w:rsid w:val="009E2F34"/>
    <w:rsid w:val="009E3CA5"/>
    <w:rsid w:val="009E3F68"/>
    <w:rsid w:val="009E4665"/>
    <w:rsid w:val="009E4A45"/>
    <w:rsid w:val="009E4EB5"/>
    <w:rsid w:val="009E536F"/>
    <w:rsid w:val="009E5436"/>
    <w:rsid w:val="009E56B0"/>
    <w:rsid w:val="009E749B"/>
    <w:rsid w:val="009F05E9"/>
    <w:rsid w:val="009F0CE8"/>
    <w:rsid w:val="009F115A"/>
    <w:rsid w:val="009F3208"/>
    <w:rsid w:val="009F34C7"/>
    <w:rsid w:val="009F3782"/>
    <w:rsid w:val="009F4E0C"/>
    <w:rsid w:val="009F55D9"/>
    <w:rsid w:val="009F64FE"/>
    <w:rsid w:val="009F66A8"/>
    <w:rsid w:val="009F693E"/>
    <w:rsid w:val="009F6A74"/>
    <w:rsid w:val="009F6D20"/>
    <w:rsid w:val="009F7D80"/>
    <w:rsid w:val="009F7FA8"/>
    <w:rsid w:val="00A0187C"/>
    <w:rsid w:val="00A0237F"/>
    <w:rsid w:val="00A02918"/>
    <w:rsid w:val="00A02C25"/>
    <w:rsid w:val="00A02E38"/>
    <w:rsid w:val="00A042C6"/>
    <w:rsid w:val="00A04685"/>
    <w:rsid w:val="00A04DBA"/>
    <w:rsid w:val="00A04E7F"/>
    <w:rsid w:val="00A0512E"/>
    <w:rsid w:val="00A05D06"/>
    <w:rsid w:val="00A0668E"/>
    <w:rsid w:val="00A06A36"/>
    <w:rsid w:val="00A06F68"/>
    <w:rsid w:val="00A07421"/>
    <w:rsid w:val="00A074DA"/>
    <w:rsid w:val="00A100E8"/>
    <w:rsid w:val="00A10285"/>
    <w:rsid w:val="00A10D72"/>
    <w:rsid w:val="00A115A9"/>
    <w:rsid w:val="00A120FC"/>
    <w:rsid w:val="00A12428"/>
    <w:rsid w:val="00A12A77"/>
    <w:rsid w:val="00A133B0"/>
    <w:rsid w:val="00A138A3"/>
    <w:rsid w:val="00A1418B"/>
    <w:rsid w:val="00A1451B"/>
    <w:rsid w:val="00A146F1"/>
    <w:rsid w:val="00A14C63"/>
    <w:rsid w:val="00A14CD4"/>
    <w:rsid w:val="00A14E06"/>
    <w:rsid w:val="00A1648F"/>
    <w:rsid w:val="00A16E44"/>
    <w:rsid w:val="00A171C2"/>
    <w:rsid w:val="00A20A75"/>
    <w:rsid w:val="00A21679"/>
    <w:rsid w:val="00A21E9A"/>
    <w:rsid w:val="00A22080"/>
    <w:rsid w:val="00A232B2"/>
    <w:rsid w:val="00A247E9"/>
    <w:rsid w:val="00A25738"/>
    <w:rsid w:val="00A25A7F"/>
    <w:rsid w:val="00A2629F"/>
    <w:rsid w:val="00A27794"/>
    <w:rsid w:val="00A277E0"/>
    <w:rsid w:val="00A27A10"/>
    <w:rsid w:val="00A30EE7"/>
    <w:rsid w:val="00A3118F"/>
    <w:rsid w:val="00A31AB5"/>
    <w:rsid w:val="00A326AF"/>
    <w:rsid w:val="00A34D2F"/>
    <w:rsid w:val="00A34DB0"/>
    <w:rsid w:val="00A34E15"/>
    <w:rsid w:val="00A35E4E"/>
    <w:rsid w:val="00A37507"/>
    <w:rsid w:val="00A37C8B"/>
    <w:rsid w:val="00A40372"/>
    <w:rsid w:val="00A403D9"/>
    <w:rsid w:val="00A40469"/>
    <w:rsid w:val="00A40B49"/>
    <w:rsid w:val="00A40EC1"/>
    <w:rsid w:val="00A40FE7"/>
    <w:rsid w:val="00A4177F"/>
    <w:rsid w:val="00A41D2D"/>
    <w:rsid w:val="00A42D89"/>
    <w:rsid w:val="00A43161"/>
    <w:rsid w:val="00A4348A"/>
    <w:rsid w:val="00A43731"/>
    <w:rsid w:val="00A439FD"/>
    <w:rsid w:val="00A449E5"/>
    <w:rsid w:val="00A45282"/>
    <w:rsid w:val="00A4583E"/>
    <w:rsid w:val="00A47843"/>
    <w:rsid w:val="00A47F32"/>
    <w:rsid w:val="00A51069"/>
    <w:rsid w:val="00A5125E"/>
    <w:rsid w:val="00A518F3"/>
    <w:rsid w:val="00A51C08"/>
    <w:rsid w:val="00A51CFB"/>
    <w:rsid w:val="00A5230F"/>
    <w:rsid w:val="00A52C44"/>
    <w:rsid w:val="00A52CDD"/>
    <w:rsid w:val="00A535D3"/>
    <w:rsid w:val="00A536E5"/>
    <w:rsid w:val="00A536ED"/>
    <w:rsid w:val="00A53BF7"/>
    <w:rsid w:val="00A53E13"/>
    <w:rsid w:val="00A56037"/>
    <w:rsid w:val="00A56045"/>
    <w:rsid w:val="00A564D2"/>
    <w:rsid w:val="00A56500"/>
    <w:rsid w:val="00A56778"/>
    <w:rsid w:val="00A57442"/>
    <w:rsid w:val="00A575E1"/>
    <w:rsid w:val="00A577A0"/>
    <w:rsid w:val="00A57FA5"/>
    <w:rsid w:val="00A62608"/>
    <w:rsid w:val="00A63635"/>
    <w:rsid w:val="00A64412"/>
    <w:rsid w:val="00A64DC1"/>
    <w:rsid w:val="00A6597C"/>
    <w:rsid w:val="00A66576"/>
    <w:rsid w:val="00A6697F"/>
    <w:rsid w:val="00A66F02"/>
    <w:rsid w:val="00A67AE0"/>
    <w:rsid w:val="00A67B41"/>
    <w:rsid w:val="00A70218"/>
    <w:rsid w:val="00A70755"/>
    <w:rsid w:val="00A7236E"/>
    <w:rsid w:val="00A72602"/>
    <w:rsid w:val="00A72E02"/>
    <w:rsid w:val="00A72E91"/>
    <w:rsid w:val="00A7308F"/>
    <w:rsid w:val="00A730F5"/>
    <w:rsid w:val="00A739D9"/>
    <w:rsid w:val="00A749B1"/>
    <w:rsid w:val="00A74F5F"/>
    <w:rsid w:val="00A751B0"/>
    <w:rsid w:val="00A76127"/>
    <w:rsid w:val="00A7749B"/>
    <w:rsid w:val="00A804A9"/>
    <w:rsid w:val="00A80A7F"/>
    <w:rsid w:val="00A80FD0"/>
    <w:rsid w:val="00A81C92"/>
    <w:rsid w:val="00A83805"/>
    <w:rsid w:val="00A83B6D"/>
    <w:rsid w:val="00A83C3C"/>
    <w:rsid w:val="00A83CED"/>
    <w:rsid w:val="00A845EB"/>
    <w:rsid w:val="00A86DAA"/>
    <w:rsid w:val="00A86FBC"/>
    <w:rsid w:val="00A8706D"/>
    <w:rsid w:val="00A87F15"/>
    <w:rsid w:val="00A9018C"/>
    <w:rsid w:val="00A90538"/>
    <w:rsid w:val="00A90621"/>
    <w:rsid w:val="00A9098E"/>
    <w:rsid w:val="00A909A7"/>
    <w:rsid w:val="00A90AC0"/>
    <w:rsid w:val="00A9154D"/>
    <w:rsid w:val="00A916AF"/>
    <w:rsid w:val="00A91B9F"/>
    <w:rsid w:val="00A921EA"/>
    <w:rsid w:val="00A92936"/>
    <w:rsid w:val="00A93545"/>
    <w:rsid w:val="00A94048"/>
    <w:rsid w:val="00A940E1"/>
    <w:rsid w:val="00A960A0"/>
    <w:rsid w:val="00A9676B"/>
    <w:rsid w:val="00A968D4"/>
    <w:rsid w:val="00A96C62"/>
    <w:rsid w:val="00A97556"/>
    <w:rsid w:val="00A97B26"/>
    <w:rsid w:val="00A97E53"/>
    <w:rsid w:val="00A97FEE"/>
    <w:rsid w:val="00AA09D0"/>
    <w:rsid w:val="00AA0B5A"/>
    <w:rsid w:val="00AA21AF"/>
    <w:rsid w:val="00AA3267"/>
    <w:rsid w:val="00AA32BB"/>
    <w:rsid w:val="00AA48A6"/>
    <w:rsid w:val="00AA493C"/>
    <w:rsid w:val="00AA4D5E"/>
    <w:rsid w:val="00AA5383"/>
    <w:rsid w:val="00AA54C0"/>
    <w:rsid w:val="00AA555D"/>
    <w:rsid w:val="00AA5800"/>
    <w:rsid w:val="00AA5849"/>
    <w:rsid w:val="00AA624F"/>
    <w:rsid w:val="00AA6370"/>
    <w:rsid w:val="00AA652B"/>
    <w:rsid w:val="00AA65E2"/>
    <w:rsid w:val="00AA6614"/>
    <w:rsid w:val="00AA6E7F"/>
    <w:rsid w:val="00AB0218"/>
    <w:rsid w:val="00AB04EE"/>
    <w:rsid w:val="00AB0AA1"/>
    <w:rsid w:val="00AB13F9"/>
    <w:rsid w:val="00AB140E"/>
    <w:rsid w:val="00AB16DE"/>
    <w:rsid w:val="00AB19BC"/>
    <w:rsid w:val="00AB1CF6"/>
    <w:rsid w:val="00AB2649"/>
    <w:rsid w:val="00AB2A1C"/>
    <w:rsid w:val="00AB30B0"/>
    <w:rsid w:val="00AB3188"/>
    <w:rsid w:val="00AB3F62"/>
    <w:rsid w:val="00AB40A6"/>
    <w:rsid w:val="00AB4239"/>
    <w:rsid w:val="00AB5D12"/>
    <w:rsid w:val="00AB7146"/>
    <w:rsid w:val="00AB76DB"/>
    <w:rsid w:val="00AC10D2"/>
    <w:rsid w:val="00AC12F1"/>
    <w:rsid w:val="00AC1952"/>
    <w:rsid w:val="00AC1C4F"/>
    <w:rsid w:val="00AC1E66"/>
    <w:rsid w:val="00AC20FA"/>
    <w:rsid w:val="00AC23F7"/>
    <w:rsid w:val="00AC24F4"/>
    <w:rsid w:val="00AC2C1C"/>
    <w:rsid w:val="00AC36F1"/>
    <w:rsid w:val="00AC371C"/>
    <w:rsid w:val="00AC3A51"/>
    <w:rsid w:val="00AC3FFE"/>
    <w:rsid w:val="00AC4882"/>
    <w:rsid w:val="00AC4D4F"/>
    <w:rsid w:val="00AC4DE2"/>
    <w:rsid w:val="00AC72E6"/>
    <w:rsid w:val="00AC79AC"/>
    <w:rsid w:val="00AD080B"/>
    <w:rsid w:val="00AD2991"/>
    <w:rsid w:val="00AD2E5C"/>
    <w:rsid w:val="00AD30D7"/>
    <w:rsid w:val="00AD3C84"/>
    <w:rsid w:val="00AD4B8C"/>
    <w:rsid w:val="00AD51A1"/>
    <w:rsid w:val="00AD5DA7"/>
    <w:rsid w:val="00AD6B74"/>
    <w:rsid w:val="00AD6E8C"/>
    <w:rsid w:val="00AD7272"/>
    <w:rsid w:val="00AD76F4"/>
    <w:rsid w:val="00AD7BBA"/>
    <w:rsid w:val="00AE0E1C"/>
    <w:rsid w:val="00AE1AAD"/>
    <w:rsid w:val="00AE2423"/>
    <w:rsid w:val="00AE39C7"/>
    <w:rsid w:val="00AE4ED1"/>
    <w:rsid w:val="00AE54CE"/>
    <w:rsid w:val="00AE5CBA"/>
    <w:rsid w:val="00AE670C"/>
    <w:rsid w:val="00AE675A"/>
    <w:rsid w:val="00AE68CA"/>
    <w:rsid w:val="00AE71C2"/>
    <w:rsid w:val="00AE7725"/>
    <w:rsid w:val="00AF075C"/>
    <w:rsid w:val="00AF0CB0"/>
    <w:rsid w:val="00AF2A4A"/>
    <w:rsid w:val="00AF30BB"/>
    <w:rsid w:val="00AF345C"/>
    <w:rsid w:val="00AF3E3B"/>
    <w:rsid w:val="00AF40F7"/>
    <w:rsid w:val="00AF58B0"/>
    <w:rsid w:val="00AF5F2D"/>
    <w:rsid w:val="00AF60FC"/>
    <w:rsid w:val="00AF7157"/>
    <w:rsid w:val="00B00119"/>
    <w:rsid w:val="00B00908"/>
    <w:rsid w:val="00B01563"/>
    <w:rsid w:val="00B01B31"/>
    <w:rsid w:val="00B01B34"/>
    <w:rsid w:val="00B02087"/>
    <w:rsid w:val="00B02553"/>
    <w:rsid w:val="00B02C58"/>
    <w:rsid w:val="00B04689"/>
    <w:rsid w:val="00B0472E"/>
    <w:rsid w:val="00B047C7"/>
    <w:rsid w:val="00B05852"/>
    <w:rsid w:val="00B0598C"/>
    <w:rsid w:val="00B05A9B"/>
    <w:rsid w:val="00B05E25"/>
    <w:rsid w:val="00B06119"/>
    <w:rsid w:val="00B06AF1"/>
    <w:rsid w:val="00B101B5"/>
    <w:rsid w:val="00B101E7"/>
    <w:rsid w:val="00B10DC9"/>
    <w:rsid w:val="00B11ACC"/>
    <w:rsid w:val="00B135EB"/>
    <w:rsid w:val="00B1417A"/>
    <w:rsid w:val="00B14AFC"/>
    <w:rsid w:val="00B15612"/>
    <w:rsid w:val="00B15D38"/>
    <w:rsid w:val="00B20ABA"/>
    <w:rsid w:val="00B20B8B"/>
    <w:rsid w:val="00B212DA"/>
    <w:rsid w:val="00B2142F"/>
    <w:rsid w:val="00B219DD"/>
    <w:rsid w:val="00B221FE"/>
    <w:rsid w:val="00B223BC"/>
    <w:rsid w:val="00B23D19"/>
    <w:rsid w:val="00B24298"/>
    <w:rsid w:val="00B24FEC"/>
    <w:rsid w:val="00B25301"/>
    <w:rsid w:val="00B27689"/>
    <w:rsid w:val="00B30922"/>
    <w:rsid w:val="00B31E83"/>
    <w:rsid w:val="00B339D7"/>
    <w:rsid w:val="00B33AC3"/>
    <w:rsid w:val="00B33C1E"/>
    <w:rsid w:val="00B33F1A"/>
    <w:rsid w:val="00B33FE6"/>
    <w:rsid w:val="00B34BBB"/>
    <w:rsid w:val="00B350F0"/>
    <w:rsid w:val="00B352E8"/>
    <w:rsid w:val="00B35657"/>
    <w:rsid w:val="00B35892"/>
    <w:rsid w:val="00B35C0E"/>
    <w:rsid w:val="00B3691F"/>
    <w:rsid w:val="00B36E58"/>
    <w:rsid w:val="00B37B85"/>
    <w:rsid w:val="00B417AF"/>
    <w:rsid w:val="00B419A9"/>
    <w:rsid w:val="00B4245F"/>
    <w:rsid w:val="00B42778"/>
    <w:rsid w:val="00B42B6B"/>
    <w:rsid w:val="00B42C8F"/>
    <w:rsid w:val="00B42F5E"/>
    <w:rsid w:val="00B44B43"/>
    <w:rsid w:val="00B44D15"/>
    <w:rsid w:val="00B4500C"/>
    <w:rsid w:val="00B45D01"/>
    <w:rsid w:val="00B463DC"/>
    <w:rsid w:val="00B47264"/>
    <w:rsid w:val="00B4758E"/>
    <w:rsid w:val="00B4795E"/>
    <w:rsid w:val="00B501B5"/>
    <w:rsid w:val="00B503EC"/>
    <w:rsid w:val="00B5064C"/>
    <w:rsid w:val="00B52283"/>
    <w:rsid w:val="00B5292B"/>
    <w:rsid w:val="00B530FA"/>
    <w:rsid w:val="00B542B7"/>
    <w:rsid w:val="00B54889"/>
    <w:rsid w:val="00B54E27"/>
    <w:rsid w:val="00B55918"/>
    <w:rsid w:val="00B5632C"/>
    <w:rsid w:val="00B56581"/>
    <w:rsid w:val="00B567BE"/>
    <w:rsid w:val="00B56ACD"/>
    <w:rsid w:val="00B57380"/>
    <w:rsid w:val="00B60ECA"/>
    <w:rsid w:val="00B61008"/>
    <w:rsid w:val="00B61A26"/>
    <w:rsid w:val="00B61A98"/>
    <w:rsid w:val="00B61C42"/>
    <w:rsid w:val="00B62BDB"/>
    <w:rsid w:val="00B62C45"/>
    <w:rsid w:val="00B639BD"/>
    <w:rsid w:val="00B63E7F"/>
    <w:rsid w:val="00B64F1E"/>
    <w:rsid w:val="00B65852"/>
    <w:rsid w:val="00B65A7D"/>
    <w:rsid w:val="00B66190"/>
    <w:rsid w:val="00B66841"/>
    <w:rsid w:val="00B673F7"/>
    <w:rsid w:val="00B67610"/>
    <w:rsid w:val="00B676B6"/>
    <w:rsid w:val="00B703DF"/>
    <w:rsid w:val="00B70571"/>
    <w:rsid w:val="00B7098D"/>
    <w:rsid w:val="00B70B2D"/>
    <w:rsid w:val="00B71E9F"/>
    <w:rsid w:val="00B72DFB"/>
    <w:rsid w:val="00B738F8"/>
    <w:rsid w:val="00B73C72"/>
    <w:rsid w:val="00B73F91"/>
    <w:rsid w:val="00B74AD9"/>
    <w:rsid w:val="00B77078"/>
    <w:rsid w:val="00B772AF"/>
    <w:rsid w:val="00B77C63"/>
    <w:rsid w:val="00B81036"/>
    <w:rsid w:val="00B8130F"/>
    <w:rsid w:val="00B8143B"/>
    <w:rsid w:val="00B81F60"/>
    <w:rsid w:val="00B81F7E"/>
    <w:rsid w:val="00B8203D"/>
    <w:rsid w:val="00B821BC"/>
    <w:rsid w:val="00B82CA5"/>
    <w:rsid w:val="00B83272"/>
    <w:rsid w:val="00B837B2"/>
    <w:rsid w:val="00B84177"/>
    <w:rsid w:val="00B8432B"/>
    <w:rsid w:val="00B84ACA"/>
    <w:rsid w:val="00B8521B"/>
    <w:rsid w:val="00B8548B"/>
    <w:rsid w:val="00B85C51"/>
    <w:rsid w:val="00B85DD6"/>
    <w:rsid w:val="00B8620F"/>
    <w:rsid w:val="00B863DC"/>
    <w:rsid w:val="00B86608"/>
    <w:rsid w:val="00B86CFC"/>
    <w:rsid w:val="00B86EEE"/>
    <w:rsid w:val="00B879E8"/>
    <w:rsid w:val="00B901A4"/>
    <w:rsid w:val="00B90403"/>
    <w:rsid w:val="00B90867"/>
    <w:rsid w:val="00B90C5A"/>
    <w:rsid w:val="00B910E9"/>
    <w:rsid w:val="00B934D8"/>
    <w:rsid w:val="00B93B6E"/>
    <w:rsid w:val="00B93BC7"/>
    <w:rsid w:val="00B94214"/>
    <w:rsid w:val="00B94847"/>
    <w:rsid w:val="00B94D54"/>
    <w:rsid w:val="00B9574D"/>
    <w:rsid w:val="00B95DE7"/>
    <w:rsid w:val="00B9604A"/>
    <w:rsid w:val="00B96109"/>
    <w:rsid w:val="00B968C5"/>
    <w:rsid w:val="00BA009E"/>
    <w:rsid w:val="00BA0735"/>
    <w:rsid w:val="00BA1432"/>
    <w:rsid w:val="00BA147E"/>
    <w:rsid w:val="00BA1793"/>
    <w:rsid w:val="00BA1C83"/>
    <w:rsid w:val="00BA1F12"/>
    <w:rsid w:val="00BA2339"/>
    <w:rsid w:val="00BA2CC9"/>
    <w:rsid w:val="00BA3412"/>
    <w:rsid w:val="00BA3581"/>
    <w:rsid w:val="00BA4355"/>
    <w:rsid w:val="00BA486B"/>
    <w:rsid w:val="00BA4BEA"/>
    <w:rsid w:val="00BA5317"/>
    <w:rsid w:val="00BA576B"/>
    <w:rsid w:val="00BA5858"/>
    <w:rsid w:val="00BA66A0"/>
    <w:rsid w:val="00BA6B1E"/>
    <w:rsid w:val="00BA6B91"/>
    <w:rsid w:val="00BA6BA8"/>
    <w:rsid w:val="00BA71D2"/>
    <w:rsid w:val="00BA7716"/>
    <w:rsid w:val="00BA7D2E"/>
    <w:rsid w:val="00BB01EE"/>
    <w:rsid w:val="00BB06AC"/>
    <w:rsid w:val="00BB138C"/>
    <w:rsid w:val="00BB1F86"/>
    <w:rsid w:val="00BB2001"/>
    <w:rsid w:val="00BB21D2"/>
    <w:rsid w:val="00BB43AE"/>
    <w:rsid w:val="00BB4438"/>
    <w:rsid w:val="00BB46FE"/>
    <w:rsid w:val="00BB4756"/>
    <w:rsid w:val="00BB5638"/>
    <w:rsid w:val="00BB5648"/>
    <w:rsid w:val="00BB65BB"/>
    <w:rsid w:val="00BB681A"/>
    <w:rsid w:val="00BB6F6F"/>
    <w:rsid w:val="00BB719E"/>
    <w:rsid w:val="00BB72C6"/>
    <w:rsid w:val="00BB7CF0"/>
    <w:rsid w:val="00BC063D"/>
    <w:rsid w:val="00BC1070"/>
    <w:rsid w:val="00BC2DA6"/>
    <w:rsid w:val="00BC3FAA"/>
    <w:rsid w:val="00BC46FC"/>
    <w:rsid w:val="00BC50D3"/>
    <w:rsid w:val="00BC6513"/>
    <w:rsid w:val="00BC7CB6"/>
    <w:rsid w:val="00BD00D6"/>
    <w:rsid w:val="00BD1A08"/>
    <w:rsid w:val="00BD1E80"/>
    <w:rsid w:val="00BD279D"/>
    <w:rsid w:val="00BD2B44"/>
    <w:rsid w:val="00BD2CD7"/>
    <w:rsid w:val="00BD317D"/>
    <w:rsid w:val="00BD384A"/>
    <w:rsid w:val="00BD561F"/>
    <w:rsid w:val="00BD57B3"/>
    <w:rsid w:val="00BD7817"/>
    <w:rsid w:val="00BE0E68"/>
    <w:rsid w:val="00BE1C20"/>
    <w:rsid w:val="00BE3073"/>
    <w:rsid w:val="00BE3F17"/>
    <w:rsid w:val="00BE451E"/>
    <w:rsid w:val="00BE486C"/>
    <w:rsid w:val="00BE4DCD"/>
    <w:rsid w:val="00BE4E1C"/>
    <w:rsid w:val="00BE56C2"/>
    <w:rsid w:val="00BE58FF"/>
    <w:rsid w:val="00BE5EDB"/>
    <w:rsid w:val="00BE741D"/>
    <w:rsid w:val="00BE7699"/>
    <w:rsid w:val="00BF0408"/>
    <w:rsid w:val="00BF1505"/>
    <w:rsid w:val="00BF1A1D"/>
    <w:rsid w:val="00BF2519"/>
    <w:rsid w:val="00BF2A05"/>
    <w:rsid w:val="00BF2FB4"/>
    <w:rsid w:val="00BF30B6"/>
    <w:rsid w:val="00BF3686"/>
    <w:rsid w:val="00BF3B23"/>
    <w:rsid w:val="00BF3F8B"/>
    <w:rsid w:val="00BF51A1"/>
    <w:rsid w:val="00BF55F6"/>
    <w:rsid w:val="00BF58C4"/>
    <w:rsid w:val="00BF6EFE"/>
    <w:rsid w:val="00BF7B60"/>
    <w:rsid w:val="00C00890"/>
    <w:rsid w:val="00C01047"/>
    <w:rsid w:val="00C01189"/>
    <w:rsid w:val="00C0165C"/>
    <w:rsid w:val="00C0177C"/>
    <w:rsid w:val="00C01C6A"/>
    <w:rsid w:val="00C02B37"/>
    <w:rsid w:val="00C02C09"/>
    <w:rsid w:val="00C02F23"/>
    <w:rsid w:val="00C0320B"/>
    <w:rsid w:val="00C032B0"/>
    <w:rsid w:val="00C03435"/>
    <w:rsid w:val="00C04031"/>
    <w:rsid w:val="00C05207"/>
    <w:rsid w:val="00C05C89"/>
    <w:rsid w:val="00C06B91"/>
    <w:rsid w:val="00C06C8C"/>
    <w:rsid w:val="00C06CB2"/>
    <w:rsid w:val="00C07BC5"/>
    <w:rsid w:val="00C07E0B"/>
    <w:rsid w:val="00C10535"/>
    <w:rsid w:val="00C10961"/>
    <w:rsid w:val="00C10C6B"/>
    <w:rsid w:val="00C11365"/>
    <w:rsid w:val="00C114E6"/>
    <w:rsid w:val="00C11957"/>
    <w:rsid w:val="00C11A80"/>
    <w:rsid w:val="00C12B45"/>
    <w:rsid w:val="00C1411D"/>
    <w:rsid w:val="00C14D55"/>
    <w:rsid w:val="00C15150"/>
    <w:rsid w:val="00C15D8A"/>
    <w:rsid w:val="00C16976"/>
    <w:rsid w:val="00C170E7"/>
    <w:rsid w:val="00C17414"/>
    <w:rsid w:val="00C2009E"/>
    <w:rsid w:val="00C20703"/>
    <w:rsid w:val="00C220E0"/>
    <w:rsid w:val="00C22446"/>
    <w:rsid w:val="00C231FC"/>
    <w:rsid w:val="00C23AF4"/>
    <w:rsid w:val="00C243DC"/>
    <w:rsid w:val="00C24AA0"/>
    <w:rsid w:val="00C2707D"/>
    <w:rsid w:val="00C2733B"/>
    <w:rsid w:val="00C27877"/>
    <w:rsid w:val="00C279ED"/>
    <w:rsid w:val="00C27F62"/>
    <w:rsid w:val="00C30561"/>
    <w:rsid w:val="00C30BD1"/>
    <w:rsid w:val="00C315C0"/>
    <w:rsid w:val="00C317F9"/>
    <w:rsid w:val="00C321DB"/>
    <w:rsid w:val="00C322EE"/>
    <w:rsid w:val="00C324E3"/>
    <w:rsid w:val="00C32DEB"/>
    <w:rsid w:val="00C3330C"/>
    <w:rsid w:val="00C33C5D"/>
    <w:rsid w:val="00C3459C"/>
    <w:rsid w:val="00C34843"/>
    <w:rsid w:val="00C34B13"/>
    <w:rsid w:val="00C36904"/>
    <w:rsid w:val="00C37151"/>
    <w:rsid w:val="00C3722B"/>
    <w:rsid w:val="00C37625"/>
    <w:rsid w:val="00C37C3A"/>
    <w:rsid w:val="00C40B78"/>
    <w:rsid w:val="00C417C5"/>
    <w:rsid w:val="00C418CE"/>
    <w:rsid w:val="00C4225A"/>
    <w:rsid w:val="00C42536"/>
    <w:rsid w:val="00C438DF"/>
    <w:rsid w:val="00C446B9"/>
    <w:rsid w:val="00C455A1"/>
    <w:rsid w:val="00C45AD1"/>
    <w:rsid w:val="00C4605E"/>
    <w:rsid w:val="00C4664B"/>
    <w:rsid w:val="00C46D34"/>
    <w:rsid w:val="00C46E53"/>
    <w:rsid w:val="00C4707C"/>
    <w:rsid w:val="00C47535"/>
    <w:rsid w:val="00C47AEC"/>
    <w:rsid w:val="00C47B39"/>
    <w:rsid w:val="00C505CE"/>
    <w:rsid w:val="00C50C19"/>
    <w:rsid w:val="00C50E04"/>
    <w:rsid w:val="00C5152F"/>
    <w:rsid w:val="00C519B4"/>
    <w:rsid w:val="00C531FC"/>
    <w:rsid w:val="00C53657"/>
    <w:rsid w:val="00C53918"/>
    <w:rsid w:val="00C53B32"/>
    <w:rsid w:val="00C53BCD"/>
    <w:rsid w:val="00C54047"/>
    <w:rsid w:val="00C55AD2"/>
    <w:rsid w:val="00C55E9B"/>
    <w:rsid w:val="00C5779B"/>
    <w:rsid w:val="00C60696"/>
    <w:rsid w:val="00C6183D"/>
    <w:rsid w:val="00C61A06"/>
    <w:rsid w:val="00C6259A"/>
    <w:rsid w:val="00C62A4E"/>
    <w:rsid w:val="00C63934"/>
    <w:rsid w:val="00C645E5"/>
    <w:rsid w:val="00C64AE8"/>
    <w:rsid w:val="00C66539"/>
    <w:rsid w:val="00C666A2"/>
    <w:rsid w:val="00C66A02"/>
    <w:rsid w:val="00C670EC"/>
    <w:rsid w:val="00C67AD4"/>
    <w:rsid w:val="00C70131"/>
    <w:rsid w:val="00C7033E"/>
    <w:rsid w:val="00C703B9"/>
    <w:rsid w:val="00C70792"/>
    <w:rsid w:val="00C71239"/>
    <w:rsid w:val="00C713BD"/>
    <w:rsid w:val="00C71459"/>
    <w:rsid w:val="00C7158A"/>
    <w:rsid w:val="00C71A8E"/>
    <w:rsid w:val="00C72748"/>
    <w:rsid w:val="00C735C8"/>
    <w:rsid w:val="00C73844"/>
    <w:rsid w:val="00C7516A"/>
    <w:rsid w:val="00C75D0C"/>
    <w:rsid w:val="00C761ED"/>
    <w:rsid w:val="00C76505"/>
    <w:rsid w:val="00C771AE"/>
    <w:rsid w:val="00C77461"/>
    <w:rsid w:val="00C7764D"/>
    <w:rsid w:val="00C77C62"/>
    <w:rsid w:val="00C77CAD"/>
    <w:rsid w:val="00C805F1"/>
    <w:rsid w:val="00C813E6"/>
    <w:rsid w:val="00C81459"/>
    <w:rsid w:val="00C8182D"/>
    <w:rsid w:val="00C837AE"/>
    <w:rsid w:val="00C839A4"/>
    <w:rsid w:val="00C83CE9"/>
    <w:rsid w:val="00C84409"/>
    <w:rsid w:val="00C84526"/>
    <w:rsid w:val="00C84B3E"/>
    <w:rsid w:val="00C85570"/>
    <w:rsid w:val="00C85ED1"/>
    <w:rsid w:val="00C9005E"/>
    <w:rsid w:val="00C900D6"/>
    <w:rsid w:val="00C904C3"/>
    <w:rsid w:val="00C90BA4"/>
    <w:rsid w:val="00C9101A"/>
    <w:rsid w:val="00C91C9B"/>
    <w:rsid w:val="00C9250E"/>
    <w:rsid w:val="00C9353A"/>
    <w:rsid w:val="00C938DD"/>
    <w:rsid w:val="00C939BD"/>
    <w:rsid w:val="00C94F69"/>
    <w:rsid w:val="00C94FE3"/>
    <w:rsid w:val="00C95539"/>
    <w:rsid w:val="00C97181"/>
    <w:rsid w:val="00C97CE5"/>
    <w:rsid w:val="00C97D7D"/>
    <w:rsid w:val="00C97F54"/>
    <w:rsid w:val="00CA0503"/>
    <w:rsid w:val="00CA0F0F"/>
    <w:rsid w:val="00CA1853"/>
    <w:rsid w:val="00CA1DDC"/>
    <w:rsid w:val="00CA1F63"/>
    <w:rsid w:val="00CA23CE"/>
    <w:rsid w:val="00CA2D79"/>
    <w:rsid w:val="00CA326E"/>
    <w:rsid w:val="00CA4199"/>
    <w:rsid w:val="00CA73FF"/>
    <w:rsid w:val="00CA77DE"/>
    <w:rsid w:val="00CB098F"/>
    <w:rsid w:val="00CB12BB"/>
    <w:rsid w:val="00CB25D9"/>
    <w:rsid w:val="00CB3C76"/>
    <w:rsid w:val="00CB480F"/>
    <w:rsid w:val="00CB4BC9"/>
    <w:rsid w:val="00CB4FEE"/>
    <w:rsid w:val="00CB5C37"/>
    <w:rsid w:val="00CB5C87"/>
    <w:rsid w:val="00CB6428"/>
    <w:rsid w:val="00CB777F"/>
    <w:rsid w:val="00CB7A89"/>
    <w:rsid w:val="00CB7A9F"/>
    <w:rsid w:val="00CC039A"/>
    <w:rsid w:val="00CC0897"/>
    <w:rsid w:val="00CC2916"/>
    <w:rsid w:val="00CC2B70"/>
    <w:rsid w:val="00CC3280"/>
    <w:rsid w:val="00CC4B59"/>
    <w:rsid w:val="00CC52DD"/>
    <w:rsid w:val="00CC5A8E"/>
    <w:rsid w:val="00CC5E4C"/>
    <w:rsid w:val="00CC6031"/>
    <w:rsid w:val="00CC6160"/>
    <w:rsid w:val="00CC6333"/>
    <w:rsid w:val="00CC6E50"/>
    <w:rsid w:val="00CC7E1C"/>
    <w:rsid w:val="00CD0002"/>
    <w:rsid w:val="00CD09E6"/>
    <w:rsid w:val="00CD0B92"/>
    <w:rsid w:val="00CD15A5"/>
    <w:rsid w:val="00CD4126"/>
    <w:rsid w:val="00CD50CE"/>
    <w:rsid w:val="00CD52CE"/>
    <w:rsid w:val="00CD55A2"/>
    <w:rsid w:val="00CD55A5"/>
    <w:rsid w:val="00CD55FE"/>
    <w:rsid w:val="00CD5DD5"/>
    <w:rsid w:val="00CD6319"/>
    <w:rsid w:val="00CD6584"/>
    <w:rsid w:val="00CD6BCA"/>
    <w:rsid w:val="00CD6D98"/>
    <w:rsid w:val="00CD7326"/>
    <w:rsid w:val="00CD7D69"/>
    <w:rsid w:val="00CE01A6"/>
    <w:rsid w:val="00CE01DA"/>
    <w:rsid w:val="00CE09CA"/>
    <w:rsid w:val="00CE0D6A"/>
    <w:rsid w:val="00CE1511"/>
    <w:rsid w:val="00CE2D52"/>
    <w:rsid w:val="00CE33D9"/>
    <w:rsid w:val="00CE34D6"/>
    <w:rsid w:val="00CE359C"/>
    <w:rsid w:val="00CE37C3"/>
    <w:rsid w:val="00CE3E7B"/>
    <w:rsid w:val="00CE410C"/>
    <w:rsid w:val="00CE4704"/>
    <w:rsid w:val="00CE5A7E"/>
    <w:rsid w:val="00CE5FED"/>
    <w:rsid w:val="00CE63A0"/>
    <w:rsid w:val="00CE64D6"/>
    <w:rsid w:val="00CE6756"/>
    <w:rsid w:val="00CE6B04"/>
    <w:rsid w:val="00CE763C"/>
    <w:rsid w:val="00CE789B"/>
    <w:rsid w:val="00CE7FB7"/>
    <w:rsid w:val="00CF00FE"/>
    <w:rsid w:val="00CF02E5"/>
    <w:rsid w:val="00CF0F38"/>
    <w:rsid w:val="00CF11D6"/>
    <w:rsid w:val="00CF1417"/>
    <w:rsid w:val="00CF165E"/>
    <w:rsid w:val="00CF1E65"/>
    <w:rsid w:val="00CF26F6"/>
    <w:rsid w:val="00CF2916"/>
    <w:rsid w:val="00CF39B7"/>
    <w:rsid w:val="00CF4F34"/>
    <w:rsid w:val="00CF5730"/>
    <w:rsid w:val="00CF5BA3"/>
    <w:rsid w:val="00CF6035"/>
    <w:rsid w:val="00CF6C3D"/>
    <w:rsid w:val="00CF7A5C"/>
    <w:rsid w:val="00D01090"/>
    <w:rsid w:val="00D01313"/>
    <w:rsid w:val="00D01BF3"/>
    <w:rsid w:val="00D024C9"/>
    <w:rsid w:val="00D02805"/>
    <w:rsid w:val="00D0282B"/>
    <w:rsid w:val="00D02EAB"/>
    <w:rsid w:val="00D032F7"/>
    <w:rsid w:val="00D04055"/>
    <w:rsid w:val="00D040AF"/>
    <w:rsid w:val="00D0493F"/>
    <w:rsid w:val="00D049D4"/>
    <w:rsid w:val="00D05C20"/>
    <w:rsid w:val="00D06338"/>
    <w:rsid w:val="00D07CB6"/>
    <w:rsid w:val="00D105AA"/>
    <w:rsid w:val="00D105D7"/>
    <w:rsid w:val="00D10B03"/>
    <w:rsid w:val="00D11216"/>
    <w:rsid w:val="00D11BB9"/>
    <w:rsid w:val="00D12179"/>
    <w:rsid w:val="00D124AB"/>
    <w:rsid w:val="00D12707"/>
    <w:rsid w:val="00D130D7"/>
    <w:rsid w:val="00D1389A"/>
    <w:rsid w:val="00D15D46"/>
    <w:rsid w:val="00D16115"/>
    <w:rsid w:val="00D1631D"/>
    <w:rsid w:val="00D1643F"/>
    <w:rsid w:val="00D16444"/>
    <w:rsid w:val="00D164D3"/>
    <w:rsid w:val="00D16E0A"/>
    <w:rsid w:val="00D178C8"/>
    <w:rsid w:val="00D2003F"/>
    <w:rsid w:val="00D209F0"/>
    <w:rsid w:val="00D21297"/>
    <w:rsid w:val="00D2299A"/>
    <w:rsid w:val="00D22EF7"/>
    <w:rsid w:val="00D22F76"/>
    <w:rsid w:val="00D2420C"/>
    <w:rsid w:val="00D248D0"/>
    <w:rsid w:val="00D24EFD"/>
    <w:rsid w:val="00D25F96"/>
    <w:rsid w:val="00D26973"/>
    <w:rsid w:val="00D26A16"/>
    <w:rsid w:val="00D26DD0"/>
    <w:rsid w:val="00D26F2E"/>
    <w:rsid w:val="00D2735F"/>
    <w:rsid w:val="00D27361"/>
    <w:rsid w:val="00D27382"/>
    <w:rsid w:val="00D314E2"/>
    <w:rsid w:val="00D316B0"/>
    <w:rsid w:val="00D318AC"/>
    <w:rsid w:val="00D32057"/>
    <w:rsid w:val="00D321CF"/>
    <w:rsid w:val="00D322EC"/>
    <w:rsid w:val="00D33091"/>
    <w:rsid w:val="00D330F3"/>
    <w:rsid w:val="00D33751"/>
    <w:rsid w:val="00D34589"/>
    <w:rsid w:val="00D34A4E"/>
    <w:rsid w:val="00D356A9"/>
    <w:rsid w:val="00D35D65"/>
    <w:rsid w:val="00D364B6"/>
    <w:rsid w:val="00D36D36"/>
    <w:rsid w:val="00D3795A"/>
    <w:rsid w:val="00D37D7A"/>
    <w:rsid w:val="00D40068"/>
    <w:rsid w:val="00D40370"/>
    <w:rsid w:val="00D405A6"/>
    <w:rsid w:val="00D412C4"/>
    <w:rsid w:val="00D41575"/>
    <w:rsid w:val="00D41D89"/>
    <w:rsid w:val="00D441A2"/>
    <w:rsid w:val="00D445C8"/>
    <w:rsid w:val="00D44969"/>
    <w:rsid w:val="00D4500E"/>
    <w:rsid w:val="00D454AE"/>
    <w:rsid w:val="00D4653A"/>
    <w:rsid w:val="00D468DA"/>
    <w:rsid w:val="00D46916"/>
    <w:rsid w:val="00D46986"/>
    <w:rsid w:val="00D46F8F"/>
    <w:rsid w:val="00D46F99"/>
    <w:rsid w:val="00D470B7"/>
    <w:rsid w:val="00D47225"/>
    <w:rsid w:val="00D47D72"/>
    <w:rsid w:val="00D50FDA"/>
    <w:rsid w:val="00D532FE"/>
    <w:rsid w:val="00D53610"/>
    <w:rsid w:val="00D53EDA"/>
    <w:rsid w:val="00D54722"/>
    <w:rsid w:val="00D547A5"/>
    <w:rsid w:val="00D54C9C"/>
    <w:rsid w:val="00D558A1"/>
    <w:rsid w:val="00D55C3D"/>
    <w:rsid w:val="00D55E13"/>
    <w:rsid w:val="00D564F9"/>
    <w:rsid w:val="00D56B74"/>
    <w:rsid w:val="00D571E6"/>
    <w:rsid w:val="00D578EB"/>
    <w:rsid w:val="00D57BBB"/>
    <w:rsid w:val="00D60977"/>
    <w:rsid w:val="00D60C61"/>
    <w:rsid w:val="00D60DDA"/>
    <w:rsid w:val="00D60F4A"/>
    <w:rsid w:val="00D61A12"/>
    <w:rsid w:val="00D61EA6"/>
    <w:rsid w:val="00D61FBE"/>
    <w:rsid w:val="00D6397E"/>
    <w:rsid w:val="00D63E57"/>
    <w:rsid w:val="00D645F4"/>
    <w:rsid w:val="00D649E7"/>
    <w:rsid w:val="00D64CC5"/>
    <w:rsid w:val="00D6511D"/>
    <w:rsid w:val="00D6543D"/>
    <w:rsid w:val="00D65968"/>
    <w:rsid w:val="00D65B49"/>
    <w:rsid w:val="00D65CAC"/>
    <w:rsid w:val="00D65D97"/>
    <w:rsid w:val="00D66281"/>
    <w:rsid w:val="00D66BBB"/>
    <w:rsid w:val="00D672E3"/>
    <w:rsid w:val="00D718C8"/>
    <w:rsid w:val="00D719CC"/>
    <w:rsid w:val="00D71ACA"/>
    <w:rsid w:val="00D72E97"/>
    <w:rsid w:val="00D737CD"/>
    <w:rsid w:val="00D74281"/>
    <w:rsid w:val="00D74C3D"/>
    <w:rsid w:val="00D752BD"/>
    <w:rsid w:val="00D77224"/>
    <w:rsid w:val="00D773D3"/>
    <w:rsid w:val="00D8019A"/>
    <w:rsid w:val="00D808B1"/>
    <w:rsid w:val="00D80DAA"/>
    <w:rsid w:val="00D8262C"/>
    <w:rsid w:val="00D832FF"/>
    <w:rsid w:val="00D837A7"/>
    <w:rsid w:val="00D837E0"/>
    <w:rsid w:val="00D83F06"/>
    <w:rsid w:val="00D846DC"/>
    <w:rsid w:val="00D84A9A"/>
    <w:rsid w:val="00D86E13"/>
    <w:rsid w:val="00D87017"/>
    <w:rsid w:val="00D87344"/>
    <w:rsid w:val="00D878B5"/>
    <w:rsid w:val="00D87DCA"/>
    <w:rsid w:val="00D87EA7"/>
    <w:rsid w:val="00D90A5A"/>
    <w:rsid w:val="00D90AF6"/>
    <w:rsid w:val="00D91731"/>
    <w:rsid w:val="00D9204F"/>
    <w:rsid w:val="00D92779"/>
    <w:rsid w:val="00D93165"/>
    <w:rsid w:val="00D937CD"/>
    <w:rsid w:val="00D93BB7"/>
    <w:rsid w:val="00D94046"/>
    <w:rsid w:val="00D94A5D"/>
    <w:rsid w:val="00D9511F"/>
    <w:rsid w:val="00D965FB"/>
    <w:rsid w:val="00D96BE4"/>
    <w:rsid w:val="00D96CFC"/>
    <w:rsid w:val="00D971F7"/>
    <w:rsid w:val="00D97604"/>
    <w:rsid w:val="00D976CC"/>
    <w:rsid w:val="00D97915"/>
    <w:rsid w:val="00D97A03"/>
    <w:rsid w:val="00D97CD9"/>
    <w:rsid w:val="00D97DBF"/>
    <w:rsid w:val="00DA0299"/>
    <w:rsid w:val="00DA05B0"/>
    <w:rsid w:val="00DA068F"/>
    <w:rsid w:val="00DA095A"/>
    <w:rsid w:val="00DA0A65"/>
    <w:rsid w:val="00DA1BFE"/>
    <w:rsid w:val="00DA204A"/>
    <w:rsid w:val="00DA2706"/>
    <w:rsid w:val="00DA298E"/>
    <w:rsid w:val="00DA29A4"/>
    <w:rsid w:val="00DA36EE"/>
    <w:rsid w:val="00DA37E1"/>
    <w:rsid w:val="00DA4053"/>
    <w:rsid w:val="00DA4607"/>
    <w:rsid w:val="00DA4AA0"/>
    <w:rsid w:val="00DA4B89"/>
    <w:rsid w:val="00DA5034"/>
    <w:rsid w:val="00DA5384"/>
    <w:rsid w:val="00DA596F"/>
    <w:rsid w:val="00DA6726"/>
    <w:rsid w:val="00DA6D99"/>
    <w:rsid w:val="00DA76BC"/>
    <w:rsid w:val="00DA7DA2"/>
    <w:rsid w:val="00DB059E"/>
    <w:rsid w:val="00DB06F6"/>
    <w:rsid w:val="00DB0ACF"/>
    <w:rsid w:val="00DB0B07"/>
    <w:rsid w:val="00DB24DD"/>
    <w:rsid w:val="00DB2A3A"/>
    <w:rsid w:val="00DB2BA5"/>
    <w:rsid w:val="00DB2F75"/>
    <w:rsid w:val="00DB31FA"/>
    <w:rsid w:val="00DB34C8"/>
    <w:rsid w:val="00DB3937"/>
    <w:rsid w:val="00DB3B30"/>
    <w:rsid w:val="00DB4CB9"/>
    <w:rsid w:val="00DB5497"/>
    <w:rsid w:val="00DB6BF0"/>
    <w:rsid w:val="00DB76B3"/>
    <w:rsid w:val="00DB7859"/>
    <w:rsid w:val="00DB7972"/>
    <w:rsid w:val="00DB79C2"/>
    <w:rsid w:val="00DC0688"/>
    <w:rsid w:val="00DC0E28"/>
    <w:rsid w:val="00DC19DB"/>
    <w:rsid w:val="00DC1B14"/>
    <w:rsid w:val="00DC1F1C"/>
    <w:rsid w:val="00DC352F"/>
    <w:rsid w:val="00DC45C9"/>
    <w:rsid w:val="00DC5384"/>
    <w:rsid w:val="00DC6AD2"/>
    <w:rsid w:val="00DC7864"/>
    <w:rsid w:val="00DC7AEB"/>
    <w:rsid w:val="00DD07BC"/>
    <w:rsid w:val="00DD162B"/>
    <w:rsid w:val="00DD226C"/>
    <w:rsid w:val="00DD256D"/>
    <w:rsid w:val="00DD2828"/>
    <w:rsid w:val="00DD2882"/>
    <w:rsid w:val="00DD2A1B"/>
    <w:rsid w:val="00DD3BFB"/>
    <w:rsid w:val="00DD5E16"/>
    <w:rsid w:val="00DD6BE6"/>
    <w:rsid w:val="00DD6DDF"/>
    <w:rsid w:val="00DD6F6E"/>
    <w:rsid w:val="00DD7177"/>
    <w:rsid w:val="00DD777F"/>
    <w:rsid w:val="00DD7CF6"/>
    <w:rsid w:val="00DE056F"/>
    <w:rsid w:val="00DE1DF7"/>
    <w:rsid w:val="00DE2C66"/>
    <w:rsid w:val="00DE2FB8"/>
    <w:rsid w:val="00DE47EE"/>
    <w:rsid w:val="00DE4961"/>
    <w:rsid w:val="00DE5042"/>
    <w:rsid w:val="00DE59CE"/>
    <w:rsid w:val="00DE5DC3"/>
    <w:rsid w:val="00DE6B0F"/>
    <w:rsid w:val="00DE6CE0"/>
    <w:rsid w:val="00DE75C2"/>
    <w:rsid w:val="00DE7EE4"/>
    <w:rsid w:val="00DF0920"/>
    <w:rsid w:val="00DF092A"/>
    <w:rsid w:val="00DF0998"/>
    <w:rsid w:val="00DF0BD8"/>
    <w:rsid w:val="00DF0F38"/>
    <w:rsid w:val="00DF1BF7"/>
    <w:rsid w:val="00DF1D23"/>
    <w:rsid w:val="00DF27C2"/>
    <w:rsid w:val="00DF2C47"/>
    <w:rsid w:val="00DF46AF"/>
    <w:rsid w:val="00DF4F35"/>
    <w:rsid w:val="00DF5624"/>
    <w:rsid w:val="00DF5F27"/>
    <w:rsid w:val="00DF68A0"/>
    <w:rsid w:val="00DF7F0C"/>
    <w:rsid w:val="00E00204"/>
    <w:rsid w:val="00E0036E"/>
    <w:rsid w:val="00E00B51"/>
    <w:rsid w:val="00E00BF5"/>
    <w:rsid w:val="00E0164B"/>
    <w:rsid w:val="00E01D96"/>
    <w:rsid w:val="00E0226E"/>
    <w:rsid w:val="00E02B47"/>
    <w:rsid w:val="00E03A99"/>
    <w:rsid w:val="00E04F94"/>
    <w:rsid w:val="00E06325"/>
    <w:rsid w:val="00E066E3"/>
    <w:rsid w:val="00E06BE1"/>
    <w:rsid w:val="00E07309"/>
    <w:rsid w:val="00E1072E"/>
    <w:rsid w:val="00E10D12"/>
    <w:rsid w:val="00E1158A"/>
    <w:rsid w:val="00E1267C"/>
    <w:rsid w:val="00E12A53"/>
    <w:rsid w:val="00E13859"/>
    <w:rsid w:val="00E143D6"/>
    <w:rsid w:val="00E14654"/>
    <w:rsid w:val="00E15499"/>
    <w:rsid w:val="00E15899"/>
    <w:rsid w:val="00E15F69"/>
    <w:rsid w:val="00E16DB4"/>
    <w:rsid w:val="00E16F71"/>
    <w:rsid w:val="00E1734A"/>
    <w:rsid w:val="00E173B8"/>
    <w:rsid w:val="00E17950"/>
    <w:rsid w:val="00E20CA1"/>
    <w:rsid w:val="00E22CCA"/>
    <w:rsid w:val="00E232B1"/>
    <w:rsid w:val="00E233DA"/>
    <w:rsid w:val="00E23C62"/>
    <w:rsid w:val="00E2452D"/>
    <w:rsid w:val="00E2473C"/>
    <w:rsid w:val="00E24AAC"/>
    <w:rsid w:val="00E24BBD"/>
    <w:rsid w:val="00E24F9A"/>
    <w:rsid w:val="00E2519B"/>
    <w:rsid w:val="00E252F0"/>
    <w:rsid w:val="00E25538"/>
    <w:rsid w:val="00E25734"/>
    <w:rsid w:val="00E259B3"/>
    <w:rsid w:val="00E25DD7"/>
    <w:rsid w:val="00E262C7"/>
    <w:rsid w:val="00E26468"/>
    <w:rsid w:val="00E2648D"/>
    <w:rsid w:val="00E26650"/>
    <w:rsid w:val="00E269D1"/>
    <w:rsid w:val="00E26CCB"/>
    <w:rsid w:val="00E26D9B"/>
    <w:rsid w:val="00E309EB"/>
    <w:rsid w:val="00E31149"/>
    <w:rsid w:val="00E31214"/>
    <w:rsid w:val="00E316BB"/>
    <w:rsid w:val="00E31ADB"/>
    <w:rsid w:val="00E31F49"/>
    <w:rsid w:val="00E344F9"/>
    <w:rsid w:val="00E348E2"/>
    <w:rsid w:val="00E355AA"/>
    <w:rsid w:val="00E36348"/>
    <w:rsid w:val="00E363A1"/>
    <w:rsid w:val="00E365BA"/>
    <w:rsid w:val="00E36C91"/>
    <w:rsid w:val="00E36E29"/>
    <w:rsid w:val="00E36E62"/>
    <w:rsid w:val="00E36F99"/>
    <w:rsid w:val="00E376EF"/>
    <w:rsid w:val="00E40021"/>
    <w:rsid w:val="00E41430"/>
    <w:rsid w:val="00E41E28"/>
    <w:rsid w:val="00E42140"/>
    <w:rsid w:val="00E42774"/>
    <w:rsid w:val="00E42895"/>
    <w:rsid w:val="00E42A5F"/>
    <w:rsid w:val="00E42FCE"/>
    <w:rsid w:val="00E4335C"/>
    <w:rsid w:val="00E437F4"/>
    <w:rsid w:val="00E438F9"/>
    <w:rsid w:val="00E44063"/>
    <w:rsid w:val="00E446FF"/>
    <w:rsid w:val="00E44761"/>
    <w:rsid w:val="00E44CE2"/>
    <w:rsid w:val="00E44F24"/>
    <w:rsid w:val="00E46316"/>
    <w:rsid w:val="00E4732A"/>
    <w:rsid w:val="00E473A7"/>
    <w:rsid w:val="00E50095"/>
    <w:rsid w:val="00E54488"/>
    <w:rsid w:val="00E549AF"/>
    <w:rsid w:val="00E55267"/>
    <w:rsid w:val="00E552A7"/>
    <w:rsid w:val="00E55556"/>
    <w:rsid w:val="00E555CF"/>
    <w:rsid w:val="00E567C0"/>
    <w:rsid w:val="00E56DD5"/>
    <w:rsid w:val="00E57374"/>
    <w:rsid w:val="00E57A50"/>
    <w:rsid w:val="00E57D69"/>
    <w:rsid w:val="00E57F23"/>
    <w:rsid w:val="00E60C86"/>
    <w:rsid w:val="00E60E12"/>
    <w:rsid w:val="00E61F0B"/>
    <w:rsid w:val="00E6312D"/>
    <w:rsid w:val="00E63135"/>
    <w:rsid w:val="00E63305"/>
    <w:rsid w:val="00E6353A"/>
    <w:rsid w:val="00E63A24"/>
    <w:rsid w:val="00E64027"/>
    <w:rsid w:val="00E648AF"/>
    <w:rsid w:val="00E649CD"/>
    <w:rsid w:val="00E65237"/>
    <w:rsid w:val="00E6603D"/>
    <w:rsid w:val="00E661B6"/>
    <w:rsid w:val="00E6626B"/>
    <w:rsid w:val="00E668C1"/>
    <w:rsid w:val="00E67090"/>
    <w:rsid w:val="00E677DB"/>
    <w:rsid w:val="00E67A3F"/>
    <w:rsid w:val="00E7030B"/>
    <w:rsid w:val="00E7051F"/>
    <w:rsid w:val="00E7058C"/>
    <w:rsid w:val="00E70CA2"/>
    <w:rsid w:val="00E723E9"/>
    <w:rsid w:val="00E7253E"/>
    <w:rsid w:val="00E72B67"/>
    <w:rsid w:val="00E7323E"/>
    <w:rsid w:val="00E74EF6"/>
    <w:rsid w:val="00E7559D"/>
    <w:rsid w:val="00E755D7"/>
    <w:rsid w:val="00E75AD7"/>
    <w:rsid w:val="00E76474"/>
    <w:rsid w:val="00E76770"/>
    <w:rsid w:val="00E77803"/>
    <w:rsid w:val="00E80028"/>
    <w:rsid w:val="00E80C43"/>
    <w:rsid w:val="00E81110"/>
    <w:rsid w:val="00E81340"/>
    <w:rsid w:val="00E81463"/>
    <w:rsid w:val="00E81558"/>
    <w:rsid w:val="00E8168C"/>
    <w:rsid w:val="00E81777"/>
    <w:rsid w:val="00E81801"/>
    <w:rsid w:val="00E8188C"/>
    <w:rsid w:val="00E8212F"/>
    <w:rsid w:val="00E82286"/>
    <w:rsid w:val="00E83453"/>
    <w:rsid w:val="00E83C18"/>
    <w:rsid w:val="00E84D27"/>
    <w:rsid w:val="00E85406"/>
    <w:rsid w:val="00E854D5"/>
    <w:rsid w:val="00E8677D"/>
    <w:rsid w:val="00E875B9"/>
    <w:rsid w:val="00E906C2"/>
    <w:rsid w:val="00E90EBD"/>
    <w:rsid w:val="00E9128A"/>
    <w:rsid w:val="00E92EE1"/>
    <w:rsid w:val="00E93BD3"/>
    <w:rsid w:val="00E93CD7"/>
    <w:rsid w:val="00E97B73"/>
    <w:rsid w:val="00EA073F"/>
    <w:rsid w:val="00EA1607"/>
    <w:rsid w:val="00EA1E43"/>
    <w:rsid w:val="00EA1F07"/>
    <w:rsid w:val="00EA3D67"/>
    <w:rsid w:val="00EA435B"/>
    <w:rsid w:val="00EA48AB"/>
    <w:rsid w:val="00EA4ACF"/>
    <w:rsid w:val="00EA4B8E"/>
    <w:rsid w:val="00EA501A"/>
    <w:rsid w:val="00EA529D"/>
    <w:rsid w:val="00EA5899"/>
    <w:rsid w:val="00EA655E"/>
    <w:rsid w:val="00EA662D"/>
    <w:rsid w:val="00EA66B9"/>
    <w:rsid w:val="00EA6B12"/>
    <w:rsid w:val="00EA754D"/>
    <w:rsid w:val="00EA7FED"/>
    <w:rsid w:val="00EB045A"/>
    <w:rsid w:val="00EB05A4"/>
    <w:rsid w:val="00EB2504"/>
    <w:rsid w:val="00EB2B25"/>
    <w:rsid w:val="00EB3E41"/>
    <w:rsid w:val="00EB404C"/>
    <w:rsid w:val="00EB408F"/>
    <w:rsid w:val="00EB40CD"/>
    <w:rsid w:val="00EB4195"/>
    <w:rsid w:val="00EB41B3"/>
    <w:rsid w:val="00EB4208"/>
    <w:rsid w:val="00EB59A8"/>
    <w:rsid w:val="00EB5CFE"/>
    <w:rsid w:val="00EB66A7"/>
    <w:rsid w:val="00EB7167"/>
    <w:rsid w:val="00EB728F"/>
    <w:rsid w:val="00EC015B"/>
    <w:rsid w:val="00EC033F"/>
    <w:rsid w:val="00EC0701"/>
    <w:rsid w:val="00EC0939"/>
    <w:rsid w:val="00EC0EE7"/>
    <w:rsid w:val="00EC1391"/>
    <w:rsid w:val="00EC1739"/>
    <w:rsid w:val="00EC239B"/>
    <w:rsid w:val="00EC243C"/>
    <w:rsid w:val="00EC32D1"/>
    <w:rsid w:val="00EC3E60"/>
    <w:rsid w:val="00EC3FBF"/>
    <w:rsid w:val="00EC4A01"/>
    <w:rsid w:val="00EC559A"/>
    <w:rsid w:val="00EC5717"/>
    <w:rsid w:val="00EC5B61"/>
    <w:rsid w:val="00EC5C81"/>
    <w:rsid w:val="00EC600F"/>
    <w:rsid w:val="00EC6309"/>
    <w:rsid w:val="00EC649B"/>
    <w:rsid w:val="00EC6A23"/>
    <w:rsid w:val="00EC6F77"/>
    <w:rsid w:val="00EC7CA4"/>
    <w:rsid w:val="00ED006E"/>
    <w:rsid w:val="00ED01E6"/>
    <w:rsid w:val="00ED0615"/>
    <w:rsid w:val="00ED0C4B"/>
    <w:rsid w:val="00ED1098"/>
    <w:rsid w:val="00ED17B0"/>
    <w:rsid w:val="00ED18AE"/>
    <w:rsid w:val="00ED1FE5"/>
    <w:rsid w:val="00ED24CF"/>
    <w:rsid w:val="00ED2D36"/>
    <w:rsid w:val="00ED368D"/>
    <w:rsid w:val="00ED3883"/>
    <w:rsid w:val="00ED3D3A"/>
    <w:rsid w:val="00ED3DA6"/>
    <w:rsid w:val="00ED3EBA"/>
    <w:rsid w:val="00ED4088"/>
    <w:rsid w:val="00ED4472"/>
    <w:rsid w:val="00ED4784"/>
    <w:rsid w:val="00ED5BA9"/>
    <w:rsid w:val="00ED62DF"/>
    <w:rsid w:val="00ED6BC2"/>
    <w:rsid w:val="00ED745E"/>
    <w:rsid w:val="00ED7C62"/>
    <w:rsid w:val="00EE0654"/>
    <w:rsid w:val="00EE079C"/>
    <w:rsid w:val="00EE0A1D"/>
    <w:rsid w:val="00EE0ADC"/>
    <w:rsid w:val="00EE12D1"/>
    <w:rsid w:val="00EE359D"/>
    <w:rsid w:val="00EE47A8"/>
    <w:rsid w:val="00EE483C"/>
    <w:rsid w:val="00EE5360"/>
    <w:rsid w:val="00EE563F"/>
    <w:rsid w:val="00EE5FAA"/>
    <w:rsid w:val="00EE7E0F"/>
    <w:rsid w:val="00EF04A2"/>
    <w:rsid w:val="00EF0552"/>
    <w:rsid w:val="00EF060D"/>
    <w:rsid w:val="00EF0BD6"/>
    <w:rsid w:val="00EF1441"/>
    <w:rsid w:val="00EF1F13"/>
    <w:rsid w:val="00EF1FCE"/>
    <w:rsid w:val="00EF1FE2"/>
    <w:rsid w:val="00EF29C6"/>
    <w:rsid w:val="00EF3EF0"/>
    <w:rsid w:val="00EF419C"/>
    <w:rsid w:val="00EF48C3"/>
    <w:rsid w:val="00EF500C"/>
    <w:rsid w:val="00EF5302"/>
    <w:rsid w:val="00EF593C"/>
    <w:rsid w:val="00EF5C31"/>
    <w:rsid w:val="00EF6341"/>
    <w:rsid w:val="00EF6B03"/>
    <w:rsid w:val="00EF6B49"/>
    <w:rsid w:val="00EF72DA"/>
    <w:rsid w:val="00EF72FA"/>
    <w:rsid w:val="00EF771D"/>
    <w:rsid w:val="00EF798C"/>
    <w:rsid w:val="00F002F1"/>
    <w:rsid w:val="00F0133F"/>
    <w:rsid w:val="00F01E18"/>
    <w:rsid w:val="00F020F5"/>
    <w:rsid w:val="00F025EB"/>
    <w:rsid w:val="00F02F4E"/>
    <w:rsid w:val="00F03038"/>
    <w:rsid w:val="00F033F0"/>
    <w:rsid w:val="00F0340B"/>
    <w:rsid w:val="00F03B60"/>
    <w:rsid w:val="00F03D8A"/>
    <w:rsid w:val="00F043ED"/>
    <w:rsid w:val="00F05128"/>
    <w:rsid w:val="00F0641B"/>
    <w:rsid w:val="00F06813"/>
    <w:rsid w:val="00F06D1F"/>
    <w:rsid w:val="00F06EEB"/>
    <w:rsid w:val="00F06FEE"/>
    <w:rsid w:val="00F11141"/>
    <w:rsid w:val="00F11491"/>
    <w:rsid w:val="00F12473"/>
    <w:rsid w:val="00F13434"/>
    <w:rsid w:val="00F148B1"/>
    <w:rsid w:val="00F14E2E"/>
    <w:rsid w:val="00F1556D"/>
    <w:rsid w:val="00F175FB"/>
    <w:rsid w:val="00F1760F"/>
    <w:rsid w:val="00F20121"/>
    <w:rsid w:val="00F203EC"/>
    <w:rsid w:val="00F2140E"/>
    <w:rsid w:val="00F2178D"/>
    <w:rsid w:val="00F21846"/>
    <w:rsid w:val="00F224F9"/>
    <w:rsid w:val="00F2282F"/>
    <w:rsid w:val="00F22B5E"/>
    <w:rsid w:val="00F249A6"/>
    <w:rsid w:val="00F24FD4"/>
    <w:rsid w:val="00F30F1E"/>
    <w:rsid w:val="00F322DB"/>
    <w:rsid w:val="00F323DC"/>
    <w:rsid w:val="00F33226"/>
    <w:rsid w:val="00F342A6"/>
    <w:rsid w:val="00F34C14"/>
    <w:rsid w:val="00F34E12"/>
    <w:rsid w:val="00F365C3"/>
    <w:rsid w:val="00F371A7"/>
    <w:rsid w:val="00F375A3"/>
    <w:rsid w:val="00F37B29"/>
    <w:rsid w:val="00F37D6B"/>
    <w:rsid w:val="00F37D9C"/>
    <w:rsid w:val="00F406CA"/>
    <w:rsid w:val="00F4080C"/>
    <w:rsid w:val="00F4087D"/>
    <w:rsid w:val="00F41DFB"/>
    <w:rsid w:val="00F42365"/>
    <w:rsid w:val="00F42469"/>
    <w:rsid w:val="00F425B1"/>
    <w:rsid w:val="00F436B6"/>
    <w:rsid w:val="00F43739"/>
    <w:rsid w:val="00F43A19"/>
    <w:rsid w:val="00F43C4B"/>
    <w:rsid w:val="00F4410A"/>
    <w:rsid w:val="00F450D5"/>
    <w:rsid w:val="00F45B5F"/>
    <w:rsid w:val="00F45B99"/>
    <w:rsid w:val="00F46B84"/>
    <w:rsid w:val="00F47F53"/>
    <w:rsid w:val="00F50114"/>
    <w:rsid w:val="00F502DD"/>
    <w:rsid w:val="00F5140D"/>
    <w:rsid w:val="00F51876"/>
    <w:rsid w:val="00F51E31"/>
    <w:rsid w:val="00F531BB"/>
    <w:rsid w:val="00F53553"/>
    <w:rsid w:val="00F53945"/>
    <w:rsid w:val="00F5422E"/>
    <w:rsid w:val="00F555AA"/>
    <w:rsid w:val="00F557D2"/>
    <w:rsid w:val="00F55B69"/>
    <w:rsid w:val="00F562F3"/>
    <w:rsid w:val="00F578B7"/>
    <w:rsid w:val="00F57981"/>
    <w:rsid w:val="00F57F34"/>
    <w:rsid w:val="00F60008"/>
    <w:rsid w:val="00F60030"/>
    <w:rsid w:val="00F60649"/>
    <w:rsid w:val="00F608BD"/>
    <w:rsid w:val="00F6231F"/>
    <w:rsid w:val="00F63672"/>
    <w:rsid w:val="00F64613"/>
    <w:rsid w:val="00F65331"/>
    <w:rsid w:val="00F660FB"/>
    <w:rsid w:val="00F66FF6"/>
    <w:rsid w:val="00F709F7"/>
    <w:rsid w:val="00F711FF"/>
    <w:rsid w:val="00F720B0"/>
    <w:rsid w:val="00F73312"/>
    <w:rsid w:val="00F73854"/>
    <w:rsid w:val="00F74407"/>
    <w:rsid w:val="00F74D93"/>
    <w:rsid w:val="00F74DF1"/>
    <w:rsid w:val="00F75D8B"/>
    <w:rsid w:val="00F75FCD"/>
    <w:rsid w:val="00F76E0A"/>
    <w:rsid w:val="00F77276"/>
    <w:rsid w:val="00F80512"/>
    <w:rsid w:val="00F8092C"/>
    <w:rsid w:val="00F80E3C"/>
    <w:rsid w:val="00F819E0"/>
    <w:rsid w:val="00F829DB"/>
    <w:rsid w:val="00F832DF"/>
    <w:rsid w:val="00F8414F"/>
    <w:rsid w:val="00F843C7"/>
    <w:rsid w:val="00F8484F"/>
    <w:rsid w:val="00F84875"/>
    <w:rsid w:val="00F84D79"/>
    <w:rsid w:val="00F85239"/>
    <w:rsid w:val="00F854CE"/>
    <w:rsid w:val="00F85F74"/>
    <w:rsid w:val="00F86079"/>
    <w:rsid w:val="00F86308"/>
    <w:rsid w:val="00F86A88"/>
    <w:rsid w:val="00F86EE1"/>
    <w:rsid w:val="00F870D6"/>
    <w:rsid w:val="00F87840"/>
    <w:rsid w:val="00F87F20"/>
    <w:rsid w:val="00F902F4"/>
    <w:rsid w:val="00F91116"/>
    <w:rsid w:val="00F92215"/>
    <w:rsid w:val="00F93D71"/>
    <w:rsid w:val="00F94340"/>
    <w:rsid w:val="00F948EF"/>
    <w:rsid w:val="00F9664F"/>
    <w:rsid w:val="00F966E2"/>
    <w:rsid w:val="00FA3CB1"/>
    <w:rsid w:val="00FA445C"/>
    <w:rsid w:val="00FA44A5"/>
    <w:rsid w:val="00FA4E57"/>
    <w:rsid w:val="00FA523D"/>
    <w:rsid w:val="00FA53D6"/>
    <w:rsid w:val="00FA5C2E"/>
    <w:rsid w:val="00FA5CB7"/>
    <w:rsid w:val="00FA5F0B"/>
    <w:rsid w:val="00FA79CB"/>
    <w:rsid w:val="00FB0566"/>
    <w:rsid w:val="00FB4D11"/>
    <w:rsid w:val="00FB5229"/>
    <w:rsid w:val="00FB53B0"/>
    <w:rsid w:val="00FB55E1"/>
    <w:rsid w:val="00FB5761"/>
    <w:rsid w:val="00FB6A74"/>
    <w:rsid w:val="00FB6AD4"/>
    <w:rsid w:val="00FB7033"/>
    <w:rsid w:val="00FB76C3"/>
    <w:rsid w:val="00FB7878"/>
    <w:rsid w:val="00FC00CF"/>
    <w:rsid w:val="00FC0172"/>
    <w:rsid w:val="00FC0E60"/>
    <w:rsid w:val="00FC0EBC"/>
    <w:rsid w:val="00FC0FA4"/>
    <w:rsid w:val="00FC104E"/>
    <w:rsid w:val="00FC110B"/>
    <w:rsid w:val="00FC12DF"/>
    <w:rsid w:val="00FC196E"/>
    <w:rsid w:val="00FC1CD1"/>
    <w:rsid w:val="00FC28DB"/>
    <w:rsid w:val="00FC29A3"/>
    <w:rsid w:val="00FC2CF3"/>
    <w:rsid w:val="00FC343A"/>
    <w:rsid w:val="00FC36C7"/>
    <w:rsid w:val="00FC5068"/>
    <w:rsid w:val="00FC56B3"/>
    <w:rsid w:val="00FC5A2B"/>
    <w:rsid w:val="00FC5EF6"/>
    <w:rsid w:val="00FC5F82"/>
    <w:rsid w:val="00FC6219"/>
    <w:rsid w:val="00FC687A"/>
    <w:rsid w:val="00FC6AF8"/>
    <w:rsid w:val="00FC6D2F"/>
    <w:rsid w:val="00FC758B"/>
    <w:rsid w:val="00FC7E06"/>
    <w:rsid w:val="00FD0F3D"/>
    <w:rsid w:val="00FD0FC0"/>
    <w:rsid w:val="00FD18EC"/>
    <w:rsid w:val="00FD2DC0"/>
    <w:rsid w:val="00FD4064"/>
    <w:rsid w:val="00FD5E41"/>
    <w:rsid w:val="00FD615C"/>
    <w:rsid w:val="00FD6881"/>
    <w:rsid w:val="00FD6894"/>
    <w:rsid w:val="00FD6EFC"/>
    <w:rsid w:val="00FD77BA"/>
    <w:rsid w:val="00FD799F"/>
    <w:rsid w:val="00FE03A5"/>
    <w:rsid w:val="00FE1010"/>
    <w:rsid w:val="00FE23AE"/>
    <w:rsid w:val="00FE250D"/>
    <w:rsid w:val="00FE2888"/>
    <w:rsid w:val="00FE3D68"/>
    <w:rsid w:val="00FE5582"/>
    <w:rsid w:val="00FE57FB"/>
    <w:rsid w:val="00FE59EC"/>
    <w:rsid w:val="00FE5CD9"/>
    <w:rsid w:val="00FE6845"/>
    <w:rsid w:val="00FE7A12"/>
    <w:rsid w:val="00FF1ABC"/>
    <w:rsid w:val="00FF1D8D"/>
    <w:rsid w:val="00FF21D2"/>
    <w:rsid w:val="00FF26EF"/>
    <w:rsid w:val="00FF3211"/>
    <w:rsid w:val="00FF35CC"/>
    <w:rsid w:val="00FF37E9"/>
    <w:rsid w:val="00FF39FF"/>
    <w:rsid w:val="00FF4AAA"/>
    <w:rsid w:val="00FF5FF1"/>
    <w:rsid w:val="00FF6055"/>
    <w:rsid w:val="00FF7746"/>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semiHidden="1" w:uiPriority="10"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uiPriority="22"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3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2E3"/>
    <w:rPr>
      <w:sz w:val="24"/>
      <w:szCs w:val="24"/>
    </w:rPr>
  </w:style>
  <w:style w:type="paragraph" w:styleId="1">
    <w:name w:val="heading 1"/>
    <w:aliases w:val="H1,.,Название спецификации,h:1,h:1app,TF-Overskrift 1,H11,R1,Titre 0,Section"/>
    <w:basedOn w:val="a"/>
    <w:next w:val="a"/>
    <w:link w:val="10"/>
    <w:uiPriority w:val="9"/>
    <w:qFormat/>
    <w:rsid w:val="00E81777"/>
    <w:pPr>
      <w:keepNext/>
      <w:widowControl w:val="0"/>
      <w:autoSpaceDE w:val="0"/>
      <w:autoSpaceDN w:val="0"/>
      <w:adjustRightInd w:val="0"/>
      <w:jc w:val="center"/>
      <w:outlineLvl w:val="0"/>
    </w:pPr>
    <w:rPr>
      <w:b/>
      <w:bCs/>
      <w:sz w:val="22"/>
      <w:szCs w:val="22"/>
      <w:lang w:val="en-US" w:eastAsia="en-US"/>
    </w:rPr>
  </w:style>
  <w:style w:type="paragraph" w:styleId="2">
    <w:name w:val="heading 2"/>
    <w:basedOn w:val="a"/>
    <w:next w:val="a"/>
    <w:link w:val="20"/>
    <w:uiPriority w:val="9"/>
    <w:qFormat/>
    <w:rsid w:val="00E81777"/>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AD30D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E93CD7"/>
    <w:pPr>
      <w:keepNext/>
      <w:keepLines/>
      <w:widowControl w:val="0"/>
      <w:suppressLineNumbers/>
      <w:tabs>
        <w:tab w:val="left" w:pos="0"/>
        <w:tab w:val="num" w:pos="2880"/>
      </w:tabs>
      <w:suppressAutoHyphens/>
      <w:spacing w:after="60"/>
      <w:ind w:left="2880" w:hanging="360"/>
      <w:jc w:val="center"/>
      <w:outlineLvl w:val="3"/>
    </w:pPr>
    <w:rPr>
      <w:rFonts w:ascii="Calibri" w:hAnsi="Calibri"/>
      <w:b/>
      <w:bCs/>
      <w:sz w:val="28"/>
      <w:szCs w:val="28"/>
    </w:rPr>
  </w:style>
  <w:style w:type="paragraph" w:styleId="5">
    <w:name w:val="heading 5"/>
    <w:basedOn w:val="a"/>
    <w:next w:val="a"/>
    <w:link w:val="50"/>
    <w:uiPriority w:val="9"/>
    <w:qFormat/>
    <w:rsid w:val="00E93CD7"/>
    <w:pPr>
      <w:tabs>
        <w:tab w:val="left" w:pos="0"/>
        <w:tab w:val="num" w:pos="3600"/>
      </w:tabs>
      <w:suppressAutoHyphens/>
      <w:spacing w:before="240" w:after="60"/>
      <w:ind w:left="3600" w:hanging="360"/>
      <w:jc w:val="both"/>
      <w:outlineLvl w:val="4"/>
    </w:pPr>
    <w:rPr>
      <w:rFonts w:ascii="Calibri" w:hAnsi="Calibri"/>
      <w:b/>
      <w:bCs/>
      <w:i/>
      <w:iCs/>
      <w:sz w:val="26"/>
      <w:szCs w:val="26"/>
    </w:rPr>
  </w:style>
  <w:style w:type="paragraph" w:styleId="6">
    <w:name w:val="heading 6"/>
    <w:basedOn w:val="a"/>
    <w:next w:val="a"/>
    <w:link w:val="60"/>
    <w:qFormat/>
    <w:rsid w:val="00E93CD7"/>
    <w:pPr>
      <w:keepNext/>
      <w:tabs>
        <w:tab w:val="left" w:pos="0"/>
        <w:tab w:val="num" w:pos="4320"/>
      </w:tabs>
      <w:suppressAutoHyphens/>
      <w:spacing w:after="60"/>
      <w:ind w:left="4320" w:hanging="180"/>
      <w:jc w:val="center"/>
      <w:outlineLvl w:val="5"/>
    </w:pPr>
    <w:rPr>
      <w:rFonts w:ascii="Calibri" w:hAnsi="Calibri"/>
      <w:b/>
      <w:bCs/>
      <w:sz w:val="20"/>
      <w:szCs w:val="20"/>
    </w:rPr>
  </w:style>
  <w:style w:type="paragraph" w:styleId="7">
    <w:name w:val="heading 7"/>
    <w:basedOn w:val="a"/>
    <w:next w:val="a"/>
    <w:link w:val="70"/>
    <w:qFormat/>
    <w:rsid w:val="00E93CD7"/>
    <w:pPr>
      <w:keepNext/>
      <w:tabs>
        <w:tab w:val="left" w:pos="0"/>
        <w:tab w:val="num" w:pos="5040"/>
      </w:tabs>
      <w:suppressAutoHyphens/>
      <w:spacing w:after="60"/>
      <w:ind w:left="5040" w:hanging="360"/>
      <w:jc w:val="right"/>
      <w:outlineLvl w:val="6"/>
    </w:pPr>
    <w:rPr>
      <w:rFonts w:ascii="Calibri" w:hAnsi="Calibri"/>
    </w:rPr>
  </w:style>
  <w:style w:type="paragraph" w:styleId="8">
    <w:name w:val="heading 8"/>
    <w:basedOn w:val="a"/>
    <w:next w:val="a"/>
    <w:link w:val="80"/>
    <w:qFormat/>
    <w:rsid w:val="00E93CD7"/>
    <w:pPr>
      <w:keepNext/>
      <w:tabs>
        <w:tab w:val="left" w:pos="0"/>
        <w:tab w:val="num" w:pos="5760"/>
      </w:tabs>
      <w:suppressAutoHyphens/>
      <w:spacing w:after="60"/>
      <w:ind w:firstLine="720"/>
      <w:jc w:val="center"/>
      <w:outlineLvl w:val="7"/>
    </w:pPr>
    <w:rPr>
      <w:rFonts w:ascii="Calibri" w:hAnsi="Calibri"/>
      <w:i/>
      <w:iCs/>
    </w:rPr>
  </w:style>
  <w:style w:type="paragraph" w:styleId="9">
    <w:name w:val="heading 9"/>
    <w:basedOn w:val="a"/>
    <w:next w:val="a"/>
    <w:link w:val="90"/>
    <w:qFormat/>
    <w:rsid w:val="00E93CD7"/>
    <w:pPr>
      <w:keepNext/>
      <w:tabs>
        <w:tab w:val="left" w:pos="0"/>
        <w:tab w:val="num" w:pos="6480"/>
      </w:tabs>
      <w:suppressAutoHyphens/>
      <w:ind w:firstLine="54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
    <w:link w:val="1"/>
    <w:uiPriority w:val="9"/>
    <w:locked/>
    <w:rsid w:val="00E81777"/>
    <w:rPr>
      <w:rFonts w:cs="Times New Roman"/>
      <w:b/>
      <w:bCs/>
      <w:sz w:val="22"/>
      <w:szCs w:val="22"/>
      <w:lang w:val="en-US" w:eastAsia="en-US"/>
    </w:rPr>
  </w:style>
  <w:style w:type="character" w:customStyle="1" w:styleId="20">
    <w:name w:val="Заголовок 2 Знак"/>
    <w:link w:val="2"/>
    <w:uiPriority w:val="9"/>
    <w:locked/>
    <w:rsid w:val="00E93CD7"/>
    <w:rPr>
      <w:rFonts w:ascii="Arial" w:hAnsi="Arial" w:cs="Arial"/>
      <w:b/>
      <w:bCs/>
      <w:i/>
      <w:iCs/>
      <w:sz w:val="28"/>
      <w:szCs w:val="28"/>
      <w:lang w:val="ru-RU" w:eastAsia="ru-RU"/>
    </w:rPr>
  </w:style>
  <w:style w:type="character" w:customStyle="1" w:styleId="30">
    <w:name w:val="Заголовок 3 Знак"/>
    <w:link w:val="3"/>
    <w:uiPriority w:val="9"/>
    <w:locked/>
    <w:rsid w:val="00E93CD7"/>
    <w:rPr>
      <w:rFonts w:ascii="Arial" w:hAnsi="Arial" w:cs="Arial"/>
      <w:b/>
      <w:bCs/>
      <w:sz w:val="26"/>
      <w:szCs w:val="26"/>
      <w:lang w:val="ru-RU" w:eastAsia="ru-RU"/>
    </w:rPr>
  </w:style>
  <w:style w:type="character" w:customStyle="1" w:styleId="40">
    <w:name w:val="Заголовок 4 Знак"/>
    <w:link w:val="4"/>
    <w:uiPriority w:val="9"/>
    <w:locked/>
    <w:rsid w:val="00955AB3"/>
    <w:rPr>
      <w:rFonts w:ascii="Calibri" w:hAnsi="Calibri" w:cs="Calibri"/>
      <w:b/>
      <w:bCs/>
      <w:sz w:val="28"/>
      <w:szCs w:val="28"/>
    </w:rPr>
  </w:style>
  <w:style w:type="character" w:customStyle="1" w:styleId="50">
    <w:name w:val="Заголовок 5 Знак"/>
    <w:link w:val="5"/>
    <w:uiPriority w:val="9"/>
    <w:locked/>
    <w:rsid w:val="00955AB3"/>
    <w:rPr>
      <w:rFonts w:ascii="Calibri" w:hAnsi="Calibri" w:cs="Calibri"/>
      <w:b/>
      <w:bCs/>
      <w:i/>
      <w:iCs/>
      <w:sz w:val="26"/>
      <w:szCs w:val="26"/>
    </w:rPr>
  </w:style>
  <w:style w:type="character" w:customStyle="1" w:styleId="60">
    <w:name w:val="Заголовок 6 Знак"/>
    <w:link w:val="6"/>
    <w:semiHidden/>
    <w:locked/>
    <w:rsid w:val="00955AB3"/>
    <w:rPr>
      <w:rFonts w:ascii="Calibri" w:hAnsi="Calibri" w:cs="Calibri"/>
      <w:b/>
      <w:bCs/>
    </w:rPr>
  </w:style>
  <w:style w:type="character" w:customStyle="1" w:styleId="70">
    <w:name w:val="Заголовок 7 Знак"/>
    <w:link w:val="7"/>
    <w:semiHidden/>
    <w:locked/>
    <w:rsid w:val="00955AB3"/>
    <w:rPr>
      <w:rFonts w:ascii="Calibri" w:hAnsi="Calibri" w:cs="Calibri"/>
      <w:sz w:val="24"/>
      <w:szCs w:val="24"/>
    </w:rPr>
  </w:style>
  <w:style w:type="character" w:customStyle="1" w:styleId="80">
    <w:name w:val="Заголовок 8 Знак"/>
    <w:link w:val="8"/>
    <w:semiHidden/>
    <w:locked/>
    <w:rsid w:val="00955AB3"/>
    <w:rPr>
      <w:rFonts w:ascii="Calibri" w:hAnsi="Calibri" w:cs="Calibri"/>
      <w:i/>
      <w:iCs/>
      <w:sz w:val="24"/>
      <w:szCs w:val="24"/>
    </w:rPr>
  </w:style>
  <w:style w:type="character" w:customStyle="1" w:styleId="90">
    <w:name w:val="Заголовок 9 Знак"/>
    <w:link w:val="9"/>
    <w:semiHidden/>
    <w:locked/>
    <w:rsid w:val="00955AB3"/>
    <w:rPr>
      <w:rFonts w:ascii="Cambria" w:hAnsi="Cambria" w:cs="Cambria"/>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w:basedOn w:val="a"/>
    <w:rsid w:val="00AB2649"/>
    <w:pPr>
      <w:spacing w:after="160" w:line="240" w:lineRule="exact"/>
      <w:jc w:val="both"/>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177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E81777"/>
    <w:pPr>
      <w:widowControl w:val="0"/>
      <w:autoSpaceDE w:val="0"/>
      <w:autoSpaceDN w:val="0"/>
      <w:adjustRightInd w:val="0"/>
      <w:ind w:firstLine="720"/>
    </w:pPr>
    <w:rPr>
      <w:rFonts w:ascii="Arial" w:hAnsi="Arial" w:cs="Arial"/>
    </w:rPr>
  </w:style>
  <w:style w:type="paragraph" w:styleId="a3">
    <w:name w:val="footer"/>
    <w:basedOn w:val="a"/>
    <w:link w:val="a4"/>
    <w:uiPriority w:val="99"/>
    <w:rsid w:val="00E81777"/>
    <w:pPr>
      <w:tabs>
        <w:tab w:val="center" w:pos="4677"/>
        <w:tab w:val="right" w:pos="9355"/>
      </w:tabs>
    </w:pPr>
  </w:style>
  <w:style w:type="character" w:customStyle="1" w:styleId="a4">
    <w:name w:val="Нижний колонтитул Знак"/>
    <w:link w:val="a3"/>
    <w:uiPriority w:val="99"/>
    <w:locked/>
    <w:rsid w:val="00E93CD7"/>
    <w:rPr>
      <w:rFonts w:cs="Times New Roman"/>
      <w:sz w:val="24"/>
      <w:szCs w:val="24"/>
      <w:lang w:val="ru-RU" w:eastAsia="ru-RU"/>
    </w:rPr>
  </w:style>
  <w:style w:type="character" w:styleId="a5">
    <w:name w:val="page number"/>
    <w:rsid w:val="00E81777"/>
    <w:rPr>
      <w:rFonts w:cs="Times New Roman"/>
    </w:rPr>
  </w:style>
  <w:style w:type="table" w:styleId="a6">
    <w:name w:val="Table Grid"/>
    <w:aliases w:val="OTR"/>
    <w:basedOn w:val="a1"/>
    <w:uiPriority w:val="39"/>
    <w:rsid w:val="00E81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E81777"/>
    <w:pPr>
      <w:tabs>
        <w:tab w:val="center" w:pos="4677"/>
        <w:tab w:val="right" w:pos="9355"/>
      </w:tabs>
    </w:pPr>
  </w:style>
  <w:style w:type="character" w:customStyle="1" w:styleId="a8">
    <w:name w:val="Верхний колонтитул Знак"/>
    <w:link w:val="a7"/>
    <w:uiPriority w:val="99"/>
    <w:locked/>
    <w:rsid w:val="00E81777"/>
    <w:rPr>
      <w:rFonts w:cs="Times New Roman"/>
      <w:sz w:val="24"/>
      <w:szCs w:val="24"/>
      <w:lang w:val="ru-RU" w:eastAsia="ru-RU"/>
    </w:rPr>
  </w:style>
  <w:style w:type="character" w:styleId="a9">
    <w:name w:val="Hyperlink"/>
    <w:uiPriority w:val="99"/>
    <w:rsid w:val="00E81777"/>
    <w:rPr>
      <w:rFonts w:cs="Times New Roman"/>
      <w:color w:val="0000FF"/>
      <w:u w:val="single"/>
    </w:rPr>
  </w:style>
  <w:style w:type="paragraph" w:customStyle="1" w:styleId="1CharChar">
    <w:name w:val="1 Знак Char Знак Char Знак"/>
    <w:basedOn w:val="a"/>
    <w:rsid w:val="00E81777"/>
    <w:pPr>
      <w:spacing w:after="160" w:line="240" w:lineRule="exact"/>
    </w:pPr>
    <w:rPr>
      <w:sz w:val="20"/>
      <w:szCs w:val="20"/>
      <w:lang w:eastAsia="zh-CN"/>
    </w:rPr>
  </w:style>
  <w:style w:type="paragraph" w:customStyle="1" w:styleId="21">
    <w:name w:val="Стиль2"/>
    <w:basedOn w:val="22"/>
    <w:rsid w:val="00E81777"/>
    <w:pPr>
      <w:keepNext/>
      <w:keepLines/>
      <w:widowControl w:val="0"/>
      <w:suppressLineNumbers/>
      <w:tabs>
        <w:tab w:val="clear" w:pos="792"/>
        <w:tab w:val="num" w:pos="1836"/>
      </w:tabs>
      <w:suppressAutoHyphens/>
      <w:spacing w:after="60"/>
      <w:ind w:left="1836" w:hanging="576"/>
      <w:jc w:val="both"/>
    </w:pPr>
    <w:rPr>
      <w:b/>
      <w:bCs/>
    </w:rPr>
  </w:style>
  <w:style w:type="paragraph" w:styleId="22">
    <w:name w:val="List Number 2"/>
    <w:basedOn w:val="a"/>
    <w:rsid w:val="00E81777"/>
    <w:pPr>
      <w:tabs>
        <w:tab w:val="num" w:pos="792"/>
      </w:tabs>
      <w:ind w:left="792" w:hanging="432"/>
    </w:pPr>
  </w:style>
  <w:style w:type="paragraph" w:customStyle="1" w:styleId="31">
    <w:name w:val="Стиль3"/>
    <w:basedOn w:val="23"/>
    <w:rsid w:val="00E81777"/>
    <w:pPr>
      <w:widowControl w:val="0"/>
      <w:tabs>
        <w:tab w:val="num" w:pos="2160"/>
      </w:tabs>
      <w:adjustRightInd w:val="0"/>
      <w:spacing w:after="0" w:line="240" w:lineRule="auto"/>
      <w:ind w:left="2160" w:hanging="180"/>
      <w:jc w:val="both"/>
      <w:textAlignment w:val="baseline"/>
    </w:pPr>
  </w:style>
  <w:style w:type="paragraph" w:styleId="23">
    <w:name w:val="Body Text Indent 2"/>
    <w:basedOn w:val="a"/>
    <w:link w:val="24"/>
    <w:rsid w:val="00E81777"/>
    <w:pPr>
      <w:spacing w:after="120" w:line="480" w:lineRule="auto"/>
      <w:ind w:left="283"/>
    </w:pPr>
  </w:style>
  <w:style w:type="character" w:customStyle="1" w:styleId="24">
    <w:name w:val="Основной текст с отступом 2 Знак"/>
    <w:link w:val="23"/>
    <w:semiHidden/>
    <w:locked/>
    <w:rsid w:val="00955AB3"/>
    <w:rPr>
      <w:rFonts w:cs="Times New Roman"/>
      <w:sz w:val="24"/>
      <w:szCs w:val="24"/>
    </w:rPr>
  </w:style>
  <w:style w:type="character" w:customStyle="1" w:styleId="grame">
    <w:name w:val="grame"/>
    <w:rsid w:val="00E81777"/>
    <w:rPr>
      <w:rFonts w:cs="Times New Roman"/>
    </w:rPr>
  </w:style>
  <w:style w:type="paragraph" w:styleId="aa">
    <w:name w:val="Body Text Indent"/>
    <w:basedOn w:val="a"/>
    <w:link w:val="ab"/>
    <w:rsid w:val="00E81777"/>
    <w:pPr>
      <w:spacing w:after="120"/>
      <w:ind w:left="283"/>
    </w:pPr>
  </w:style>
  <w:style w:type="character" w:customStyle="1" w:styleId="ab">
    <w:name w:val="Основной текст с отступом Знак"/>
    <w:link w:val="aa"/>
    <w:locked/>
    <w:rsid w:val="00E93CD7"/>
    <w:rPr>
      <w:rFonts w:cs="Times New Roman"/>
      <w:sz w:val="24"/>
      <w:szCs w:val="24"/>
      <w:lang w:val="ru-RU" w:eastAsia="ru-RU"/>
    </w:rPr>
  </w:style>
  <w:style w:type="paragraph" w:customStyle="1" w:styleId="12">
    <w:name w:val="Стиль1"/>
    <w:basedOn w:val="a"/>
    <w:rsid w:val="00E81777"/>
    <w:pPr>
      <w:keepNext/>
      <w:keepLines/>
      <w:widowControl w:val="0"/>
      <w:suppressLineNumbers/>
      <w:tabs>
        <w:tab w:val="num" w:pos="432"/>
      </w:tabs>
      <w:suppressAutoHyphens/>
      <w:spacing w:after="60"/>
      <w:ind w:left="432" w:hanging="432"/>
    </w:pPr>
    <w:rPr>
      <w:b/>
      <w:bCs/>
      <w:sz w:val="28"/>
      <w:szCs w:val="28"/>
    </w:rPr>
  </w:style>
  <w:style w:type="paragraph" w:styleId="ac">
    <w:name w:val="Body Text"/>
    <w:aliases w:val="body text,Заг1,contents,Corps de texte,bt,body tesx,t,RFQ Text,RFQ,body text1,body text2,bt1,body text3,bt2,body text4,bt3,body text5,bt4,body text6,bt5,body text7,bt6,body text8,bt7,body text11,body text21,bt11,body text31,bt21"/>
    <w:basedOn w:val="a"/>
    <w:link w:val="13"/>
    <w:uiPriority w:val="99"/>
    <w:rsid w:val="00E81777"/>
    <w:pPr>
      <w:spacing w:after="120"/>
    </w:pPr>
  </w:style>
  <w:style w:type="character" w:customStyle="1" w:styleId="13">
    <w:name w:val="Основной текст Знак1"/>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link w:val="ac"/>
    <w:uiPriority w:val="99"/>
    <w:locked/>
    <w:rsid w:val="00E81777"/>
    <w:rPr>
      <w:rFonts w:cs="Times New Roman"/>
      <w:sz w:val="24"/>
      <w:szCs w:val="24"/>
      <w:lang w:val="ru-RU" w:eastAsia="ru-RU"/>
    </w:rPr>
  </w:style>
  <w:style w:type="paragraph" w:styleId="32">
    <w:name w:val="Body Text 3"/>
    <w:basedOn w:val="a"/>
    <w:link w:val="33"/>
    <w:rsid w:val="00E81777"/>
    <w:pPr>
      <w:spacing w:after="120"/>
    </w:pPr>
    <w:rPr>
      <w:sz w:val="16"/>
      <w:szCs w:val="16"/>
    </w:rPr>
  </w:style>
  <w:style w:type="character" w:customStyle="1" w:styleId="33">
    <w:name w:val="Основной текст 3 Знак"/>
    <w:link w:val="32"/>
    <w:locked/>
    <w:rsid w:val="00E81777"/>
    <w:rPr>
      <w:rFonts w:cs="Times New Roman"/>
      <w:sz w:val="16"/>
      <w:szCs w:val="16"/>
      <w:lang w:val="ru-RU" w:eastAsia="ru-RU"/>
    </w:rPr>
  </w:style>
  <w:style w:type="paragraph" w:customStyle="1" w:styleId="ConsTitle">
    <w:name w:val="ConsTitle"/>
    <w:rsid w:val="00E81777"/>
    <w:pPr>
      <w:widowControl w:val="0"/>
      <w:snapToGrid w:val="0"/>
    </w:pPr>
    <w:rPr>
      <w:rFonts w:ascii="Arial" w:hAnsi="Arial" w:cs="Arial"/>
      <w:b/>
      <w:bCs/>
      <w:sz w:val="16"/>
      <w:szCs w:val="16"/>
      <w:lang w:eastAsia="en-US"/>
    </w:rPr>
  </w:style>
  <w:style w:type="paragraph" w:styleId="34">
    <w:name w:val="Body Text Indent 3"/>
    <w:basedOn w:val="a"/>
    <w:link w:val="35"/>
    <w:rsid w:val="00E81777"/>
    <w:pPr>
      <w:spacing w:after="120"/>
      <w:ind w:left="283"/>
    </w:pPr>
    <w:rPr>
      <w:sz w:val="16"/>
      <w:szCs w:val="16"/>
    </w:rPr>
  </w:style>
  <w:style w:type="character" w:customStyle="1" w:styleId="35">
    <w:name w:val="Основной текст с отступом 3 Знак"/>
    <w:link w:val="34"/>
    <w:locked/>
    <w:rsid w:val="00E81777"/>
    <w:rPr>
      <w:rFonts w:cs="Times New Roman"/>
      <w:sz w:val="16"/>
      <w:szCs w:val="16"/>
      <w:lang w:val="ru-RU" w:eastAsia="ru-RU"/>
    </w:rPr>
  </w:style>
  <w:style w:type="paragraph" w:customStyle="1" w:styleId="ad">
    <w:name w:val="Таблицы (моноширинный)"/>
    <w:basedOn w:val="a"/>
    <w:next w:val="a"/>
    <w:rsid w:val="00E81777"/>
    <w:pPr>
      <w:widowControl w:val="0"/>
      <w:autoSpaceDE w:val="0"/>
      <w:autoSpaceDN w:val="0"/>
      <w:adjustRightInd w:val="0"/>
      <w:jc w:val="both"/>
    </w:pPr>
    <w:rPr>
      <w:rFonts w:ascii="Courier New" w:hAnsi="Courier New" w:cs="Courier New"/>
      <w:sz w:val="20"/>
      <w:szCs w:val="20"/>
    </w:rPr>
  </w:style>
  <w:style w:type="paragraph" w:customStyle="1" w:styleId="ae">
    <w:name w:val="Основное меню"/>
    <w:basedOn w:val="a"/>
    <w:next w:val="a"/>
    <w:rsid w:val="00E81777"/>
    <w:pPr>
      <w:widowControl w:val="0"/>
      <w:autoSpaceDE w:val="0"/>
      <w:autoSpaceDN w:val="0"/>
      <w:adjustRightInd w:val="0"/>
      <w:ind w:firstLine="720"/>
      <w:jc w:val="both"/>
    </w:pPr>
    <w:rPr>
      <w:rFonts w:ascii="Verdana" w:hAnsi="Verdana" w:cs="Verdana"/>
    </w:rPr>
  </w:style>
  <w:style w:type="paragraph" w:styleId="25">
    <w:name w:val="Body Text 2"/>
    <w:basedOn w:val="a"/>
    <w:link w:val="26"/>
    <w:uiPriority w:val="99"/>
    <w:rsid w:val="00E81777"/>
    <w:pPr>
      <w:widowControl w:val="0"/>
      <w:autoSpaceDE w:val="0"/>
      <w:autoSpaceDN w:val="0"/>
      <w:adjustRightInd w:val="0"/>
      <w:spacing w:after="120" w:line="480" w:lineRule="auto"/>
      <w:ind w:firstLine="720"/>
      <w:jc w:val="both"/>
    </w:pPr>
    <w:rPr>
      <w:rFonts w:ascii="Arial" w:hAnsi="Arial"/>
      <w:sz w:val="28"/>
      <w:szCs w:val="28"/>
    </w:rPr>
  </w:style>
  <w:style w:type="character" w:customStyle="1" w:styleId="26">
    <w:name w:val="Основной текст 2 Знак"/>
    <w:link w:val="25"/>
    <w:uiPriority w:val="99"/>
    <w:locked/>
    <w:rsid w:val="00E81777"/>
    <w:rPr>
      <w:rFonts w:ascii="Arial" w:hAnsi="Arial" w:cs="Arial"/>
      <w:sz w:val="28"/>
      <w:szCs w:val="28"/>
      <w:lang w:val="ru-RU" w:eastAsia="ru-RU"/>
    </w:rPr>
  </w:style>
  <w:style w:type="paragraph" w:styleId="14">
    <w:name w:val="toc 1"/>
    <w:basedOn w:val="a"/>
    <w:next w:val="a"/>
    <w:autoRedefine/>
    <w:uiPriority w:val="39"/>
    <w:rsid w:val="006E4FE6"/>
    <w:pPr>
      <w:tabs>
        <w:tab w:val="right" w:leader="dot" w:pos="10490"/>
      </w:tabs>
      <w:jc w:val="both"/>
    </w:pPr>
    <w:rPr>
      <w:noProof/>
      <w:sz w:val="28"/>
      <w:szCs w:val="28"/>
    </w:rPr>
  </w:style>
  <w:style w:type="paragraph" w:customStyle="1" w:styleId="Normal1">
    <w:name w:val="Normal1"/>
    <w:rsid w:val="00E81777"/>
    <w:pPr>
      <w:widowControl w:val="0"/>
      <w:spacing w:line="360" w:lineRule="auto"/>
      <w:jc w:val="both"/>
    </w:pPr>
    <w:rPr>
      <w:sz w:val="28"/>
      <w:szCs w:val="28"/>
    </w:rPr>
  </w:style>
  <w:style w:type="paragraph" w:customStyle="1" w:styleId="ConsNonformat">
    <w:name w:val="ConsNonformat"/>
    <w:rsid w:val="00E81777"/>
    <w:pPr>
      <w:widowControl w:val="0"/>
      <w:autoSpaceDE w:val="0"/>
      <w:autoSpaceDN w:val="0"/>
      <w:adjustRightInd w:val="0"/>
      <w:ind w:right="19772"/>
    </w:pPr>
    <w:rPr>
      <w:rFonts w:ascii="Courier New" w:hAnsi="Courier New" w:cs="Courier New"/>
    </w:rPr>
  </w:style>
  <w:style w:type="paragraph" w:customStyle="1" w:styleId="ConsNormal">
    <w:name w:val="ConsNormal"/>
    <w:rsid w:val="00E81777"/>
    <w:pPr>
      <w:widowControl w:val="0"/>
      <w:suppressAutoHyphens/>
      <w:autoSpaceDE w:val="0"/>
      <w:ind w:firstLine="720"/>
    </w:pPr>
    <w:rPr>
      <w:rFonts w:ascii="Arial" w:hAnsi="Arial" w:cs="Arial"/>
      <w:sz w:val="22"/>
      <w:szCs w:val="22"/>
      <w:lang w:eastAsia="ar-SA"/>
    </w:rPr>
  </w:style>
  <w:style w:type="paragraph" w:customStyle="1" w:styleId="ConsPlusNonformat">
    <w:name w:val="ConsPlusNonformat"/>
    <w:rsid w:val="00E81777"/>
    <w:pPr>
      <w:widowControl w:val="0"/>
      <w:autoSpaceDE w:val="0"/>
      <w:autoSpaceDN w:val="0"/>
      <w:adjustRightInd w:val="0"/>
    </w:pPr>
    <w:rPr>
      <w:rFonts w:ascii="Courier New" w:hAnsi="Courier New" w:cs="Courier New"/>
    </w:rPr>
  </w:style>
  <w:style w:type="paragraph" w:customStyle="1" w:styleId="af">
    <w:name w:val="Знак"/>
    <w:basedOn w:val="a"/>
    <w:rsid w:val="00E81777"/>
    <w:pPr>
      <w:spacing w:before="100" w:beforeAutospacing="1" w:after="100" w:afterAutospacing="1"/>
      <w:jc w:val="both"/>
    </w:pPr>
    <w:rPr>
      <w:rFonts w:ascii="Tahoma" w:hAnsi="Tahoma" w:cs="Tahoma"/>
      <w:sz w:val="20"/>
      <w:szCs w:val="20"/>
      <w:lang w:val="en-US" w:eastAsia="en-US"/>
    </w:rPr>
  </w:style>
  <w:style w:type="character" w:customStyle="1" w:styleId="label">
    <w:name w:val="label"/>
    <w:rsid w:val="00E81777"/>
    <w:rPr>
      <w:rFonts w:cs="Times New Roman"/>
    </w:rPr>
  </w:style>
  <w:style w:type="paragraph" w:customStyle="1" w:styleId="af0">
    <w:name w:val="Îáû÷íûé"/>
    <w:rsid w:val="00E81777"/>
    <w:rPr>
      <w:lang w:val="en-US"/>
    </w:rPr>
  </w:style>
  <w:style w:type="paragraph" w:styleId="af1">
    <w:name w:val="Plain Text"/>
    <w:basedOn w:val="a"/>
    <w:link w:val="af2"/>
    <w:rsid w:val="00E81777"/>
    <w:rPr>
      <w:rFonts w:ascii="Courier New" w:hAnsi="Courier New"/>
      <w:sz w:val="20"/>
      <w:szCs w:val="20"/>
    </w:rPr>
  </w:style>
  <w:style w:type="character" w:customStyle="1" w:styleId="PlainTextChar">
    <w:name w:val="Plain Text Char"/>
    <w:semiHidden/>
    <w:locked/>
    <w:rsid w:val="00C85570"/>
    <w:rPr>
      <w:rFonts w:ascii="Courier New" w:hAnsi="Courier New" w:cs="Courier New"/>
      <w:sz w:val="20"/>
      <w:szCs w:val="20"/>
    </w:rPr>
  </w:style>
  <w:style w:type="character" w:customStyle="1" w:styleId="af2">
    <w:name w:val="Текст Знак"/>
    <w:link w:val="af1"/>
    <w:locked/>
    <w:rsid w:val="00E93CD7"/>
    <w:rPr>
      <w:rFonts w:ascii="Courier New" w:hAnsi="Courier New" w:cs="Courier New"/>
      <w:lang w:val="ru-RU" w:eastAsia="ru-RU"/>
    </w:rPr>
  </w:style>
  <w:style w:type="paragraph" w:customStyle="1" w:styleId="111">
    <w:name w:val="111"/>
    <w:basedOn w:val="a"/>
    <w:rsid w:val="00E81777"/>
    <w:rPr>
      <w:rFonts w:ascii="Arial" w:hAnsi="Arial" w:cs="Arial"/>
      <w:sz w:val="20"/>
      <w:szCs w:val="20"/>
    </w:rPr>
  </w:style>
  <w:style w:type="paragraph" w:customStyle="1" w:styleId="15">
    <w:name w:val="Без интервала1"/>
    <w:rsid w:val="00E81777"/>
    <w:rPr>
      <w:rFonts w:ascii="Calibri" w:hAnsi="Calibri" w:cs="Calibri"/>
      <w:sz w:val="22"/>
      <w:szCs w:val="22"/>
    </w:rPr>
  </w:style>
  <w:style w:type="paragraph" w:customStyle="1" w:styleId="af3">
    <w:name w:val="Знак Знак Знак Знак"/>
    <w:basedOn w:val="a"/>
    <w:rsid w:val="00E81777"/>
    <w:pPr>
      <w:spacing w:after="160" w:line="240" w:lineRule="exact"/>
    </w:pPr>
    <w:rPr>
      <w:rFonts w:ascii="Arial" w:hAnsi="Arial" w:cs="Arial"/>
      <w:sz w:val="20"/>
      <w:szCs w:val="20"/>
      <w:lang w:eastAsia="zh-CN"/>
    </w:rPr>
  </w:style>
  <w:style w:type="paragraph" w:styleId="af4">
    <w:name w:val="Title"/>
    <w:basedOn w:val="a"/>
    <w:link w:val="af5"/>
    <w:qFormat/>
    <w:rsid w:val="00E81777"/>
    <w:pPr>
      <w:tabs>
        <w:tab w:val="left" w:pos="7095"/>
        <w:tab w:val="left" w:pos="7500"/>
      </w:tabs>
      <w:jc w:val="center"/>
    </w:pPr>
    <w:rPr>
      <w:b/>
      <w:bCs/>
    </w:rPr>
  </w:style>
  <w:style w:type="character" w:customStyle="1" w:styleId="af5">
    <w:name w:val="Название Знак"/>
    <w:link w:val="af4"/>
    <w:locked/>
    <w:rsid w:val="00E93CD7"/>
    <w:rPr>
      <w:rFonts w:cs="Times New Roman"/>
      <w:b/>
      <w:bCs/>
      <w:sz w:val="24"/>
      <w:szCs w:val="24"/>
      <w:lang w:val="ru-RU" w:eastAsia="ru-RU"/>
    </w:rPr>
  </w:style>
  <w:style w:type="paragraph" w:customStyle="1" w:styleId="FR2">
    <w:name w:val="FR2"/>
    <w:rsid w:val="00E81777"/>
    <w:pPr>
      <w:widowControl w:val="0"/>
      <w:autoSpaceDE w:val="0"/>
      <w:autoSpaceDN w:val="0"/>
      <w:adjustRightInd w:val="0"/>
      <w:spacing w:before="220" w:line="319" w:lineRule="auto"/>
      <w:ind w:left="1800" w:right="1800"/>
      <w:jc w:val="center"/>
    </w:pPr>
    <w:rPr>
      <w:sz w:val="36"/>
      <w:szCs w:val="36"/>
    </w:rPr>
  </w:style>
  <w:style w:type="paragraph" w:styleId="af6">
    <w:name w:val="Block Text"/>
    <w:basedOn w:val="a"/>
    <w:rsid w:val="00E81777"/>
    <w:pPr>
      <w:ind w:left="851" w:right="284"/>
      <w:jc w:val="both"/>
    </w:pPr>
    <w:rPr>
      <w:sz w:val="28"/>
      <w:szCs w:val="28"/>
    </w:rPr>
  </w:style>
  <w:style w:type="character" w:customStyle="1" w:styleId="af7">
    <w:name w:val="Основной текст Знак"/>
    <w:uiPriority w:val="99"/>
    <w:locked/>
    <w:rsid w:val="00E81777"/>
    <w:rPr>
      <w:rFonts w:cs="Times New Roman"/>
      <w:sz w:val="26"/>
      <w:szCs w:val="26"/>
      <w:lang w:val="ru-RU" w:eastAsia="ru-RU"/>
    </w:rPr>
  </w:style>
  <w:style w:type="paragraph" w:customStyle="1" w:styleId="27">
    <w:name w:val="Знак Знак Знак2 Знак"/>
    <w:basedOn w:val="a"/>
    <w:rsid w:val="00E81777"/>
    <w:pPr>
      <w:widowControl w:val="0"/>
      <w:adjustRightInd w:val="0"/>
      <w:spacing w:after="160" w:line="240" w:lineRule="exact"/>
      <w:jc w:val="right"/>
    </w:pPr>
    <w:rPr>
      <w:sz w:val="20"/>
      <w:szCs w:val="20"/>
      <w:lang w:val="en-GB" w:eastAsia="en-US"/>
    </w:rPr>
  </w:style>
  <w:style w:type="paragraph" w:styleId="28">
    <w:name w:val="toc 2"/>
    <w:basedOn w:val="a"/>
    <w:next w:val="a"/>
    <w:autoRedefine/>
    <w:uiPriority w:val="39"/>
    <w:rsid w:val="00C97D7D"/>
    <w:pPr>
      <w:ind w:left="240"/>
    </w:pPr>
  </w:style>
  <w:style w:type="character" w:customStyle="1" w:styleId="FontStyle14">
    <w:name w:val="Font Style14"/>
    <w:rsid w:val="00C37625"/>
    <w:rPr>
      <w:rFonts w:ascii="Times New Roman" w:hAnsi="Times New Roman" w:cs="Times New Roman"/>
      <w:sz w:val="24"/>
      <w:szCs w:val="24"/>
    </w:rPr>
  </w:style>
  <w:style w:type="paragraph" w:customStyle="1" w:styleId="16">
    <w:name w:val="Знак1"/>
    <w:basedOn w:val="a"/>
    <w:rsid w:val="002038CE"/>
    <w:pPr>
      <w:spacing w:after="160" w:line="240" w:lineRule="exact"/>
    </w:pPr>
    <w:rPr>
      <w:rFonts w:ascii="Arial" w:hAnsi="Arial" w:cs="Arial"/>
      <w:sz w:val="20"/>
      <w:szCs w:val="20"/>
      <w:lang w:eastAsia="zh-CN"/>
    </w:rPr>
  </w:style>
  <w:style w:type="paragraph" w:customStyle="1" w:styleId="36">
    <w:name w:val="документ3"/>
    <w:basedOn w:val="a"/>
    <w:rsid w:val="008A5212"/>
  </w:style>
  <w:style w:type="paragraph" w:styleId="af8">
    <w:name w:val="Balloon Text"/>
    <w:basedOn w:val="a"/>
    <w:link w:val="af9"/>
    <w:uiPriority w:val="99"/>
    <w:semiHidden/>
    <w:rsid w:val="00E55556"/>
    <w:rPr>
      <w:rFonts w:ascii="Tahoma" w:hAnsi="Tahoma"/>
      <w:sz w:val="16"/>
      <w:szCs w:val="16"/>
    </w:rPr>
  </w:style>
  <w:style w:type="character" w:customStyle="1" w:styleId="af9">
    <w:name w:val="Текст выноски Знак"/>
    <w:link w:val="af8"/>
    <w:uiPriority w:val="99"/>
    <w:locked/>
    <w:rsid w:val="00E93CD7"/>
    <w:rPr>
      <w:rFonts w:ascii="Tahoma" w:hAnsi="Tahoma" w:cs="Tahoma"/>
      <w:sz w:val="16"/>
      <w:szCs w:val="16"/>
      <w:lang w:val="ru-RU" w:eastAsia="ru-RU"/>
    </w:rPr>
  </w:style>
  <w:style w:type="paragraph" w:styleId="afa">
    <w:name w:val="Note Heading"/>
    <w:basedOn w:val="a"/>
    <w:next w:val="a"/>
    <w:link w:val="afb"/>
    <w:rsid w:val="00B11ACC"/>
    <w:pPr>
      <w:spacing w:after="60"/>
      <w:jc w:val="both"/>
    </w:pPr>
  </w:style>
  <w:style w:type="character" w:customStyle="1" w:styleId="afb">
    <w:name w:val="Заголовок записки Знак"/>
    <w:link w:val="afa"/>
    <w:semiHidden/>
    <w:locked/>
    <w:rsid w:val="00955AB3"/>
    <w:rPr>
      <w:rFonts w:cs="Times New Roman"/>
      <w:sz w:val="24"/>
      <w:szCs w:val="24"/>
    </w:rPr>
  </w:style>
  <w:style w:type="paragraph" w:customStyle="1" w:styleId="210">
    <w:name w:val="Знак2 Знак Знак1 Знак Знак Знак Знак Знак Знак Знак Знак Знак Знак Знак Знак Знак Знак Знак Знак Знак Знак Знак"/>
    <w:basedOn w:val="a"/>
    <w:rsid w:val="00632C49"/>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w:basedOn w:val="a"/>
    <w:rsid w:val="000602FA"/>
    <w:pPr>
      <w:spacing w:before="100" w:beforeAutospacing="1" w:after="100" w:afterAutospacing="1"/>
    </w:pPr>
    <w:rPr>
      <w:rFonts w:ascii="Tahoma" w:hAnsi="Tahoma" w:cs="Tahoma"/>
      <w:sz w:val="20"/>
      <w:szCs w:val="20"/>
      <w:lang w:val="en-US" w:eastAsia="en-US"/>
    </w:rPr>
  </w:style>
  <w:style w:type="paragraph" w:styleId="afd">
    <w:name w:val="Normal (Web)"/>
    <w:basedOn w:val="a"/>
    <w:uiPriority w:val="99"/>
    <w:rsid w:val="000602FA"/>
    <w:pPr>
      <w:spacing w:before="100" w:beforeAutospacing="1" w:after="100" w:afterAutospacing="1"/>
    </w:pPr>
  </w:style>
  <w:style w:type="character" w:customStyle="1" w:styleId="zakonspanusual2">
    <w:name w:val="zakon_spanusual2"/>
    <w:rsid w:val="00AD30D7"/>
    <w:rPr>
      <w:rFonts w:ascii="Arial" w:hAnsi="Arial" w:cs="Arial"/>
      <w:color w:val="000000"/>
      <w:sz w:val="18"/>
      <w:szCs w:val="18"/>
    </w:rPr>
  </w:style>
  <w:style w:type="paragraph" w:customStyle="1" w:styleId="37">
    <w:name w:val="Знак3"/>
    <w:basedOn w:val="a"/>
    <w:rsid w:val="00AD30D7"/>
    <w:pPr>
      <w:spacing w:after="160" w:line="240" w:lineRule="exact"/>
    </w:pPr>
    <w:rPr>
      <w:rFonts w:ascii="Arial" w:hAnsi="Arial" w:cs="Arial"/>
      <w:sz w:val="20"/>
      <w:szCs w:val="20"/>
      <w:lang w:eastAsia="zh-CN"/>
    </w:rPr>
  </w:style>
  <w:style w:type="paragraph" w:customStyle="1" w:styleId="BodyTextIndent21">
    <w:name w:val="Body Text Indent 21"/>
    <w:basedOn w:val="a"/>
    <w:rsid w:val="00911918"/>
    <w:pPr>
      <w:widowControl w:val="0"/>
      <w:spacing w:line="360" w:lineRule="auto"/>
      <w:ind w:firstLine="709"/>
      <w:jc w:val="both"/>
    </w:pPr>
    <w:rPr>
      <w:sz w:val="28"/>
      <w:szCs w:val="28"/>
    </w:rPr>
  </w:style>
  <w:style w:type="paragraph" w:customStyle="1" w:styleId="17">
    <w:name w:val="Абзац списка1"/>
    <w:basedOn w:val="a"/>
    <w:rsid w:val="00911918"/>
    <w:pPr>
      <w:widowControl w:val="0"/>
      <w:spacing w:line="300" w:lineRule="auto"/>
      <w:ind w:left="708" w:firstLine="720"/>
      <w:jc w:val="both"/>
    </w:pPr>
  </w:style>
  <w:style w:type="character" w:customStyle="1" w:styleId="FontStyle55">
    <w:name w:val="Font Style55"/>
    <w:rsid w:val="00911918"/>
    <w:rPr>
      <w:rFonts w:ascii="Times New Roman" w:hAnsi="Times New Roman" w:cs="Times New Roman"/>
      <w:sz w:val="24"/>
      <w:szCs w:val="24"/>
    </w:rPr>
  </w:style>
  <w:style w:type="paragraph" w:customStyle="1" w:styleId="afe">
    <w:name w:val="Таблица_содержание"/>
    <w:basedOn w:val="a"/>
    <w:rsid w:val="00911918"/>
    <w:pPr>
      <w:tabs>
        <w:tab w:val="left" w:pos="554"/>
      </w:tabs>
      <w:spacing w:before="60" w:after="60"/>
    </w:pPr>
    <w:rPr>
      <w:rFonts w:ascii="Arial" w:hAnsi="Arial" w:cs="Arial"/>
      <w:sz w:val="20"/>
      <w:szCs w:val="20"/>
      <w:lang w:val="en-US"/>
    </w:rPr>
  </w:style>
  <w:style w:type="paragraph" w:customStyle="1" w:styleId="18">
    <w:name w:val="Таблица_Заголовок1"/>
    <w:basedOn w:val="a"/>
    <w:rsid w:val="00911918"/>
    <w:pPr>
      <w:keepNext/>
      <w:keepLines/>
      <w:spacing w:before="60" w:after="60"/>
      <w:jc w:val="center"/>
      <w:outlineLvl w:val="1"/>
    </w:pPr>
    <w:rPr>
      <w:rFonts w:ascii="Arial" w:hAnsi="Arial" w:cs="Arial"/>
      <w:b/>
      <w:bCs/>
      <w:sz w:val="20"/>
      <w:szCs w:val="20"/>
      <w:u w:val="single"/>
      <w:lang w:val="en-US"/>
    </w:rPr>
  </w:style>
  <w:style w:type="paragraph" w:customStyle="1" w:styleId="29">
    <w:name w:val="Знак Знак Знак Знак2"/>
    <w:basedOn w:val="a"/>
    <w:rsid w:val="00911918"/>
    <w:pPr>
      <w:spacing w:after="160" w:line="240" w:lineRule="exact"/>
    </w:pPr>
    <w:rPr>
      <w:rFonts w:ascii="Arial" w:hAnsi="Arial" w:cs="Arial"/>
      <w:sz w:val="20"/>
      <w:szCs w:val="20"/>
      <w:lang w:eastAsia="zh-CN"/>
    </w:rPr>
  </w:style>
  <w:style w:type="paragraph" w:customStyle="1" w:styleId="consplusnormal0">
    <w:name w:val="consplusnormal"/>
    <w:basedOn w:val="a"/>
    <w:rsid w:val="00911918"/>
    <w:pPr>
      <w:spacing w:before="100" w:beforeAutospacing="1" w:after="100" w:afterAutospacing="1"/>
    </w:pPr>
  </w:style>
  <w:style w:type="character" w:styleId="aff">
    <w:name w:val="FollowedHyperlink"/>
    <w:uiPriority w:val="99"/>
    <w:rsid w:val="00911918"/>
    <w:rPr>
      <w:rFonts w:cs="Times New Roman"/>
      <w:color w:val="800080"/>
      <w:u w:val="single"/>
    </w:rPr>
  </w:style>
  <w:style w:type="character" w:customStyle="1" w:styleId="41">
    <w:name w:val="Знак Знак4"/>
    <w:locked/>
    <w:rsid w:val="00911918"/>
    <w:rPr>
      <w:sz w:val="24"/>
    </w:rPr>
  </w:style>
  <w:style w:type="character" w:customStyle="1" w:styleId="19">
    <w:name w:val="Знак Знак1"/>
    <w:locked/>
    <w:rsid w:val="00911918"/>
    <w:rPr>
      <w:rFonts w:cs="Times New Roman"/>
      <w:sz w:val="26"/>
      <w:szCs w:val="26"/>
    </w:rPr>
  </w:style>
  <w:style w:type="character" w:customStyle="1" w:styleId="aff0">
    <w:name w:val="Знак Знак"/>
    <w:locked/>
    <w:rsid w:val="00911918"/>
    <w:rPr>
      <w:rFonts w:cs="Times New Roman"/>
      <w:sz w:val="26"/>
      <w:szCs w:val="26"/>
    </w:rPr>
  </w:style>
  <w:style w:type="character" w:customStyle="1" w:styleId="2a">
    <w:name w:val="Знак Знак2"/>
    <w:locked/>
    <w:rsid w:val="00911918"/>
    <w:rPr>
      <w:rFonts w:ascii="Arial Narrow" w:hAnsi="Arial Narrow"/>
      <w:sz w:val="24"/>
    </w:rPr>
  </w:style>
  <w:style w:type="character" w:customStyle="1" w:styleId="110">
    <w:name w:val="Знак Знак11"/>
    <w:locked/>
    <w:rsid w:val="00911918"/>
    <w:rPr>
      <w:rFonts w:cs="Times New Roman"/>
      <w:sz w:val="24"/>
      <w:szCs w:val="24"/>
      <w:lang w:val="ru-RU" w:eastAsia="ru-RU"/>
    </w:rPr>
  </w:style>
  <w:style w:type="paragraph" w:customStyle="1" w:styleId="CharChar1CharChar1CharChar">
    <w:name w:val="Char Char Знак Знак1 Char Char1 Знак Знак Char Char"/>
    <w:basedOn w:val="a"/>
    <w:rsid w:val="00AA3267"/>
    <w:pPr>
      <w:spacing w:before="100" w:beforeAutospacing="1" w:after="100" w:afterAutospacing="1"/>
    </w:pPr>
    <w:rPr>
      <w:rFonts w:ascii="Tahoma" w:hAnsi="Tahoma" w:cs="Tahoma"/>
      <w:sz w:val="20"/>
      <w:szCs w:val="20"/>
      <w:lang w:val="en-US" w:eastAsia="en-US"/>
    </w:rPr>
  </w:style>
  <w:style w:type="paragraph" w:customStyle="1" w:styleId="140">
    <w:name w:val="Обычный + 14 пт"/>
    <w:aliases w:val="По центру,По ширине,Первая строка:  1,25 см"/>
    <w:basedOn w:val="a"/>
    <w:uiPriority w:val="99"/>
    <w:rsid w:val="006E3508"/>
    <w:pPr>
      <w:jc w:val="center"/>
    </w:pPr>
    <w:rPr>
      <w:sz w:val="28"/>
      <w:szCs w:val="28"/>
    </w:rPr>
  </w:style>
  <w:style w:type="paragraph" w:customStyle="1" w:styleId="aff1">
    <w:name w:val="Заголовок договора"/>
    <w:basedOn w:val="a"/>
    <w:rsid w:val="002D3A93"/>
    <w:pPr>
      <w:keepNext/>
      <w:jc w:val="center"/>
      <w:outlineLvl w:val="1"/>
    </w:pPr>
    <w:rPr>
      <w:rFonts w:ascii="Arial" w:hAnsi="Arial" w:cs="Arial"/>
      <w:b/>
      <w:bCs/>
    </w:rPr>
  </w:style>
  <w:style w:type="paragraph" w:customStyle="1" w:styleId="Iniiaiieoaeno2">
    <w:name w:val="Iniiaiie oaeno 2"/>
    <w:basedOn w:val="a"/>
    <w:rsid w:val="00076F45"/>
    <w:pPr>
      <w:jc w:val="both"/>
    </w:pPr>
    <w:rPr>
      <w:sz w:val="20"/>
      <w:szCs w:val="20"/>
    </w:rPr>
  </w:style>
  <w:style w:type="paragraph" w:styleId="aff2">
    <w:name w:val="annotation text"/>
    <w:basedOn w:val="a"/>
    <w:link w:val="aff3"/>
    <w:uiPriority w:val="99"/>
    <w:semiHidden/>
    <w:rsid w:val="00076F45"/>
    <w:rPr>
      <w:sz w:val="20"/>
      <w:szCs w:val="20"/>
    </w:rPr>
  </w:style>
  <w:style w:type="character" w:customStyle="1" w:styleId="aff3">
    <w:name w:val="Текст примечания Знак"/>
    <w:link w:val="aff2"/>
    <w:uiPriority w:val="99"/>
    <w:semiHidden/>
    <w:locked/>
    <w:rsid w:val="00E93CD7"/>
    <w:rPr>
      <w:rFonts w:cs="Times New Roman"/>
      <w:lang w:val="ru-RU" w:eastAsia="ru-RU"/>
    </w:rPr>
  </w:style>
  <w:style w:type="character" w:styleId="aff4">
    <w:name w:val="Strong"/>
    <w:uiPriority w:val="22"/>
    <w:qFormat/>
    <w:rsid w:val="009D7E7E"/>
    <w:rPr>
      <w:rFonts w:cs="Times New Roman"/>
      <w:b/>
      <w:bCs/>
    </w:rPr>
  </w:style>
  <w:style w:type="paragraph" w:customStyle="1" w:styleId="CharCharCharChar">
    <w:name w:val="Char Char Знак Знак Char Char"/>
    <w:basedOn w:val="a"/>
    <w:rsid w:val="00E93CD7"/>
    <w:pPr>
      <w:spacing w:after="160"/>
    </w:pPr>
    <w:rPr>
      <w:rFonts w:ascii="Arial" w:hAnsi="Arial" w:cs="Arial"/>
      <w:b/>
      <w:bCs/>
      <w:color w:val="FFFFFF"/>
      <w:sz w:val="32"/>
      <w:szCs w:val="32"/>
      <w:lang w:val="en-US" w:eastAsia="en-US"/>
    </w:rPr>
  </w:style>
  <w:style w:type="character" w:customStyle="1" w:styleId="WW8Num9z0">
    <w:name w:val="WW8Num9z0"/>
    <w:rsid w:val="00E93CD7"/>
    <w:rPr>
      <w:rFonts w:ascii="Times New Roman" w:hAnsi="Times New Roman"/>
    </w:rPr>
  </w:style>
  <w:style w:type="character" w:customStyle="1" w:styleId="WW8Num11z0">
    <w:name w:val="WW8Num11z0"/>
    <w:rsid w:val="00E93CD7"/>
    <w:rPr>
      <w:rFonts w:ascii="Times New Roman" w:hAnsi="Times New Roman"/>
    </w:rPr>
  </w:style>
  <w:style w:type="character" w:customStyle="1" w:styleId="WW8Num13z0">
    <w:name w:val="WW8Num13z0"/>
    <w:rsid w:val="00E93CD7"/>
    <w:rPr>
      <w:b/>
    </w:rPr>
  </w:style>
  <w:style w:type="character" w:customStyle="1" w:styleId="WW8Num15z0">
    <w:name w:val="WW8Num15z0"/>
    <w:rsid w:val="00E93CD7"/>
    <w:rPr>
      <w:color w:val="auto"/>
    </w:rPr>
  </w:style>
  <w:style w:type="character" w:customStyle="1" w:styleId="WW8Num17z0">
    <w:name w:val="WW8Num17z0"/>
    <w:rsid w:val="00E93CD7"/>
    <w:rPr>
      <w:rFonts w:ascii="Times New Roman" w:hAnsi="Times New Roman"/>
    </w:rPr>
  </w:style>
  <w:style w:type="character" w:customStyle="1" w:styleId="WW8Num22z0">
    <w:name w:val="WW8Num22z0"/>
    <w:rsid w:val="00E93CD7"/>
    <w:rPr>
      <w:sz w:val="28"/>
    </w:rPr>
  </w:style>
  <w:style w:type="character" w:customStyle="1" w:styleId="WW8Num23z0">
    <w:name w:val="WW8Num23z0"/>
    <w:rsid w:val="00E93CD7"/>
    <w:rPr>
      <w:rFonts w:ascii="Symbol" w:hAnsi="Symbol"/>
    </w:rPr>
  </w:style>
  <w:style w:type="character" w:customStyle="1" w:styleId="WW8Num28z0">
    <w:name w:val="WW8Num28z0"/>
    <w:rsid w:val="00E93CD7"/>
    <w:rPr>
      <w:rFonts w:ascii="Times New Roman" w:hAnsi="Times New Roman"/>
    </w:rPr>
  </w:style>
  <w:style w:type="character" w:customStyle="1" w:styleId="WW8Num29z0">
    <w:name w:val="WW8Num29z0"/>
    <w:rsid w:val="00E93CD7"/>
    <w:rPr>
      <w:sz w:val="28"/>
    </w:rPr>
  </w:style>
  <w:style w:type="character" w:customStyle="1" w:styleId="WW8Num30z0">
    <w:name w:val="WW8Num30z0"/>
    <w:rsid w:val="00E93CD7"/>
    <w:rPr>
      <w:rFonts w:ascii="Times New Roman" w:hAnsi="Times New Roman"/>
    </w:rPr>
  </w:style>
  <w:style w:type="character" w:customStyle="1" w:styleId="WW8Num33z0">
    <w:name w:val="WW8Num33z0"/>
    <w:rsid w:val="00E93CD7"/>
    <w:rPr>
      <w:rFonts w:ascii="Times New Roman" w:hAnsi="Times New Roman"/>
    </w:rPr>
  </w:style>
  <w:style w:type="character" w:customStyle="1" w:styleId="WW8Num33z1">
    <w:name w:val="WW8Num33z1"/>
    <w:rsid w:val="00E93CD7"/>
    <w:rPr>
      <w:rFonts w:ascii="Courier New" w:hAnsi="Courier New"/>
    </w:rPr>
  </w:style>
  <w:style w:type="character" w:customStyle="1" w:styleId="WW8Num33z2">
    <w:name w:val="WW8Num33z2"/>
    <w:rsid w:val="00E93CD7"/>
    <w:rPr>
      <w:rFonts w:ascii="Wingdings" w:hAnsi="Wingdings"/>
    </w:rPr>
  </w:style>
  <w:style w:type="character" w:customStyle="1" w:styleId="WW8Num33z3">
    <w:name w:val="WW8Num33z3"/>
    <w:rsid w:val="00E93CD7"/>
    <w:rPr>
      <w:rFonts w:ascii="Symbol" w:hAnsi="Symbol"/>
    </w:rPr>
  </w:style>
  <w:style w:type="character" w:customStyle="1" w:styleId="WW8Num36z0">
    <w:name w:val="WW8Num36z0"/>
    <w:rsid w:val="00E93CD7"/>
    <w:rPr>
      <w:sz w:val="28"/>
    </w:rPr>
  </w:style>
  <w:style w:type="character" w:customStyle="1" w:styleId="WW8Num37z0">
    <w:name w:val="WW8Num37z0"/>
    <w:rsid w:val="00E93CD7"/>
    <w:rPr>
      <w:sz w:val="22"/>
    </w:rPr>
  </w:style>
  <w:style w:type="character" w:customStyle="1" w:styleId="WW8Num38z0">
    <w:name w:val="WW8Num38z0"/>
    <w:rsid w:val="00E93CD7"/>
    <w:rPr>
      <w:rFonts w:ascii="Times New Roman" w:hAnsi="Times New Roman"/>
    </w:rPr>
  </w:style>
  <w:style w:type="character" w:customStyle="1" w:styleId="WW8Num40z0">
    <w:name w:val="WW8Num40z0"/>
    <w:rsid w:val="00E93CD7"/>
    <w:rPr>
      <w:sz w:val="28"/>
    </w:rPr>
  </w:style>
  <w:style w:type="character" w:customStyle="1" w:styleId="WW8Num42z0">
    <w:name w:val="WW8Num42z0"/>
    <w:rsid w:val="00E93CD7"/>
    <w:rPr>
      <w:sz w:val="28"/>
    </w:rPr>
  </w:style>
  <w:style w:type="character" w:customStyle="1" w:styleId="WW8Num43z0">
    <w:name w:val="WW8Num43z0"/>
    <w:rsid w:val="00E93CD7"/>
    <w:rPr>
      <w:rFonts w:ascii="Symbol" w:hAnsi="Symbol"/>
    </w:rPr>
  </w:style>
  <w:style w:type="character" w:customStyle="1" w:styleId="WW8Num43z1">
    <w:name w:val="WW8Num43z1"/>
    <w:rsid w:val="00E93CD7"/>
    <w:rPr>
      <w:rFonts w:ascii="Courier New" w:hAnsi="Courier New"/>
    </w:rPr>
  </w:style>
  <w:style w:type="character" w:customStyle="1" w:styleId="WW8Num43z2">
    <w:name w:val="WW8Num43z2"/>
    <w:rsid w:val="00E93CD7"/>
    <w:rPr>
      <w:rFonts w:ascii="Wingdings" w:hAnsi="Wingdings"/>
    </w:rPr>
  </w:style>
  <w:style w:type="character" w:customStyle="1" w:styleId="WW8Num49z0">
    <w:name w:val="WW8Num49z0"/>
    <w:rsid w:val="00E93CD7"/>
    <w:rPr>
      <w:rFonts w:ascii="Symbol" w:hAnsi="Symbol"/>
      <w:color w:val="auto"/>
    </w:rPr>
  </w:style>
  <w:style w:type="character" w:customStyle="1" w:styleId="WW8Num51z0">
    <w:name w:val="WW8Num51z0"/>
    <w:rsid w:val="00E93CD7"/>
    <w:rPr>
      <w:rFonts w:ascii="Times New Roman" w:hAnsi="Times New Roman"/>
    </w:rPr>
  </w:style>
  <w:style w:type="character" w:customStyle="1" w:styleId="WW8Num53z0">
    <w:name w:val="WW8Num53z0"/>
    <w:rsid w:val="00E93CD7"/>
    <w:rPr>
      <w:rFonts w:ascii="Times New Roman" w:hAnsi="Times New Roman"/>
    </w:rPr>
  </w:style>
  <w:style w:type="character" w:customStyle="1" w:styleId="WW8Num55z0">
    <w:name w:val="WW8Num55z0"/>
    <w:rsid w:val="00E93CD7"/>
    <w:rPr>
      <w:rFonts w:ascii="Times New Roman" w:hAnsi="Times New Roman"/>
    </w:rPr>
  </w:style>
  <w:style w:type="character" w:customStyle="1" w:styleId="WW8Num57z0">
    <w:name w:val="WW8Num57z0"/>
    <w:rsid w:val="00E93CD7"/>
    <w:rPr>
      <w:sz w:val="28"/>
    </w:rPr>
  </w:style>
  <w:style w:type="character" w:customStyle="1" w:styleId="WW8Num58z0">
    <w:name w:val="WW8Num58z0"/>
    <w:rsid w:val="00E93CD7"/>
    <w:rPr>
      <w:rFonts w:ascii="Times New Roman" w:hAnsi="Times New Roman"/>
    </w:rPr>
  </w:style>
  <w:style w:type="character" w:customStyle="1" w:styleId="WW8Num58z1">
    <w:name w:val="WW8Num58z1"/>
    <w:rsid w:val="00E93CD7"/>
    <w:rPr>
      <w:rFonts w:ascii="Courier New" w:hAnsi="Courier New"/>
    </w:rPr>
  </w:style>
  <w:style w:type="character" w:customStyle="1" w:styleId="WW8Num58z2">
    <w:name w:val="WW8Num58z2"/>
    <w:rsid w:val="00E93CD7"/>
    <w:rPr>
      <w:rFonts w:ascii="Wingdings" w:hAnsi="Wingdings"/>
    </w:rPr>
  </w:style>
  <w:style w:type="character" w:customStyle="1" w:styleId="WW8Num58z3">
    <w:name w:val="WW8Num58z3"/>
    <w:rsid w:val="00E93CD7"/>
    <w:rPr>
      <w:rFonts w:ascii="Symbol" w:hAnsi="Symbol"/>
    </w:rPr>
  </w:style>
  <w:style w:type="character" w:customStyle="1" w:styleId="WW8Num60z0">
    <w:name w:val="WW8Num60z0"/>
    <w:rsid w:val="00E93CD7"/>
    <w:rPr>
      <w:sz w:val="22"/>
    </w:rPr>
  </w:style>
  <w:style w:type="character" w:customStyle="1" w:styleId="WW8Num63z0">
    <w:name w:val="WW8Num63z0"/>
    <w:rsid w:val="00E93CD7"/>
    <w:rPr>
      <w:sz w:val="28"/>
    </w:rPr>
  </w:style>
  <w:style w:type="character" w:customStyle="1" w:styleId="WW8NumSt25z0">
    <w:name w:val="WW8NumSt25z0"/>
    <w:rsid w:val="00E93CD7"/>
    <w:rPr>
      <w:sz w:val="28"/>
    </w:rPr>
  </w:style>
  <w:style w:type="character" w:customStyle="1" w:styleId="2b">
    <w:name w:val="Основной шрифт абзаца2"/>
    <w:rsid w:val="00E93CD7"/>
  </w:style>
  <w:style w:type="character" w:customStyle="1" w:styleId="WW8Num2z0">
    <w:name w:val="WW8Num2z0"/>
    <w:rsid w:val="00E93CD7"/>
    <w:rPr>
      <w:rFonts w:ascii="Symbol" w:hAnsi="Symbol"/>
    </w:rPr>
  </w:style>
  <w:style w:type="character" w:customStyle="1" w:styleId="WW8Num6z0">
    <w:name w:val="WW8Num6z0"/>
    <w:rsid w:val="00E93CD7"/>
    <w:rPr>
      <w:rFonts w:ascii="Times New Roman" w:hAnsi="Times New Roman"/>
    </w:rPr>
  </w:style>
  <w:style w:type="character" w:customStyle="1" w:styleId="WW8Num6z1">
    <w:name w:val="WW8Num6z1"/>
    <w:rsid w:val="00E93CD7"/>
    <w:rPr>
      <w:rFonts w:ascii="Courier New" w:hAnsi="Courier New"/>
    </w:rPr>
  </w:style>
  <w:style w:type="character" w:customStyle="1" w:styleId="WW8Num6z2">
    <w:name w:val="WW8Num6z2"/>
    <w:rsid w:val="00E93CD7"/>
    <w:rPr>
      <w:rFonts w:ascii="Wingdings" w:hAnsi="Wingdings"/>
    </w:rPr>
  </w:style>
  <w:style w:type="character" w:customStyle="1" w:styleId="WW8Num6z3">
    <w:name w:val="WW8Num6z3"/>
    <w:rsid w:val="00E93CD7"/>
    <w:rPr>
      <w:rFonts w:ascii="Symbol" w:hAnsi="Symbol"/>
    </w:rPr>
  </w:style>
  <w:style w:type="character" w:customStyle="1" w:styleId="WW8Num8z0">
    <w:name w:val="WW8Num8z0"/>
    <w:rsid w:val="00E93CD7"/>
    <w:rPr>
      <w:rFonts w:ascii="Symbol" w:hAnsi="Symbol"/>
    </w:rPr>
  </w:style>
  <w:style w:type="character" w:customStyle="1" w:styleId="WW8Num8z1">
    <w:name w:val="WW8Num8z1"/>
    <w:rsid w:val="00E93CD7"/>
    <w:rPr>
      <w:rFonts w:ascii="Courier New" w:hAnsi="Courier New"/>
    </w:rPr>
  </w:style>
  <w:style w:type="character" w:customStyle="1" w:styleId="WW8Num8z2">
    <w:name w:val="WW8Num8z2"/>
    <w:rsid w:val="00E93CD7"/>
    <w:rPr>
      <w:rFonts w:ascii="Wingdings" w:hAnsi="Wingdings"/>
    </w:rPr>
  </w:style>
  <w:style w:type="character" w:customStyle="1" w:styleId="WW8Num9z1">
    <w:name w:val="WW8Num9z1"/>
    <w:rsid w:val="00E93CD7"/>
    <w:rPr>
      <w:rFonts w:ascii="Courier New" w:hAnsi="Courier New"/>
    </w:rPr>
  </w:style>
  <w:style w:type="character" w:customStyle="1" w:styleId="WW8Num9z2">
    <w:name w:val="WW8Num9z2"/>
    <w:rsid w:val="00E93CD7"/>
    <w:rPr>
      <w:rFonts w:ascii="Wingdings" w:hAnsi="Wingdings"/>
    </w:rPr>
  </w:style>
  <w:style w:type="character" w:customStyle="1" w:styleId="WW8Num9z3">
    <w:name w:val="WW8Num9z3"/>
    <w:rsid w:val="00E93CD7"/>
    <w:rPr>
      <w:rFonts w:ascii="Symbol" w:hAnsi="Symbol"/>
    </w:rPr>
  </w:style>
  <w:style w:type="character" w:customStyle="1" w:styleId="WW8Num10z3">
    <w:name w:val="WW8Num10z3"/>
    <w:rsid w:val="00E93CD7"/>
    <w:rPr>
      <w:rFonts w:ascii="Symbol" w:hAnsi="Symbol"/>
    </w:rPr>
  </w:style>
  <w:style w:type="character" w:customStyle="1" w:styleId="WW8Num17z1">
    <w:name w:val="WW8Num17z1"/>
    <w:rsid w:val="00E93CD7"/>
    <w:rPr>
      <w:rFonts w:ascii="Courier New" w:hAnsi="Courier New"/>
    </w:rPr>
  </w:style>
  <w:style w:type="character" w:customStyle="1" w:styleId="WW8Num17z2">
    <w:name w:val="WW8Num17z2"/>
    <w:rsid w:val="00E93CD7"/>
    <w:rPr>
      <w:rFonts w:ascii="Wingdings" w:hAnsi="Wingdings"/>
    </w:rPr>
  </w:style>
  <w:style w:type="character" w:customStyle="1" w:styleId="WW8Num17z3">
    <w:name w:val="WW8Num17z3"/>
    <w:rsid w:val="00E93CD7"/>
    <w:rPr>
      <w:rFonts w:ascii="Symbol" w:hAnsi="Symbol"/>
    </w:rPr>
  </w:style>
  <w:style w:type="character" w:customStyle="1" w:styleId="WW8Num18z0">
    <w:name w:val="WW8Num18z0"/>
    <w:rsid w:val="00E93CD7"/>
    <w:rPr>
      <w:rFonts w:ascii="Symbol" w:hAnsi="Symbol"/>
    </w:rPr>
  </w:style>
  <w:style w:type="character" w:customStyle="1" w:styleId="WW8Num18z1">
    <w:name w:val="WW8Num18z1"/>
    <w:rsid w:val="00E93CD7"/>
    <w:rPr>
      <w:rFonts w:ascii="Courier New" w:hAnsi="Courier New"/>
    </w:rPr>
  </w:style>
  <w:style w:type="character" w:customStyle="1" w:styleId="WW8Num18z2">
    <w:name w:val="WW8Num18z2"/>
    <w:rsid w:val="00E93CD7"/>
    <w:rPr>
      <w:rFonts w:ascii="Wingdings" w:hAnsi="Wingdings"/>
    </w:rPr>
  </w:style>
  <w:style w:type="character" w:customStyle="1" w:styleId="WW8Num21z0">
    <w:name w:val="WW8Num21z0"/>
    <w:rsid w:val="00E93CD7"/>
    <w:rPr>
      <w:rFonts w:ascii="Times New Roman" w:hAnsi="Times New Roman"/>
    </w:rPr>
  </w:style>
  <w:style w:type="character" w:customStyle="1" w:styleId="WW8Num21z1">
    <w:name w:val="WW8Num21z1"/>
    <w:rsid w:val="00E93CD7"/>
    <w:rPr>
      <w:rFonts w:ascii="Courier New" w:hAnsi="Courier New"/>
    </w:rPr>
  </w:style>
  <w:style w:type="character" w:customStyle="1" w:styleId="WW8Num21z2">
    <w:name w:val="WW8Num21z2"/>
    <w:rsid w:val="00E93CD7"/>
    <w:rPr>
      <w:rFonts w:ascii="Wingdings" w:hAnsi="Wingdings"/>
    </w:rPr>
  </w:style>
  <w:style w:type="character" w:customStyle="1" w:styleId="WW8Num21z3">
    <w:name w:val="WW8Num21z3"/>
    <w:rsid w:val="00E93CD7"/>
    <w:rPr>
      <w:rFonts w:ascii="Symbol" w:hAnsi="Symbol"/>
    </w:rPr>
  </w:style>
  <w:style w:type="character" w:customStyle="1" w:styleId="WW8Num23z1">
    <w:name w:val="WW8Num23z1"/>
    <w:rsid w:val="00E93CD7"/>
    <w:rPr>
      <w:rFonts w:ascii="Courier New" w:hAnsi="Courier New"/>
    </w:rPr>
  </w:style>
  <w:style w:type="character" w:customStyle="1" w:styleId="WW8Num23z2">
    <w:name w:val="WW8Num23z2"/>
    <w:rsid w:val="00E93CD7"/>
    <w:rPr>
      <w:rFonts w:ascii="Wingdings" w:hAnsi="Wingdings"/>
    </w:rPr>
  </w:style>
  <w:style w:type="character" w:customStyle="1" w:styleId="WW8Num24z0">
    <w:name w:val="WW8Num24z0"/>
    <w:rsid w:val="00E93CD7"/>
    <w:rPr>
      <w:b/>
    </w:rPr>
  </w:style>
  <w:style w:type="character" w:customStyle="1" w:styleId="WW8Num30z1">
    <w:name w:val="WW8Num30z1"/>
    <w:rsid w:val="00E93CD7"/>
    <w:rPr>
      <w:rFonts w:ascii="Courier New" w:hAnsi="Courier New"/>
    </w:rPr>
  </w:style>
  <w:style w:type="character" w:customStyle="1" w:styleId="WW8Num30z2">
    <w:name w:val="WW8Num30z2"/>
    <w:rsid w:val="00E93CD7"/>
    <w:rPr>
      <w:rFonts w:ascii="Wingdings" w:hAnsi="Wingdings"/>
    </w:rPr>
  </w:style>
  <w:style w:type="character" w:customStyle="1" w:styleId="WW8Num30z3">
    <w:name w:val="WW8Num30z3"/>
    <w:rsid w:val="00E93CD7"/>
    <w:rPr>
      <w:rFonts w:ascii="Symbol" w:hAnsi="Symbol"/>
    </w:rPr>
  </w:style>
  <w:style w:type="character" w:customStyle="1" w:styleId="WW8Num31z0">
    <w:name w:val="WW8Num31z0"/>
    <w:rsid w:val="00E93CD7"/>
    <w:rPr>
      <w:b/>
    </w:rPr>
  </w:style>
  <w:style w:type="character" w:customStyle="1" w:styleId="WW8Num32z0">
    <w:name w:val="WW8Num32z0"/>
    <w:rsid w:val="00E93CD7"/>
    <w:rPr>
      <w:b/>
    </w:rPr>
  </w:style>
  <w:style w:type="character" w:customStyle="1" w:styleId="WW8NumSt23z0">
    <w:name w:val="WW8NumSt23z0"/>
    <w:rsid w:val="00E93CD7"/>
    <w:rPr>
      <w:rFonts w:ascii="MT Symbol" w:hAnsi="MT Symbol"/>
    </w:rPr>
  </w:style>
  <w:style w:type="character" w:customStyle="1" w:styleId="1a">
    <w:name w:val="Основной шрифт абзаца1"/>
    <w:rsid w:val="00E93CD7"/>
  </w:style>
  <w:style w:type="character" w:customStyle="1" w:styleId="aff5">
    <w:name w:val="Основной текст Знак Знак"/>
    <w:rsid w:val="00E93CD7"/>
    <w:rPr>
      <w:sz w:val="24"/>
      <w:lang w:val="ru-RU" w:eastAsia="ar-SA" w:bidi="ar-SA"/>
    </w:rPr>
  </w:style>
  <w:style w:type="character" w:customStyle="1" w:styleId="38">
    <w:name w:val="Стиль3 Знак Знак Знак"/>
    <w:rsid w:val="00E93CD7"/>
    <w:rPr>
      <w:sz w:val="24"/>
      <w:lang w:val="ru-RU" w:eastAsia="ar-SA" w:bidi="ar-SA"/>
    </w:rPr>
  </w:style>
  <w:style w:type="character" w:customStyle="1" w:styleId="aff6">
    <w:name w:val="Символ сноски"/>
    <w:rsid w:val="00E93CD7"/>
    <w:rPr>
      <w:vertAlign w:val="superscript"/>
    </w:rPr>
  </w:style>
  <w:style w:type="character" w:customStyle="1" w:styleId="aff7">
    <w:name w:val="Основной шрифт"/>
    <w:rsid w:val="00E93CD7"/>
  </w:style>
  <w:style w:type="character" w:customStyle="1" w:styleId="112">
    <w:name w:val="Заголовок 1 Знак1 Знак"/>
    <w:rsid w:val="00E93CD7"/>
    <w:rPr>
      <w:rFonts w:ascii="Arial" w:hAnsi="Arial"/>
      <w:b/>
      <w:sz w:val="18"/>
      <w:lang w:val="ru-RU" w:eastAsia="ar-SA" w:bidi="ar-SA"/>
    </w:rPr>
  </w:style>
  <w:style w:type="character" w:customStyle="1" w:styleId="blu1">
    <w:name w:val="blu1"/>
    <w:rsid w:val="00E93CD7"/>
    <w:rPr>
      <w:color w:val="auto"/>
    </w:rPr>
  </w:style>
  <w:style w:type="character" w:customStyle="1" w:styleId="aff8">
    <w:name w:val="Знак Знак Знак"/>
    <w:rsid w:val="00E93CD7"/>
    <w:rPr>
      <w:lang w:val="ru-RU" w:eastAsia="ar-SA" w:bidi="ar-SA"/>
    </w:rPr>
  </w:style>
  <w:style w:type="character" w:customStyle="1" w:styleId="aff9">
    <w:name w:val="Стиль курсив"/>
    <w:rsid w:val="00E93CD7"/>
    <w:rPr>
      <w:i/>
      <w:spacing w:val="0"/>
      <w:kern w:val="1"/>
    </w:rPr>
  </w:style>
  <w:style w:type="character" w:customStyle="1" w:styleId="affa">
    <w:name w:val="Без интервала Знак"/>
    <w:rsid w:val="00E93CD7"/>
    <w:rPr>
      <w:rFonts w:ascii="Calibri" w:hAnsi="Calibri"/>
      <w:sz w:val="22"/>
      <w:lang w:val="ru-RU" w:eastAsia="en-US"/>
    </w:rPr>
  </w:style>
  <w:style w:type="character" w:customStyle="1" w:styleId="affb">
    <w:name w:val="Абзац списка Знак"/>
    <w:uiPriority w:val="34"/>
    <w:rsid w:val="00E93CD7"/>
    <w:rPr>
      <w:sz w:val="22"/>
      <w:lang w:val="en-GB" w:eastAsia="ar-SA" w:bidi="ar-SA"/>
    </w:rPr>
  </w:style>
  <w:style w:type="character" w:customStyle="1" w:styleId="epm">
    <w:name w:val="epm"/>
    <w:rsid w:val="00E93CD7"/>
    <w:rPr>
      <w:color w:val="000000"/>
      <w:shd w:val="clear" w:color="auto" w:fill="auto"/>
    </w:rPr>
  </w:style>
  <w:style w:type="paragraph" w:customStyle="1" w:styleId="affc">
    <w:name w:val="Заголовок"/>
    <w:basedOn w:val="a"/>
    <w:next w:val="ac"/>
    <w:rsid w:val="00E93CD7"/>
    <w:pPr>
      <w:keepNext/>
      <w:suppressAutoHyphens/>
      <w:spacing w:before="240" w:after="120"/>
      <w:jc w:val="both"/>
    </w:pPr>
    <w:rPr>
      <w:rFonts w:ascii="Arial" w:hAnsi="Arial" w:cs="Arial"/>
      <w:sz w:val="28"/>
      <w:szCs w:val="28"/>
      <w:lang w:eastAsia="ar-SA"/>
    </w:rPr>
  </w:style>
  <w:style w:type="paragraph" w:styleId="affd">
    <w:name w:val="List"/>
    <w:basedOn w:val="ac"/>
    <w:rsid w:val="00E93CD7"/>
    <w:pPr>
      <w:suppressAutoHyphens/>
      <w:jc w:val="both"/>
    </w:pPr>
    <w:rPr>
      <w:rFonts w:ascii="Arial" w:hAnsi="Arial" w:cs="Arial"/>
      <w:lang w:eastAsia="ar-SA"/>
    </w:rPr>
  </w:style>
  <w:style w:type="paragraph" w:customStyle="1" w:styleId="2c">
    <w:name w:val="Название2"/>
    <w:basedOn w:val="a"/>
    <w:rsid w:val="00E93CD7"/>
    <w:pPr>
      <w:suppressLineNumbers/>
      <w:suppressAutoHyphens/>
      <w:spacing w:before="120" w:after="120"/>
      <w:jc w:val="both"/>
    </w:pPr>
    <w:rPr>
      <w:rFonts w:ascii="Arial" w:hAnsi="Arial" w:cs="Arial"/>
      <w:i/>
      <w:iCs/>
      <w:sz w:val="20"/>
      <w:szCs w:val="20"/>
      <w:lang w:eastAsia="ar-SA"/>
    </w:rPr>
  </w:style>
  <w:style w:type="paragraph" w:customStyle="1" w:styleId="2d">
    <w:name w:val="Указатель2"/>
    <w:basedOn w:val="a"/>
    <w:rsid w:val="00E93CD7"/>
    <w:pPr>
      <w:suppressLineNumbers/>
      <w:suppressAutoHyphens/>
      <w:spacing w:after="60"/>
      <w:jc w:val="both"/>
    </w:pPr>
    <w:rPr>
      <w:rFonts w:ascii="Arial" w:hAnsi="Arial" w:cs="Arial"/>
      <w:lang w:eastAsia="ar-SA"/>
    </w:rPr>
  </w:style>
  <w:style w:type="paragraph" w:customStyle="1" w:styleId="1b">
    <w:name w:val="Название1"/>
    <w:basedOn w:val="a"/>
    <w:rsid w:val="00E93CD7"/>
    <w:pPr>
      <w:suppressLineNumbers/>
      <w:suppressAutoHyphens/>
      <w:spacing w:before="120" w:after="120"/>
      <w:jc w:val="both"/>
    </w:pPr>
    <w:rPr>
      <w:rFonts w:ascii="Arial" w:hAnsi="Arial" w:cs="Arial"/>
      <w:i/>
      <w:iCs/>
      <w:sz w:val="20"/>
      <w:szCs w:val="20"/>
      <w:lang w:eastAsia="ar-SA"/>
    </w:rPr>
  </w:style>
  <w:style w:type="paragraph" w:customStyle="1" w:styleId="1c">
    <w:name w:val="Указатель1"/>
    <w:basedOn w:val="a"/>
    <w:rsid w:val="00E93CD7"/>
    <w:pPr>
      <w:suppressLineNumbers/>
      <w:suppressAutoHyphens/>
      <w:spacing w:after="60"/>
      <w:jc w:val="both"/>
    </w:pPr>
    <w:rPr>
      <w:rFonts w:ascii="Arial" w:hAnsi="Arial" w:cs="Arial"/>
      <w:lang w:eastAsia="ar-SA"/>
    </w:rPr>
  </w:style>
  <w:style w:type="paragraph" w:customStyle="1" w:styleId="211">
    <w:name w:val="Основной текст с отступом 21"/>
    <w:basedOn w:val="a"/>
    <w:rsid w:val="00E93CD7"/>
    <w:pPr>
      <w:suppressAutoHyphens/>
      <w:spacing w:after="60"/>
      <w:ind w:firstLine="720"/>
      <w:jc w:val="both"/>
    </w:pPr>
    <w:rPr>
      <w:sz w:val="20"/>
      <w:szCs w:val="20"/>
      <w:lang w:eastAsia="ar-SA"/>
    </w:rPr>
  </w:style>
  <w:style w:type="paragraph" w:customStyle="1" w:styleId="1d">
    <w:name w:val="Маркированный список1"/>
    <w:basedOn w:val="a"/>
    <w:rsid w:val="00E93CD7"/>
    <w:pPr>
      <w:widowControl w:val="0"/>
      <w:suppressAutoHyphens/>
      <w:spacing w:after="60"/>
      <w:jc w:val="both"/>
    </w:pPr>
    <w:rPr>
      <w:lang w:eastAsia="ar-SA"/>
    </w:rPr>
  </w:style>
  <w:style w:type="paragraph" w:customStyle="1" w:styleId="affe">
    <w:name w:val="Тендерные данные"/>
    <w:basedOn w:val="a"/>
    <w:rsid w:val="00E93CD7"/>
    <w:pPr>
      <w:tabs>
        <w:tab w:val="left" w:pos="1985"/>
      </w:tabs>
      <w:suppressAutoHyphens/>
      <w:spacing w:before="120" w:after="60"/>
      <w:jc w:val="both"/>
    </w:pPr>
    <w:rPr>
      <w:b/>
      <w:bCs/>
      <w:lang w:eastAsia="ar-SA"/>
    </w:rPr>
  </w:style>
  <w:style w:type="paragraph" w:customStyle="1" w:styleId="212">
    <w:name w:val="Нумерованный список 21"/>
    <w:basedOn w:val="a"/>
    <w:rsid w:val="00E93CD7"/>
    <w:pPr>
      <w:tabs>
        <w:tab w:val="left" w:pos="720"/>
      </w:tabs>
      <w:suppressAutoHyphens/>
      <w:spacing w:after="60"/>
      <w:jc w:val="both"/>
    </w:pPr>
    <w:rPr>
      <w:lang w:eastAsia="ar-SA"/>
    </w:rPr>
  </w:style>
  <w:style w:type="paragraph" w:customStyle="1" w:styleId="39">
    <w:name w:val="Стиль3 Знак Знак"/>
    <w:basedOn w:val="211"/>
    <w:rsid w:val="00E93CD7"/>
    <w:pPr>
      <w:widowControl w:val="0"/>
      <w:tabs>
        <w:tab w:val="left" w:pos="360"/>
      </w:tabs>
      <w:spacing w:after="0"/>
      <w:ind w:left="283" w:firstLine="0"/>
      <w:textAlignment w:val="baseline"/>
    </w:pPr>
    <w:rPr>
      <w:sz w:val="24"/>
      <w:szCs w:val="24"/>
    </w:rPr>
  </w:style>
  <w:style w:type="paragraph" w:customStyle="1" w:styleId="2-11">
    <w:name w:val="содержание2-11"/>
    <w:basedOn w:val="a"/>
    <w:rsid w:val="00E93CD7"/>
    <w:pPr>
      <w:suppressAutoHyphens/>
      <w:spacing w:after="60"/>
      <w:jc w:val="both"/>
    </w:pPr>
    <w:rPr>
      <w:lang w:eastAsia="ar-SA"/>
    </w:rPr>
  </w:style>
  <w:style w:type="paragraph" w:customStyle="1" w:styleId="3a">
    <w:name w:val="Стиль3 Знак"/>
    <w:basedOn w:val="211"/>
    <w:rsid w:val="00E93CD7"/>
    <w:pPr>
      <w:widowControl w:val="0"/>
      <w:tabs>
        <w:tab w:val="left" w:pos="1307"/>
      </w:tabs>
      <w:spacing w:after="0"/>
      <w:ind w:left="1080" w:firstLine="0"/>
      <w:textAlignment w:val="baseline"/>
    </w:pPr>
    <w:rPr>
      <w:sz w:val="24"/>
      <w:szCs w:val="24"/>
    </w:rPr>
  </w:style>
  <w:style w:type="paragraph" w:styleId="afff">
    <w:name w:val="Subtitle"/>
    <w:basedOn w:val="a"/>
    <w:next w:val="ac"/>
    <w:link w:val="afff0"/>
    <w:qFormat/>
    <w:rsid w:val="00E93CD7"/>
    <w:pPr>
      <w:suppressAutoHyphens/>
      <w:spacing w:after="60"/>
      <w:jc w:val="center"/>
    </w:pPr>
    <w:rPr>
      <w:rFonts w:ascii="Cambria" w:hAnsi="Cambria"/>
    </w:rPr>
  </w:style>
  <w:style w:type="character" w:customStyle="1" w:styleId="afff0">
    <w:name w:val="Подзаголовок Знак"/>
    <w:link w:val="afff"/>
    <w:locked/>
    <w:rsid w:val="00955AB3"/>
    <w:rPr>
      <w:rFonts w:ascii="Cambria" w:hAnsi="Cambria" w:cs="Cambria"/>
      <w:sz w:val="24"/>
      <w:szCs w:val="24"/>
    </w:rPr>
  </w:style>
  <w:style w:type="paragraph" w:customStyle="1" w:styleId="213">
    <w:name w:val="Основной текст 21"/>
    <w:basedOn w:val="a"/>
    <w:rsid w:val="00E93CD7"/>
    <w:pPr>
      <w:suppressAutoHyphens/>
      <w:spacing w:after="120" w:line="480" w:lineRule="auto"/>
      <w:jc w:val="both"/>
    </w:pPr>
    <w:rPr>
      <w:lang w:eastAsia="ar-SA"/>
    </w:rPr>
  </w:style>
  <w:style w:type="paragraph" w:customStyle="1" w:styleId="310">
    <w:name w:val="Основной текст с отступом 31"/>
    <w:basedOn w:val="a"/>
    <w:rsid w:val="00E93CD7"/>
    <w:pPr>
      <w:suppressAutoHyphens/>
      <w:spacing w:after="120"/>
      <w:ind w:left="283"/>
      <w:jc w:val="both"/>
    </w:pPr>
    <w:rPr>
      <w:sz w:val="16"/>
      <w:szCs w:val="16"/>
      <w:lang w:eastAsia="ar-SA"/>
    </w:rPr>
  </w:style>
  <w:style w:type="paragraph" w:customStyle="1" w:styleId="311">
    <w:name w:val="Основной текст 31"/>
    <w:basedOn w:val="a"/>
    <w:rsid w:val="00E93CD7"/>
    <w:pPr>
      <w:suppressAutoHyphens/>
      <w:spacing w:after="120"/>
      <w:jc w:val="both"/>
    </w:pPr>
    <w:rPr>
      <w:sz w:val="16"/>
      <w:szCs w:val="16"/>
      <w:lang w:eastAsia="ar-SA"/>
    </w:rPr>
  </w:style>
  <w:style w:type="paragraph" w:customStyle="1" w:styleId="1e">
    <w:name w:val="Текст1"/>
    <w:basedOn w:val="a"/>
    <w:rsid w:val="00E93CD7"/>
    <w:pPr>
      <w:suppressAutoHyphens/>
    </w:pPr>
    <w:rPr>
      <w:rFonts w:ascii="Courier New" w:hAnsi="Courier New" w:cs="Courier New"/>
      <w:sz w:val="20"/>
      <w:szCs w:val="20"/>
      <w:lang w:eastAsia="ar-SA"/>
    </w:rPr>
  </w:style>
  <w:style w:type="paragraph" w:styleId="afff1">
    <w:name w:val="footnote text"/>
    <w:basedOn w:val="a"/>
    <w:link w:val="afff2"/>
    <w:uiPriority w:val="99"/>
    <w:semiHidden/>
    <w:rsid w:val="00E93CD7"/>
    <w:pPr>
      <w:widowControl w:val="0"/>
      <w:suppressAutoHyphens/>
    </w:pPr>
    <w:rPr>
      <w:sz w:val="20"/>
      <w:szCs w:val="20"/>
    </w:rPr>
  </w:style>
  <w:style w:type="character" w:customStyle="1" w:styleId="afff2">
    <w:name w:val="Текст сноски Знак"/>
    <w:link w:val="afff1"/>
    <w:uiPriority w:val="99"/>
    <w:semiHidden/>
    <w:locked/>
    <w:rsid w:val="00955AB3"/>
    <w:rPr>
      <w:rFonts w:cs="Times New Roman"/>
      <w:sz w:val="20"/>
      <w:szCs w:val="20"/>
    </w:rPr>
  </w:style>
  <w:style w:type="paragraph" w:customStyle="1" w:styleId="1f">
    <w:name w:val="Обычный1"/>
    <w:basedOn w:val="a"/>
    <w:rsid w:val="00E93CD7"/>
    <w:pPr>
      <w:suppressAutoHyphens/>
      <w:spacing w:before="1"/>
      <w:jc w:val="both"/>
    </w:pPr>
    <w:rPr>
      <w:lang w:eastAsia="ar-SA"/>
    </w:rPr>
  </w:style>
  <w:style w:type="paragraph" w:customStyle="1" w:styleId="1f0">
    <w:name w:val="1"/>
    <w:basedOn w:val="a"/>
    <w:next w:val="afd"/>
    <w:rsid w:val="00E93CD7"/>
    <w:pPr>
      <w:suppressAutoHyphens/>
      <w:spacing w:before="280" w:after="280"/>
    </w:pPr>
    <w:rPr>
      <w:lang w:eastAsia="ar-SA"/>
    </w:rPr>
  </w:style>
  <w:style w:type="paragraph" w:styleId="HTML">
    <w:name w:val="HTML Address"/>
    <w:basedOn w:val="a"/>
    <w:link w:val="HTML0"/>
    <w:rsid w:val="00E93CD7"/>
    <w:pPr>
      <w:suppressAutoHyphens/>
      <w:spacing w:after="60"/>
      <w:jc w:val="both"/>
    </w:pPr>
    <w:rPr>
      <w:i/>
      <w:iCs/>
    </w:rPr>
  </w:style>
  <w:style w:type="character" w:customStyle="1" w:styleId="HTML0">
    <w:name w:val="Адрес HTML Знак"/>
    <w:link w:val="HTML"/>
    <w:semiHidden/>
    <w:locked/>
    <w:rsid w:val="00955AB3"/>
    <w:rPr>
      <w:rFonts w:cs="Times New Roman"/>
      <w:i/>
      <w:iCs/>
      <w:sz w:val="24"/>
      <w:szCs w:val="24"/>
    </w:rPr>
  </w:style>
  <w:style w:type="paragraph" w:customStyle="1" w:styleId="afff3">
    <w:name w:val="Содержимое таблицы"/>
    <w:basedOn w:val="a"/>
    <w:rsid w:val="00E93CD7"/>
    <w:pPr>
      <w:suppressLineNumbers/>
      <w:suppressAutoHyphens/>
      <w:spacing w:after="60"/>
      <w:jc w:val="both"/>
    </w:pPr>
    <w:rPr>
      <w:lang w:eastAsia="ar-SA"/>
    </w:rPr>
  </w:style>
  <w:style w:type="paragraph" w:customStyle="1" w:styleId="afff4">
    <w:name w:val="Заголовок таблицы"/>
    <w:basedOn w:val="afff3"/>
    <w:rsid w:val="00E93CD7"/>
    <w:pPr>
      <w:jc w:val="center"/>
    </w:pPr>
    <w:rPr>
      <w:b/>
      <w:bCs/>
    </w:rPr>
  </w:style>
  <w:style w:type="paragraph" w:customStyle="1" w:styleId="afff5">
    <w:name w:val="Содержимое врезки"/>
    <w:basedOn w:val="ac"/>
    <w:rsid w:val="00E93CD7"/>
    <w:pPr>
      <w:suppressAutoHyphens/>
      <w:jc w:val="both"/>
    </w:pPr>
    <w:rPr>
      <w:lang w:eastAsia="ar-SA"/>
    </w:rPr>
  </w:style>
  <w:style w:type="paragraph" w:customStyle="1" w:styleId="3b">
    <w:name w:val="3"/>
    <w:basedOn w:val="a"/>
    <w:next w:val="afd"/>
    <w:rsid w:val="00E93CD7"/>
    <w:pPr>
      <w:spacing w:before="280" w:after="280"/>
    </w:pPr>
    <w:rPr>
      <w:lang w:eastAsia="ar-SA"/>
    </w:rPr>
  </w:style>
  <w:style w:type="paragraph" w:customStyle="1" w:styleId="220">
    <w:name w:val="Основной текст 22"/>
    <w:basedOn w:val="a"/>
    <w:rsid w:val="00E93CD7"/>
    <w:pPr>
      <w:spacing w:after="120" w:line="480" w:lineRule="auto"/>
      <w:jc w:val="both"/>
    </w:pPr>
    <w:rPr>
      <w:lang w:eastAsia="ar-SA"/>
    </w:rPr>
  </w:style>
  <w:style w:type="paragraph" w:customStyle="1" w:styleId="320">
    <w:name w:val="Основной текст с отступом 32"/>
    <w:basedOn w:val="a"/>
    <w:rsid w:val="00E93CD7"/>
    <w:pPr>
      <w:spacing w:after="120"/>
      <w:ind w:left="283"/>
      <w:jc w:val="both"/>
    </w:pPr>
    <w:rPr>
      <w:sz w:val="16"/>
      <w:szCs w:val="16"/>
      <w:lang w:eastAsia="ar-SA"/>
    </w:rPr>
  </w:style>
  <w:style w:type="paragraph" w:customStyle="1" w:styleId="2e">
    <w:name w:val="Текст2"/>
    <w:basedOn w:val="a"/>
    <w:rsid w:val="00E93CD7"/>
    <w:rPr>
      <w:rFonts w:ascii="Courier New" w:hAnsi="Courier New" w:cs="Courier New"/>
      <w:sz w:val="20"/>
      <w:szCs w:val="20"/>
      <w:lang w:eastAsia="ar-SA"/>
    </w:rPr>
  </w:style>
  <w:style w:type="paragraph" w:customStyle="1" w:styleId="221">
    <w:name w:val="Основной текст с отступом 22"/>
    <w:basedOn w:val="a"/>
    <w:rsid w:val="00E93CD7"/>
    <w:pPr>
      <w:suppressAutoHyphens/>
      <w:spacing w:after="120" w:line="480" w:lineRule="auto"/>
      <w:ind w:left="283"/>
      <w:jc w:val="both"/>
    </w:pPr>
    <w:rPr>
      <w:lang w:eastAsia="ar-SA"/>
    </w:rPr>
  </w:style>
  <w:style w:type="paragraph" w:styleId="HTML1">
    <w:name w:val="HTML Preformatted"/>
    <w:basedOn w:val="a"/>
    <w:link w:val="HTML2"/>
    <w:rsid w:val="00E9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semiHidden/>
    <w:locked/>
    <w:rsid w:val="00955AB3"/>
    <w:rPr>
      <w:rFonts w:ascii="Courier New" w:hAnsi="Courier New" w:cs="Courier New"/>
      <w:sz w:val="20"/>
      <w:szCs w:val="20"/>
    </w:rPr>
  </w:style>
  <w:style w:type="paragraph" w:customStyle="1" w:styleId="113">
    <w:name w:val="Обычный11"/>
    <w:rsid w:val="00E93CD7"/>
    <w:pPr>
      <w:widowControl w:val="0"/>
      <w:suppressAutoHyphens/>
    </w:pPr>
    <w:rPr>
      <w:lang w:eastAsia="ar-SA"/>
    </w:rPr>
  </w:style>
  <w:style w:type="paragraph" w:customStyle="1" w:styleId="1f1">
    <w:name w:val="Рецензия1"/>
    <w:rsid w:val="00E93CD7"/>
    <w:pPr>
      <w:suppressAutoHyphens/>
    </w:pPr>
    <w:rPr>
      <w:rFonts w:ascii="Arial" w:hAnsi="Arial" w:cs="Arial"/>
      <w:sz w:val="18"/>
      <w:szCs w:val="18"/>
      <w:lang w:eastAsia="ar-SA"/>
    </w:rPr>
  </w:style>
  <w:style w:type="paragraph" w:customStyle="1" w:styleId="312">
    <w:name w:val="Список 31"/>
    <w:basedOn w:val="a"/>
    <w:rsid w:val="00E93CD7"/>
    <w:pPr>
      <w:widowControl w:val="0"/>
      <w:autoSpaceDE w:val="0"/>
      <w:ind w:left="849" w:hanging="283"/>
    </w:pPr>
    <w:rPr>
      <w:rFonts w:ascii="Arial" w:hAnsi="Arial" w:cs="Arial"/>
      <w:sz w:val="18"/>
      <w:szCs w:val="18"/>
      <w:lang w:eastAsia="ar-SA"/>
    </w:rPr>
  </w:style>
  <w:style w:type="paragraph" w:customStyle="1" w:styleId="afff6">
    <w:name w:val="Пункт"/>
    <w:basedOn w:val="a"/>
    <w:rsid w:val="00E93CD7"/>
    <w:pPr>
      <w:tabs>
        <w:tab w:val="left" w:pos="1800"/>
      </w:tabs>
      <w:ind w:left="1224" w:hanging="504"/>
      <w:jc w:val="both"/>
    </w:pPr>
    <w:rPr>
      <w:lang w:eastAsia="ar-SA"/>
    </w:rPr>
  </w:style>
  <w:style w:type="paragraph" w:customStyle="1" w:styleId="afff7">
    <w:name w:val="Подпункт"/>
    <w:basedOn w:val="afff6"/>
    <w:rsid w:val="00E93CD7"/>
    <w:pPr>
      <w:tabs>
        <w:tab w:val="clear" w:pos="1800"/>
        <w:tab w:val="left" w:pos="2160"/>
      </w:tabs>
      <w:ind w:left="1368" w:hanging="648"/>
    </w:pPr>
  </w:style>
  <w:style w:type="paragraph" w:customStyle="1" w:styleId="xl24">
    <w:name w:val="xl24"/>
    <w:basedOn w:val="a"/>
    <w:rsid w:val="00E93CD7"/>
    <w:pPr>
      <w:pBdr>
        <w:bottom w:val="single" w:sz="4" w:space="0" w:color="000000"/>
        <w:right w:val="single" w:sz="4" w:space="0" w:color="000000"/>
      </w:pBdr>
      <w:spacing w:before="280" w:after="280"/>
      <w:jc w:val="center"/>
      <w:textAlignment w:val="top"/>
    </w:pPr>
    <w:rPr>
      <w:lang w:eastAsia="ar-SA"/>
    </w:rPr>
  </w:style>
  <w:style w:type="paragraph" w:customStyle="1" w:styleId="H4">
    <w:name w:val="H4"/>
    <w:next w:val="113"/>
    <w:rsid w:val="00E93CD7"/>
    <w:pPr>
      <w:keepNext/>
      <w:widowControl w:val="0"/>
      <w:suppressAutoHyphens/>
      <w:spacing w:before="100" w:after="100"/>
    </w:pPr>
    <w:rPr>
      <w:b/>
      <w:bCs/>
      <w:sz w:val="24"/>
      <w:szCs w:val="24"/>
      <w:lang w:eastAsia="ar-SA"/>
    </w:rPr>
  </w:style>
  <w:style w:type="paragraph" w:customStyle="1" w:styleId="321">
    <w:name w:val="Основной текст 32"/>
    <w:basedOn w:val="a"/>
    <w:rsid w:val="00E93CD7"/>
    <w:pPr>
      <w:suppressAutoHyphens/>
      <w:spacing w:after="120"/>
      <w:jc w:val="both"/>
    </w:pPr>
    <w:rPr>
      <w:sz w:val="16"/>
      <w:szCs w:val="16"/>
      <w:lang w:eastAsia="ar-SA"/>
    </w:rPr>
  </w:style>
  <w:style w:type="paragraph" w:customStyle="1" w:styleId="2f">
    <w:name w:val="Знак2 Знак Знак Знак Знак Знак Знак Знак Знак Знак Знак Знак Знак"/>
    <w:basedOn w:val="a"/>
    <w:rsid w:val="00E93CD7"/>
    <w:pPr>
      <w:spacing w:before="280" w:after="280"/>
    </w:pPr>
    <w:rPr>
      <w:rFonts w:ascii="Tahoma" w:hAnsi="Tahoma" w:cs="Tahoma"/>
      <w:sz w:val="20"/>
      <w:szCs w:val="20"/>
      <w:lang w:val="en-US" w:eastAsia="ar-SA"/>
    </w:rPr>
  </w:style>
  <w:style w:type="paragraph" w:customStyle="1" w:styleId="1f2">
    <w:name w:val="Схема документа1"/>
    <w:basedOn w:val="a"/>
    <w:rsid w:val="00E93CD7"/>
    <w:pPr>
      <w:shd w:val="clear" w:color="auto" w:fill="000080"/>
      <w:suppressAutoHyphens/>
      <w:spacing w:after="60"/>
      <w:jc w:val="both"/>
    </w:pPr>
    <w:rPr>
      <w:rFonts w:ascii="Tahoma" w:hAnsi="Tahoma" w:cs="Tahoma"/>
      <w:sz w:val="20"/>
      <w:szCs w:val="20"/>
      <w:lang w:eastAsia="ar-SA"/>
    </w:rPr>
  </w:style>
  <w:style w:type="paragraph" w:customStyle="1" w:styleId="1f3">
    <w:name w:val="Нумерованный список1"/>
    <w:basedOn w:val="a"/>
    <w:rsid w:val="00E93CD7"/>
    <w:pPr>
      <w:autoSpaceDE w:val="0"/>
      <w:spacing w:before="60" w:line="360" w:lineRule="auto"/>
      <w:jc w:val="both"/>
    </w:pPr>
    <w:rPr>
      <w:sz w:val="28"/>
      <w:szCs w:val="28"/>
      <w:lang w:eastAsia="ar-SA"/>
    </w:rPr>
  </w:style>
  <w:style w:type="paragraph" w:customStyle="1" w:styleId="ConsCell">
    <w:name w:val="ConsCell"/>
    <w:rsid w:val="00E93CD7"/>
    <w:pPr>
      <w:widowControl w:val="0"/>
      <w:suppressAutoHyphens/>
      <w:autoSpaceDE w:val="0"/>
      <w:ind w:right="19772"/>
    </w:pPr>
    <w:rPr>
      <w:rFonts w:ascii="Arial" w:hAnsi="Arial" w:cs="Arial"/>
      <w:sz w:val="22"/>
      <w:szCs w:val="22"/>
      <w:lang w:eastAsia="ar-SA"/>
    </w:rPr>
  </w:style>
  <w:style w:type="paragraph" w:customStyle="1" w:styleId="Iauiue">
    <w:name w:val="Iau?iue"/>
    <w:rsid w:val="00E93CD7"/>
    <w:pPr>
      <w:suppressAutoHyphens/>
    </w:pPr>
    <w:rPr>
      <w:lang w:val="en-US" w:eastAsia="ar-SA"/>
    </w:rPr>
  </w:style>
  <w:style w:type="paragraph" w:customStyle="1" w:styleId="1KGK9">
    <w:name w:val="1KG=K9"/>
    <w:rsid w:val="00E93CD7"/>
    <w:pPr>
      <w:suppressAutoHyphens/>
      <w:autoSpaceDE w:val="0"/>
    </w:pPr>
    <w:rPr>
      <w:rFonts w:ascii="Arial" w:hAnsi="Arial" w:cs="Arial"/>
      <w:sz w:val="24"/>
      <w:szCs w:val="24"/>
      <w:lang w:eastAsia="ar-SA"/>
    </w:rPr>
  </w:style>
  <w:style w:type="paragraph" w:customStyle="1" w:styleId="114">
    <w:name w:val="заголовок 11"/>
    <w:basedOn w:val="a"/>
    <w:next w:val="a"/>
    <w:rsid w:val="00E93CD7"/>
    <w:pPr>
      <w:keepNext/>
      <w:snapToGrid w:val="0"/>
      <w:jc w:val="center"/>
    </w:pPr>
    <w:rPr>
      <w:lang w:eastAsia="ar-SA"/>
    </w:rPr>
  </w:style>
  <w:style w:type="paragraph" w:customStyle="1" w:styleId="1f4">
    <w:name w:val="Название объекта1"/>
    <w:basedOn w:val="a"/>
    <w:rsid w:val="00E93CD7"/>
    <w:pPr>
      <w:jc w:val="center"/>
    </w:pPr>
    <w:rPr>
      <w:b/>
      <w:bCs/>
      <w:lang w:eastAsia="ar-SA"/>
    </w:rPr>
  </w:style>
  <w:style w:type="paragraph" w:customStyle="1" w:styleId="Iacaaiea">
    <w:name w:val="Iacaaiea"/>
    <w:basedOn w:val="a"/>
    <w:rsid w:val="00E93CD7"/>
    <w:pPr>
      <w:keepNext/>
      <w:tabs>
        <w:tab w:val="left" w:pos="426"/>
        <w:tab w:val="left" w:pos="567"/>
      </w:tabs>
      <w:spacing w:before="120" w:line="360" w:lineRule="auto"/>
      <w:ind w:firstLine="426"/>
      <w:jc w:val="center"/>
    </w:pPr>
    <w:rPr>
      <w:b/>
      <w:bCs/>
      <w:color w:val="000000"/>
      <w:sz w:val="22"/>
      <w:szCs w:val="22"/>
      <w:lang w:eastAsia="ar-SA"/>
    </w:rPr>
  </w:style>
  <w:style w:type="paragraph" w:customStyle="1" w:styleId="Iniiaiieoaeno21">
    <w:name w:val="Iniiaiie oaeno 21"/>
    <w:basedOn w:val="Iauiue"/>
    <w:rsid w:val="00E93CD7"/>
    <w:pPr>
      <w:keepNext/>
      <w:tabs>
        <w:tab w:val="left" w:pos="567"/>
        <w:tab w:val="left" w:pos="1134"/>
      </w:tabs>
      <w:spacing w:before="120" w:after="120" w:line="220" w:lineRule="exact"/>
      <w:ind w:firstLine="567"/>
      <w:jc w:val="both"/>
    </w:pPr>
    <w:rPr>
      <w:color w:val="000000"/>
      <w:spacing w:val="-4"/>
      <w:sz w:val="22"/>
      <w:szCs w:val="22"/>
      <w:lang w:val="ru-RU"/>
    </w:rPr>
  </w:style>
  <w:style w:type="paragraph" w:customStyle="1" w:styleId="fr1">
    <w:name w:val="fr1"/>
    <w:basedOn w:val="a"/>
    <w:rsid w:val="00E93CD7"/>
    <w:pPr>
      <w:spacing w:before="150" w:after="150"/>
      <w:ind w:left="150" w:right="150"/>
    </w:pPr>
    <w:rPr>
      <w:lang w:eastAsia="ar-SA"/>
    </w:rPr>
  </w:style>
  <w:style w:type="paragraph" w:customStyle="1" w:styleId="afff8">
    <w:name w:val="Стиль"/>
    <w:rsid w:val="00E93CD7"/>
    <w:pPr>
      <w:widowControl w:val="0"/>
      <w:suppressAutoHyphens/>
      <w:snapToGrid w:val="0"/>
      <w:ind w:firstLine="720"/>
      <w:jc w:val="both"/>
    </w:pPr>
    <w:rPr>
      <w:rFonts w:ascii="Arial" w:hAnsi="Arial" w:cs="Arial"/>
      <w:lang w:eastAsia="ar-SA"/>
    </w:rPr>
  </w:style>
  <w:style w:type="paragraph" w:customStyle="1" w:styleId="222">
    <w:name w:val="Нумерованный список 22"/>
    <w:basedOn w:val="a"/>
    <w:rsid w:val="00E93CD7"/>
    <w:pPr>
      <w:widowControl w:val="0"/>
      <w:tabs>
        <w:tab w:val="left" w:pos="432"/>
      </w:tabs>
      <w:autoSpaceDE w:val="0"/>
      <w:ind w:left="432" w:hanging="432"/>
    </w:pPr>
    <w:rPr>
      <w:rFonts w:ascii="Arial" w:hAnsi="Arial" w:cs="Arial"/>
      <w:sz w:val="18"/>
      <w:szCs w:val="18"/>
      <w:lang w:eastAsia="ar-SA"/>
    </w:rPr>
  </w:style>
  <w:style w:type="paragraph" w:customStyle="1" w:styleId="FR10">
    <w:name w:val="FR1"/>
    <w:rsid w:val="00E93CD7"/>
    <w:pPr>
      <w:widowControl w:val="0"/>
      <w:suppressAutoHyphens/>
      <w:jc w:val="center"/>
    </w:pPr>
    <w:rPr>
      <w:rFonts w:ascii="Arial" w:hAnsi="Arial" w:cs="Arial"/>
      <w:sz w:val="18"/>
      <w:szCs w:val="18"/>
      <w:lang w:eastAsia="ar-SA"/>
    </w:rPr>
  </w:style>
  <w:style w:type="paragraph" w:customStyle="1" w:styleId="214">
    <w:name w:val="Красная строка 21"/>
    <w:basedOn w:val="aa"/>
    <w:rsid w:val="00E93CD7"/>
    <w:pPr>
      <w:widowControl w:val="0"/>
      <w:autoSpaceDE w:val="0"/>
      <w:ind w:firstLine="210"/>
    </w:pPr>
    <w:rPr>
      <w:rFonts w:ascii="Arial" w:hAnsi="Arial" w:cs="Arial"/>
      <w:sz w:val="18"/>
      <w:szCs w:val="18"/>
      <w:lang w:eastAsia="ar-SA"/>
    </w:rPr>
  </w:style>
  <w:style w:type="paragraph" w:customStyle="1" w:styleId="1f5">
    <w:name w:val="Текст примечания1"/>
    <w:basedOn w:val="a"/>
    <w:rsid w:val="00E93CD7"/>
    <w:pPr>
      <w:suppressAutoHyphens/>
      <w:spacing w:after="60"/>
      <w:jc w:val="both"/>
    </w:pPr>
    <w:rPr>
      <w:sz w:val="20"/>
      <w:szCs w:val="20"/>
      <w:lang w:eastAsia="ar-SA"/>
    </w:rPr>
  </w:style>
  <w:style w:type="paragraph" w:styleId="afff9">
    <w:name w:val="annotation subject"/>
    <w:basedOn w:val="1f5"/>
    <w:next w:val="1f5"/>
    <w:link w:val="afffa"/>
    <w:uiPriority w:val="99"/>
    <w:semiHidden/>
    <w:rsid w:val="00E93CD7"/>
    <w:pPr>
      <w:suppressAutoHyphens w:val="0"/>
      <w:spacing w:after="0"/>
      <w:jc w:val="left"/>
    </w:pPr>
    <w:rPr>
      <w:b/>
      <w:bCs/>
      <w:lang w:eastAsia="ru-RU"/>
    </w:rPr>
  </w:style>
  <w:style w:type="character" w:customStyle="1" w:styleId="afffa">
    <w:name w:val="Тема примечания Знак"/>
    <w:link w:val="afff9"/>
    <w:uiPriority w:val="99"/>
    <w:semiHidden/>
    <w:locked/>
    <w:rsid w:val="00955AB3"/>
    <w:rPr>
      <w:rFonts w:cs="Times New Roman"/>
      <w:b/>
      <w:bCs/>
      <w:sz w:val="20"/>
      <w:szCs w:val="20"/>
      <w:lang w:val="ru-RU" w:eastAsia="ru-RU"/>
    </w:rPr>
  </w:style>
  <w:style w:type="paragraph" w:customStyle="1" w:styleId="Default">
    <w:name w:val="Default"/>
    <w:rsid w:val="00E93CD7"/>
    <w:pPr>
      <w:suppressAutoHyphens/>
      <w:autoSpaceDE w:val="0"/>
    </w:pPr>
    <w:rPr>
      <w:rFonts w:ascii="GaramondC" w:hAnsi="GaramondC" w:cs="GaramondC"/>
      <w:color w:val="000000"/>
      <w:sz w:val="24"/>
      <w:szCs w:val="24"/>
      <w:lang w:eastAsia="ar-SA"/>
    </w:rPr>
  </w:style>
  <w:style w:type="paragraph" w:customStyle="1" w:styleId="410">
    <w:name w:val="Маркированный список 41"/>
    <w:basedOn w:val="a"/>
    <w:rsid w:val="00E93CD7"/>
    <w:pPr>
      <w:ind w:firstLine="993"/>
      <w:jc w:val="both"/>
    </w:pPr>
    <w:rPr>
      <w:lang w:eastAsia="ar-SA"/>
    </w:rPr>
  </w:style>
  <w:style w:type="paragraph" w:customStyle="1" w:styleId="00">
    <w:name w:val="Стиль Нумерованный список + Перед:  0 пт После:  0 пт"/>
    <w:basedOn w:val="a"/>
    <w:rsid w:val="00E93CD7"/>
    <w:pPr>
      <w:tabs>
        <w:tab w:val="left" w:pos="680"/>
      </w:tabs>
      <w:ind w:left="680" w:hanging="340"/>
    </w:pPr>
    <w:rPr>
      <w:sz w:val="28"/>
      <w:szCs w:val="28"/>
      <w:lang w:eastAsia="ar-SA"/>
    </w:rPr>
  </w:style>
  <w:style w:type="paragraph" w:customStyle="1" w:styleId="afffb">
    <w:name w:val="Обычный + По центру"/>
    <w:basedOn w:val="a"/>
    <w:next w:val="a"/>
    <w:rsid w:val="00E93CD7"/>
    <w:pPr>
      <w:jc w:val="center"/>
    </w:pPr>
    <w:rPr>
      <w:sz w:val="28"/>
      <w:szCs w:val="28"/>
      <w:lang w:eastAsia="ar-SA"/>
    </w:rPr>
  </w:style>
  <w:style w:type="paragraph" w:customStyle="1" w:styleId="ConsPlusCell">
    <w:name w:val="ConsPlusCell"/>
    <w:rsid w:val="00E93CD7"/>
    <w:pPr>
      <w:widowControl w:val="0"/>
      <w:suppressAutoHyphens/>
      <w:autoSpaceDE w:val="0"/>
    </w:pPr>
    <w:rPr>
      <w:rFonts w:ascii="Arial" w:hAnsi="Arial" w:cs="Arial"/>
      <w:lang w:eastAsia="ar-SA"/>
    </w:rPr>
  </w:style>
  <w:style w:type="paragraph" w:customStyle="1" w:styleId="afffc">
    <w:name w:val="Рисунок"/>
    <w:basedOn w:val="a"/>
    <w:next w:val="a"/>
    <w:rsid w:val="00E93CD7"/>
    <w:pPr>
      <w:widowControl w:val="0"/>
      <w:spacing w:before="60" w:after="60"/>
      <w:jc w:val="center"/>
    </w:pPr>
    <w:rPr>
      <w:rFonts w:ascii="TimesET" w:hAnsi="TimesET" w:cs="TimesET"/>
      <w:sz w:val="20"/>
      <w:szCs w:val="20"/>
      <w:lang w:eastAsia="ar-SA"/>
    </w:rPr>
  </w:style>
  <w:style w:type="paragraph" w:customStyle="1" w:styleId="CharCharCharChar1">
    <w:name w:val="Char Char Знак Знак Char Char1"/>
    <w:basedOn w:val="a"/>
    <w:rsid w:val="00E93CD7"/>
    <w:pPr>
      <w:spacing w:after="160"/>
    </w:pPr>
    <w:rPr>
      <w:rFonts w:ascii="Arial" w:hAnsi="Arial" w:cs="Arial"/>
      <w:b/>
      <w:bCs/>
      <w:color w:val="FFFFFF"/>
      <w:sz w:val="32"/>
      <w:szCs w:val="32"/>
      <w:lang w:val="en-US" w:eastAsia="ar-SA"/>
    </w:rPr>
  </w:style>
  <w:style w:type="paragraph" w:customStyle="1" w:styleId="xl50">
    <w:name w:val="xl50"/>
    <w:basedOn w:val="a"/>
    <w:rsid w:val="00E93CD7"/>
    <w:pPr>
      <w:spacing w:before="280" w:after="280"/>
      <w:jc w:val="center"/>
      <w:textAlignment w:val="center"/>
    </w:pPr>
    <w:rPr>
      <w:lang w:eastAsia="ar-SA"/>
    </w:rPr>
  </w:style>
  <w:style w:type="paragraph" w:customStyle="1" w:styleId="215">
    <w:name w:val="Список 21"/>
    <w:basedOn w:val="a"/>
    <w:rsid w:val="00E93CD7"/>
    <w:pPr>
      <w:widowControl w:val="0"/>
      <w:spacing w:before="100" w:after="100"/>
      <w:ind w:left="566" w:hanging="283"/>
    </w:pPr>
    <w:rPr>
      <w:lang w:eastAsia="ar-SA"/>
    </w:rPr>
  </w:style>
  <w:style w:type="paragraph" w:customStyle="1" w:styleId="411">
    <w:name w:val="Список 41"/>
    <w:basedOn w:val="a"/>
    <w:rsid w:val="00E93CD7"/>
    <w:pPr>
      <w:widowControl w:val="0"/>
      <w:spacing w:before="100" w:after="100"/>
      <w:ind w:left="1132" w:hanging="283"/>
    </w:pPr>
    <w:rPr>
      <w:lang w:eastAsia="ar-SA"/>
    </w:rPr>
  </w:style>
  <w:style w:type="paragraph" w:customStyle="1" w:styleId="1f6">
    <w:name w:val="Продолжение списка1"/>
    <w:basedOn w:val="a"/>
    <w:rsid w:val="00E93CD7"/>
    <w:pPr>
      <w:widowControl w:val="0"/>
      <w:spacing w:before="100" w:after="120"/>
      <w:ind w:left="283"/>
    </w:pPr>
    <w:rPr>
      <w:lang w:eastAsia="ar-SA"/>
    </w:rPr>
  </w:style>
  <w:style w:type="paragraph" w:customStyle="1" w:styleId="216">
    <w:name w:val="Продолжение списка 21"/>
    <w:basedOn w:val="a"/>
    <w:rsid w:val="00E93CD7"/>
    <w:pPr>
      <w:widowControl w:val="0"/>
      <w:spacing w:before="100" w:after="120"/>
      <w:ind w:left="566"/>
    </w:pPr>
    <w:rPr>
      <w:lang w:eastAsia="ar-SA"/>
    </w:rPr>
  </w:style>
  <w:style w:type="paragraph" w:customStyle="1" w:styleId="CharCharCharChar0">
    <w:name w:val="Char Char Char Char"/>
    <w:basedOn w:val="a"/>
    <w:next w:val="a"/>
    <w:rsid w:val="00E93CD7"/>
    <w:pPr>
      <w:spacing w:after="160" w:line="240" w:lineRule="exact"/>
    </w:pPr>
    <w:rPr>
      <w:rFonts w:ascii="Arial" w:hAnsi="Arial" w:cs="Arial"/>
      <w:sz w:val="20"/>
      <w:szCs w:val="20"/>
      <w:lang w:val="en-US" w:eastAsia="ar-SA"/>
    </w:rPr>
  </w:style>
  <w:style w:type="paragraph" w:customStyle="1" w:styleId="ConsPlusTitle">
    <w:name w:val="ConsPlusTitle"/>
    <w:rsid w:val="00E93CD7"/>
    <w:pPr>
      <w:widowControl w:val="0"/>
      <w:suppressAutoHyphens/>
      <w:autoSpaceDE w:val="0"/>
    </w:pPr>
    <w:rPr>
      <w:b/>
      <w:bCs/>
      <w:sz w:val="24"/>
      <w:szCs w:val="24"/>
      <w:lang w:eastAsia="ar-SA"/>
    </w:rPr>
  </w:style>
  <w:style w:type="paragraph" w:customStyle="1" w:styleId="1f7">
    <w:name w:val="Знак1 Знак Знак Знак Знак Знак Знак"/>
    <w:basedOn w:val="a"/>
    <w:rsid w:val="00E93CD7"/>
    <w:pPr>
      <w:spacing w:after="160" w:line="240" w:lineRule="exact"/>
    </w:pPr>
    <w:rPr>
      <w:rFonts w:ascii="Verdana" w:hAnsi="Verdana" w:cs="Verdana"/>
      <w:lang w:val="en-US" w:eastAsia="ar-SA"/>
    </w:rPr>
  </w:style>
  <w:style w:type="character" w:customStyle="1" w:styleId="bluebold1">
    <w:name w:val="bluebold1"/>
    <w:rsid w:val="00E93CD7"/>
    <w:rPr>
      <w:rFonts w:cs="Times New Roman"/>
      <w:b/>
      <w:bCs/>
      <w:color w:val="auto"/>
    </w:rPr>
  </w:style>
  <w:style w:type="paragraph" w:styleId="2f0">
    <w:name w:val="List 2"/>
    <w:basedOn w:val="a"/>
    <w:rsid w:val="00E93CD7"/>
    <w:pPr>
      <w:suppressAutoHyphens/>
      <w:spacing w:after="60"/>
      <w:ind w:left="566" w:hanging="283"/>
      <w:jc w:val="both"/>
    </w:pPr>
    <w:rPr>
      <w:lang w:eastAsia="ar-SA"/>
    </w:rPr>
  </w:style>
  <w:style w:type="character" w:customStyle="1" w:styleId="link">
    <w:name w:val="link"/>
    <w:rsid w:val="00E93CD7"/>
  </w:style>
  <w:style w:type="paragraph" w:customStyle="1" w:styleId="230">
    <w:name w:val="Основной текст 23"/>
    <w:basedOn w:val="a"/>
    <w:rsid w:val="00E93CD7"/>
    <w:pPr>
      <w:tabs>
        <w:tab w:val="left" w:pos="1134"/>
      </w:tabs>
      <w:overflowPunct w:val="0"/>
      <w:autoSpaceDE w:val="0"/>
      <w:autoSpaceDN w:val="0"/>
      <w:adjustRightInd w:val="0"/>
      <w:ind w:right="-241" w:firstLine="567"/>
      <w:jc w:val="both"/>
      <w:textAlignment w:val="baseline"/>
    </w:pPr>
    <w:rPr>
      <w:rFonts w:ascii="HelvDL" w:hAnsi="HelvDL" w:cs="HelvDL"/>
    </w:rPr>
  </w:style>
  <w:style w:type="paragraph" w:customStyle="1" w:styleId="formattext">
    <w:name w:val="formattext"/>
    <w:basedOn w:val="a"/>
    <w:rsid w:val="00E93CD7"/>
    <w:pPr>
      <w:spacing w:before="100" w:beforeAutospacing="1" w:after="100" w:afterAutospacing="1"/>
    </w:pPr>
  </w:style>
  <w:style w:type="character" w:customStyle="1" w:styleId="51">
    <w:name w:val="Знак Знак5"/>
    <w:rsid w:val="00E93CD7"/>
    <w:rPr>
      <w:rFonts w:cs="Times New Roman"/>
      <w:sz w:val="24"/>
      <w:szCs w:val="24"/>
      <w:lang w:val="ru-RU" w:eastAsia="ar-SA" w:bidi="ar-SA"/>
    </w:rPr>
  </w:style>
  <w:style w:type="character" w:customStyle="1" w:styleId="130">
    <w:name w:val="Знак Знак13"/>
    <w:locked/>
    <w:rsid w:val="00E93CD7"/>
    <w:rPr>
      <w:rFonts w:cs="Times New Roman"/>
      <w:sz w:val="24"/>
      <w:szCs w:val="24"/>
      <w:lang w:val="ru-RU" w:eastAsia="ar-SA" w:bidi="ar-SA"/>
    </w:rPr>
  </w:style>
  <w:style w:type="character" w:customStyle="1" w:styleId="141">
    <w:name w:val="Знак Знак14"/>
    <w:locked/>
    <w:rsid w:val="00E93CD7"/>
    <w:rPr>
      <w:rFonts w:cs="Times New Roman"/>
      <w:sz w:val="24"/>
      <w:szCs w:val="24"/>
      <w:lang w:val="ru-RU" w:eastAsia="ar-SA" w:bidi="ar-SA"/>
    </w:rPr>
  </w:style>
  <w:style w:type="character" w:customStyle="1" w:styleId="71">
    <w:name w:val="Знак Знак7"/>
    <w:locked/>
    <w:rsid w:val="00E93CD7"/>
    <w:rPr>
      <w:rFonts w:cs="Times New Roman"/>
      <w:sz w:val="16"/>
      <w:szCs w:val="16"/>
      <w:lang w:val="ru-RU" w:eastAsia="ar-SA" w:bidi="ar-SA"/>
    </w:rPr>
  </w:style>
  <w:style w:type="paragraph" w:customStyle="1" w:styleId="217">
    <w:name w:val="Знак Знак Знак2 Знак1"/>
    <w:basedOn w:val="a"/>
    <w:rsid w:val="00E93CD7"/>
    <w:pPr>
      <w:widowControl w:val="0"/>
      <w:adjustRightInd w:val="0"/>
      <w:spacing w:after="160" w:line="240" w:lineRule="exact"/>
      <w:jc w:val="right"/>
    </w:pPr>
    <w:rPr>
      <w:sz w:val="20"/>
      <w:szCs w:val="20"/>
      <w:lang w:val="en-GB" w:eastAsia="en-US"/>
    </w:rPr>
  </w:style>
  <w:style w:type="paragraph" w:customStyle="1" w:styleId="115">
    <w:name w:val="Знак11"/>
    <w:basedOn w:val="a"/>
    <w:rsid w:val="00E93CD7"/>
    <w:pPr>
      <w:spacing w:after="160" w:line="240" w:lineRule="exact"/>
    </w:pPr>
    <w:rPr>
      <w:rFonts w:ascii="Arial" w:hAnsi="Arial" w:cs="Arial"/>
      <w:sz w:val="20"/>
      <w:szCs w:val="20"/>
      <w:lang w:eastAsia="zh-CN"/>
    </w:rPr>
  </w:style>
  <w:style w:type="paragraph" w:customStyle="1" w:styleId="2110">
    <w:name w:val="Знак2 Знак Знак1 Знак Знак Знак Знак Знак Знак Знак Знак Знак Знак Знак Знак Знак Знак Знак Знак Знак Знак Знак1"/>
    <w:basedOn w:val="a"/>
    <w:rsid w:val="00E93CD7"/>
    <w:pPr>
      <w:spacing w:before="100" w:beforeAutospacing="1" w:after="100" w:afterAutospacing="1"/>
    </w:pPr>
    <w:rPr>
      <w:rFonts w:ascii="Tahoma" w:hAnsi="Tahoma" w:cs="Tahoma"/>
      <w:sz w:val="20"/>
      <w:szCs w:val="20"/>
      <w:lang w:val="en-US" w:eastAsia="en-US"/>
    </w:rPr>
  </w:style>
  <w:style w:type="paragraph" w:customStyle="1" w:styleId="1f8">
    <w:name w:val="Знак Знак Знак Знак Знак Знак Знак Знак Знак Знак1"/>
    <w:basedOn w:val="a"/>
    <w:rsid w:val="00E93CD7"/>
    <w:pPr>
      <w:spacing w:before="100" w:beforeAutospacing="1" w:after="100" w:afterAutospacing="1"/>
    </w:pPr>
    <w:rPr>
      <w:rFonts w:ascii="Tahoma" w:hAnsi="Tahoma" w:cs="Tahoma"/>
      <w:sz w:val="20"/>
      <w:szCs w:val="20"/>
      <w:lang w:val="en-US" w:eastAsia="en-US"/>
    </w:rPr>
  </w:style>
  <w:style w:type="paragraph" w:customStyle="1" w:styleId="2f1">
    <w:name w:val="Знак2"/>
    <w:basedOn w:val="a"/>
    <w:rsid w:val="00E93CD7"/>
    <w:pPr>
      <w:spacing w:after="160" w:line="240" w:lineRule="exact"/>
    </w:pPr>
    <w:rPr>
      <w:rFonts w:ascii="Arial" w:hAnsi="Arial" w:cs="Arial"/>
      <w:sz w:val="20"/>
      <w:szCs w:val="20"/>
      <w:lang w:eastAsia="zh-CN"/>
    </w:rPr>
  </w:style>
  <w:style w:type="paragraph" w:customStyle="1" w:styleId="1f9">
    <w:name w:val="Знак Знак Знак Знак1"/>
    <w:basedOn w:val="a"/>
    <w:rsid w:val="00E93CD7"/>
    <w:pPr>
      <w:spacing w:after="160" w:line="240" w:lineRule="exact"/>
    </w:pPr>
    <w:rPr>
      <w:rFonts w:ascii="Arial" w:hAnsi="Arial" w:cs="Arial"/>
      <w:sz w:val="20"/>
      <w:szCs w:val="20"/>
      <w:lang w:eastAsia="zh-CN"/>
    </w:rPr>
  </w:style>
  <w:style w:type="paragraph" w:customStyle="1" w:styleId="CharChar1CharChar1CharChar1">
    <w:name w:val="Char Char Знак Знак1 Char Char1 Знак Знак Char Char1"/>
    <w:basedOn w:val="a"/>
    <w:rsid w:val="00E93CD7"/>
    <w:pPr>
      <w:spacing w:before="100" w:beforeAutospacing="1" w:after="100" w:afterAutospacing="1"/>
    </w:pPr>
    <w:rPr>
      <w:rFonts w:ascii="Tahoma" w:hAnsi="Tahoma" w:cs="Tahoma"/>
      <w:sz w:val="20"/>
      <w:szCs w:val="20"/>
      <w:lang w:val="en-US" w:eastAsia="en-US"/>
    </w:rPr>
  </w:style>
  <w:style w:type="paragraph" w:styleId="afffd">
    <w:name w:val="Document Map"/>
    <w:basedOn w:val="a"/>
    <w:link w:val="afffe"/>
    <w:semiHidden/>
    <w:rsid w:val="00E93CD7"/>
    <w:rPr>
      <w:sz w:val="2"/>
      <w:szCs w:val="2"/>
    </w:rPr>
  </w:style>
  <w:style w:type="character" w:customStyle="1" w:styleId="afffe">
    <w:name w:val="Схема документа Знак"/>
    <w:link w:val="afffd"/>
    <w:semiHidden/>
    <w:locked/>
    <w:rsid w:val="00955AB3"/>
    <w:rPr>
      <w:rFonts w:cs="Times New Roman"/>
      <w:sz w:val="2"/>
      <w:szCs w:val="2"/>
    </w:rPr>
  </w:style>
  <w:style w:type="paragraph" w:customStyle="1" w:styleId="142">
    <w:name w:val="Заголовок контракта_14"/>
    <w:basedOn w:val="a"/>
    <w:rsid w:val="00E93CD7"/>
    <w:pPr>
      <w:spacing w:before="120" w:after="240"/>
    </w:pPr>
    <w:rPr>
      <w:b/>
      <w:bCs/>
      <w:sz w:val="28"/>
      <w:szCs w:val="28"/>
    </w:rPr>
  </w:style>
  <w:style w:type="character" w:customStyle="1" w:styleId="f">
    <w:name w:val="f"/>
    <w:rsid w:val="00E93CD7"/>
    <w:rPr>
      <w:rFonts w:cs="Times New Roman"/>
    </w:rPr>
  </w:style>
  <w:style w:type="character" w:customStyle="1" w:styleId="apple-style-span">
    <w:name w:val="apple-style-span"/>
    <w:rsid w:val="008171B5"/>
  </w:style>
  <w:style w:type="character" w:customStyle="1" w:styleId="apple-converted-space">
    <w:name w:val="apple-converted-space"/>
    <w:rsid w:val="008171B5"/>
  </w:style>
  <w:style w:type="paragraph" w:customStyle="1" w:styleId="120">
    <w:name w:val="Знак12"/>
    <w:basedOn w:val="a"/>
    <w:rsid w:val="00301A1E"/>
    <w:pPr>
      <w:spacing w:after="160" w:line="240" w:lineRule="exact"/>
    </w:pPr>
    <w:rPr>
      <w:rFonts w:ascii="Arial" w:hAnsi="Arial" w:cs="Arial"/>
      <w:sz w:val="20"/>
      <w:szCs w:val="20"/>
      <w:lang w:eastAsia="zh-CN"/>
    </w:rPr>
  </w:style>
  <w:style w:type="character" w:customStyle="1" w:styleId="91">
    <w:name w:val="Знак Знак9"/>
    <w:rsid w:val="004909BC"/>
    <w:rPr>
      <w:rFonts w:cs="Times New Roman"/>
      <w:sz w:val="24"/>
      <w:szCs w:val="24"/>
      <w:lang w:val="ru-RU" w:eastAsia="ru-RU"/>
    </w:rPr>
  </w:style>
  <w:style w:type="character" w:customStyle="1" w:styleId="61">
    <w:name w:val="Знак Знак6"/>
    <w:rsid w:val="004909BC"/>
    <w:rPr>
      <w:rFonts w:cs="Times New Roman"/>
      <w:sz w:val="16"/>
      <w:szCs w:val="16"/>
      <w:lang w:val="ru-RU" w:eastAsia="ru-RU"/>
    </w:rPr>
  </w:style>
  <w:style w:type="paragraph" w:customStyle="1" w:styleId="131">
    <w:name w:val="Знак13"/>
    <w:basedOn w:val="a"/>
    <w:rsid w:val="004909BC"/>
    <w:pPr>
      <w:spacing w:after="160" w:line="240" w:lineRule="exact"/>
    </w:pPr>
    <w:rPr>
      <w:rFonts w:ascii="Arial" w:hAnsi="Arial" w:cs="Arial"/>
      <w:sz w:val="20"/>
      <w:szCs w:val="20"/>
      <w:lang w:eastAsia="zh-CN"/>
    </w:rPr>
  </w:style>
  <w:style w:type="character" w:customStyle="1" w:styleId="BodyText2Char1">
    <w:name w:val="Body Text 2 Char1"/>
    <w:locked/>
    <w:rsid w:val="008A6C81"/>
    <w:rPr>
      <w:rFonts w:ascii="Arial" w:hAnsi="Arial" w:cs="Arial"/>
      <w:sz w:val="28"/>
      <w:szCs w:val="28"/>
      <w:lang w:val="ru-RU" w:eastAsia="ru-RU"/>
    </w:rPr>
  </w:style>
  <w:style w:type="paragraph" w:customStyle="1" w:styleId="Head73">
    <w:name w:val="Head 7.3"/>
    <w:basedOn w:val="a"/>
    <w:next w:val="a"/>
    <w:rsid w:val="002E665D"/>
    <w:pPr>
      <w:keepNext/>
      <w:keepLines/>
      <w:tabs>
        <w:tab w:val="num" w:pos="720"/>
      </w:tabs>
      <w:suppressAutoHyphens/>
      <w:spacing w:after="120"/>
      <w:ind w:left="720" w:hanging="720"/>
      <w:jc w:val="both"/>
      <w:outlineLvl w:val="2"/>
    </w:pPr>
    <w:rPr>
      <w:rFonts w:ascii="Times New Roman Bold" w:hAnsi="Times New Roman Bold"/>
      <w:b/>
      <w:sz w:val="22"/>
      <w:szCs w:val="22"/>
      <w:lang w:eastAsia="en-US"/>
    </w:rPr>
  </w:style>
  <w:style w:type="paragraph" w:customStyle="1" w:styleId="2f2">
    <w:name w:val="Обычный2"/>
    <w:rsid w:val="002E665D"/>
    <w:rPr>
      <w:color w:val="000000"/>
      <w:sz w:val="24"/>
      <w:lang w:val="en-US"/>
    </w:rPr>
  </w:style>
  <w:style w:type="numbering" w:customStyle="1" w:styleId="1fa">
    <w:name w:val="Нет списка1"/>
    <w:next w:val="a2"/>
    <w:uiPriority w:val="99"/>
    <w:semiHidden/>
    <w:unhideWhenUsed/>
    <w:rsid w:val="00F720B0"/>
  </w:style>
  <w:style w:type="paragraph" w:customStyle="1" w:styleId="xl65">
    <w:name w:val="xl65"/>
    <w:basedOn w:val="a"/>
    <w:rsid w:val="00F720B0"/>
    <w:pPr>
      <w:pBdr>
        <w:right w:val="single" w:sz="8"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F720B0"/>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67">
    <w:name w:val="xl67"/>
    <w:basedOn w:val="a"/>
    <w:rsid w:val="00F720B0"/>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F720B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69">
    <w:name w:val="xl69"/>
    <w:basedOn w:val="a"/>
    <w:rsid w:val="00F720B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F720B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rsid w:val="00F720B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F720B0"/>
    <w:pPr>
      <w:pBdr>
        <w:top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73">
    <w:name w:val="xl73"/>
    <w:basedOn w:val="a"/>
    <w:rsid w:val="00F720B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5">
    <w:name w:val="xl75"/>
    <w:basedOn w:val="a"/>
    <w:rsid w:val="00F720B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76">
    <w:name w:val="xl76"/>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8">
    <w:name w:val="xl78"/>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F720B0"/>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a"/>
    <w:rsid w:val="00F720B0"/>
    <w:pPr>
      <w:pBdr>
        <w:top w:val="single" w:sz="8"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81">
    <w:name w:val="xl81"/>
    <w:basedOn w:val="a"/>
    <w:rsid w:val="00F720B0"/>
    <w:pPr>
      <w:pBdr>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82">
    <w:name w:val="xl82"/>
    <w:basedOn w:val="a"/>
    <w:rsid w:val="00F720B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4">
    <w:name w:val="xl84"/>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5">
    <w:name w:val="xl85"/>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16"/>
      <w:szCs w:val="16"/>
    </w:rPr>
  </w:style>
  <w:style w:type="paragraph" w:customStyle="1" w:styleId="xl86">
    <w:name w:val="xl86"/>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7">
    <w:name w:val="xl87"/>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88">
    <w:name w:val="xl88"/>
    <w:basedOn w:val="a"/>
    <w:rsid w:val="00F720B0"/>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color w:val="000000"/>
      <w:sz w:val="16"/>
      <w:szCs w:val="16"/>
    </w:rPr>
  </w:style>
  <w:style w:type="paragraph" w:customStyle="1" w:styleId="xl89">
    <w:name w:val="xl89"/>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a"/>
    <w:rsid w:val="00F720B0"/>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91">
    <w:name w:val="xl91"/>
    <w:basedOn w:val="a"/>
    <w:rsid w:val="00F720B0"/>
    <w:pPr>
      <w:pBdr>
        <w:left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92">
    <w:name w:val="xl92"/>
    <w:basedOn w:val="a"/>
    <w:rsid w:val="00F720B0"/>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93">
    <w:name w:val="xl93"/>
    <w:basedOn w:val="a"/>
    <w:rsid w:val="00F720B0"/>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4">
    <w:name w:val="xl94"/>
    <w:basedOn w:val="a"/>
    <w:rsid w:val="00F720B0"/>
    <w:pPr>
      <w:pBdr>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5">
    <w:name w:val="xl95"/>
    <w:basedOn w:val="a"/>
    <w:rsid w:val="00F720B0"/>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6">
    <w:name w:val="xl96"/>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97">
    <w:name w:val="xl97"/>
    <w:basedOn w:val="a"/>
    <w:rsid w:val="00F720B0"/>
    <w:pPr>
      <w:pBdr>
        <w:left w:val="single" w:sz="8" w:space="7" w:color="auto"/>
        <w:bottom w:val="single" w:sz="8" w:space="0" w:color="auto"/>
        <w:right w:val="single" w:sz="8" w:space="0" w:color="auto"/>
      </w:pBdr>
      <w:spacing w:before="100" w:beforeAutospacing="1" w:after="100" w:afterAutospacing="1"/>
      <w:ind w:firstLineChars="100" w:firstLine="100"/>
      <w:textAlignment w:val="center"/>
    </w:pPr>
    <w:rPr>
      <w:color w:val="000000"/>
      <w:sz w:val="16"/>
      <w:szCs w:val="16"/>
    </w:rPr>
  </w:style>
  <w:style w:type="paragraph" w:customStyle="1" w:styleId="xl98">
    <w:name w:val="xl98"/>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9">
    <w:name w:val="xl99"/>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sz w:val="16"/>
      <w:szCs w:val="16"/>
    </w:rPr>
  </w:style>
  <w:style w:type="paragraph" w:customStyle="1" w:styleId="xl100">
    <w:name w:val="xl100"/>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numbering" w:customStyle="1" w:styleId="2f3">
    <w:name w:val="Нет списка2"/>
    <w:next w:val="a2"/>
    <w:uiPriority w:val="99"/>
    <w:semiHidden/>
    <w:unhideWhenUsed/>
    <w:rsid w:val="00B9574D"/>
  </w:style>
  <w:style w:type="table" w:customStyle="1" w:styleId="1fb">
    <w:name w:val="Сетка таблицы1"/>
    <w:basedOn w:val="a1"/>
    <w:next w:val="a6"/>
    <w:uiPriority w:val="39"/>
    <w:rsid w:val="00B9574D"/>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List Paragraph"/>
    <w:basedOn w:val="a"/>
    <w:uiPriority w:val="34"/>
    <w:qFormat/>
    <w:rsid w:val="008C3571"/>
    <w:pPr>
      <w:ind w:left="708"/>
    </w:pPr>
  </w:style>
  <w:style w:type="character" w:styleId="affff0">
    <w:name w:val="annotation reference"/>
    <w:uiPriority w:val="99"/>
    <w:locked/>
    <w:rsid w:val="00EE563F"/>
    <w:rPr>
      <w:sz w:val="16"/>
      <w:szCs w:val="16"/>
    </w:rPr>
  </w:style>
  <w:style w:type="table" w:customStyle="1" w:styleId="TableGrid">
    <w:name w:val="TableGrid"/>
    <w:rsid w:val="00AB19BC"/>
    <w:rPr>
      <w:rFonts w:ascii="Calibri" w:hAnsi="Calibri"/>
      <w:sz w:val="22"/>
      <w:szCs w:val="22"/>
    </w:rPr>
    <w:tblPr>
      <w:tblCellMar>
        <w:top w:w="0" w:type="dxa"/>
        <w:left w:w="0" w:type="dxa"/>
        <w:bottom w:w="0" w:type="dxa"/>
        <w:right w:w="0" w:type="dxa"/>
      </w:tblCellMar>
    </w:tblPr>
  </w:style>
  <w:style w:type="table" w:customStyle="1" w:styleId="TableGrid1">
    <w:name w:val="TableGrid1"/>
    <w:rsid w:val="00AB19BC"/>
    <w:rPr>
      <w:rFonts w:ascii="Calibri" w:hAnsi="Calibri"/>
      <w:sz w:val="22"/>
      <w:szCs w:val="22"/>
    </w:rPr>
    <w:tblPr>
      <w:tblCellMar>
        <w:top w:w="0" w:type="dxa"/>
        <w:left w:w="0" w:type="dxa"/>
        <w:bottom w:w="0" w:type="dxa"/>
        <w:right w:w="0" w:type="dxa"/>
      </w:tblCellMar>
    </w:tblPr>
  </w:style>
  <w:style w:type="character" w:styleId="affff1">
    <w:name w:val="footnote reference"/>
    <w:uiPriority w:val="99"/>
    <w:unhideWhenUsed/>
    <w:locked/>
    <w:rsid w:val="00AB19BC"/>
    <w:rPr>
      <w:vertAlign w:val="superscript"/>
    </w:rPr>
  </w:style>
  <w:style w:type="paragraph" w:styleId="affff2">
    <w:name w:val="TOC Heading"/>
    <w:basedOn w:val="1"/>
    <w:next w:val="a"/>
    <w:uiPriority w:val="39"/>
    <w:unhideWhenUsed/>
    <w:qFormat/>
    <w:rsid w:val="00AB19BC"/>
    <w:pPr>
      <w:keepLines/>
      <w:widowControl/>
      <w:autoSpaceDE/>
      <w:autoSpaceDN/>
      <w:adjustRightInd/>
      <w:ind w:left="360" w:hanging="360"/>
      <w:outlineLvl w:val="9"/>
    </w:pPr>
    <w:rPr>
      <w:bCs w:val="0"/>
      <w:sz w:val="24"/>
      <w:szCs w:val="24"/>
      <w:lang w:val="ru-RU" w:eastAsia="ru-RU"/>
    </w:rPr>
  </w:style>
  <w:style w:type="paragraph" w:styleId="3c">
    <w:name w:val="toc 3"/>
    <w:basedOn w:val="a"/>
    <w:next w:val="a"/>
    <w:autoRedefine/>
    <w:uiPriority w:val="39"/>
    <w:unhideWhenUsed/>
    <w:rsid w:val="00AB19BC"/>
    <w:pPr>
      <w:spacing w:after="100" w:line="259"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AB19BC"/>
    <w:pPr>
      <w:spacing w:after="100" w:line="259" w:lineRule="auto"/>
      <w:ind w:left="660"/>
    </w:pPr>
    <w:rPr>
      <w:rFonts w:ascii="Calibri" w:hAnsi="Calibri"/>
      <w:sz w:val="22"/>
      <w:szCs w:val="22"/>
    </w:rPr>
  </w:style>
  <w:style w:type="paragraph" w:styleId="52">
    <w:name w:val="toc 5"/>
    <w:basedOn w:val="a"/>
    <w:next w:val="a"/>
    <w:autoRedefine/>
    <w:uiPriority w:val="39"/>
    <w:unhideWhenUsed/>
    <w:rsid w:val="00AB19BC"/>
    <w:pPr>
      <w:spacing w:after="100" w:line="259" w:lineRule="auto"/>
      <w:ind w:left="880"/>
    </w:pPr>
    <w:rPr>
      <w:rFonts w:ascii="Calibri" w:hAnsi="Calibri"/>
      <w:sz w:val="22"/>
      <w:szCs w:val="22"/>
    </w:rPr>
  </w:style>
  <w:style w:type="paragraph" w:styleId="62">
    <w:name w:val="toc 6"/>
    <w:basedOn w:val="a"/>
    <w:next w:val="a"/>
    <w:autoRedefine/>
    <w:uiPriority w:val="39"/>
    <w:unhideWhenUsed/>
    <w:rsid w:val="00AB19BC"/>
    <w:pPr>
      <w:spacing w:after="100" w:line="259" w:lineRule="auto"/>
      <w:ind w:left="1100"/>
    </w:pPr>
    <w:rPr>
      <w:rFonts w:ascii="Calibri" w:hAnsi="Calibri"/>
      <w:sz w:val="22"/>
      <w:szCs w:val="22"/>
    </w:rPr>
  </w:style>
  <w:style w:type="paragraph" w:styleId="72">
    <w:name w:val="toc 7"/>
    <w:basedOn w:val="a"/>
    <w:next w:val="a"/>
    <w:autoRedefine/>
    <w:uiPriority w:val="39"/>
    <w:unhideWhenUsed/>
    <w:rsid w:val="00AB19BC"/>
    <w:pPr>
      <w:spacing w:after="100" w:line="259" w:lineRule="auto"/>
      <w:ind w:left="1320"/>
    </w:pPr>
    <w:rPr>
      <w:rFonts w:ascii="Calibri" w:hAnsi="Calibri"/>
      <w:sz w:val="22"/>
      <w:szCs w:val="22"/>
    </w:rPr>
  </w:style>
  <w:style w:type="paragraph" w:styleId="81">
    <w:name w:val="toc 8"/>
    <w:basedOn w:val="a"/>
    <w:next w:val="a"/>
    <w:autoRedefine/>
    <w:uiPriority w:val="39"/>
    <w:unhideWhenUsed/>
    <w:rsid w:val="00AB19BC"/>
    <w:pPr>
      <w:spacing w:after="100" w:line="259" w:lineRule="auto"/>
      <w:ind w:left="1540"/>
    </w:pPr>
    <w:rPr>
      <w:rFonts w:ascii="Calibri" w:hAnsi="Calibri"/>
      <w:sz w:val="22"/>
      <w:szCs w:val="22"/>
    </w:rPr>
  </w:style>
  <w:style w:type="paragraph" w:styleId="92">
    <w:name w:val="toc 9"/>
    <w:basedOn w:val="a"/>
    <w:next w:val="a"/>
    <w:autoRedefine/>
    <w:uiPriority w:val="39"/>
    <w:unhideWhenUsed/>
    <w:rsid w:val="00AB19BC"/>
    <w:pPr>
      <w:spacing w:after="100" w:line="259" w:lineRule="auto"/>
      <w:ind w:left="1760"/>
    </w:pPr>
    <w:rPr>
      <w:rFonts w:ascii="Calibri" w:hAnsi="Calibri"/>
      <w:sz w:val="22"/>
      <w:szCs w:val="22"/>
    </w:rPr>
  </w:style>
  <w:style w:type="paragraph" w:customStyle="1" w:styleId="2f4">
    <w:name w:val="_Заголовок 2"/>
    <w:basedOn w:val="a"/>
    <w:link w:val="2f5"/>
    <w:qFormat/>
    <w:rsid w:val="00AB19BC"/>
    <w:pPr>
      <w:keepNext/>
      <w:keepLines/>
      <w:tabs>
        <w:tab w:val="left" w:pos="1134"/>
      </w:tabs>
      <w:spacing w:line="288" w:lineRule="auto"/>
      <w:ind w:firstLine="624"/>
      <w:jc w:val="both"/>
      <w:outlineLvl w:val="1"/>
    </w:pPr>
    <w:rPr>
      <w:rFonts w:eastAsia="Calibri"/>
      <w:b/>
      <w:color w:val="00000A"/>
      <w:spacing w:val="2"/>
      <w:sz w:val="26"/>
      <w:szCs w:val="26"/>
      <w:lang w:eastAsia="en-US"/>
    </w:rPr>
  </w:style>
  <w:style w:type="character" w:customStyle="1" w:styleId="2f5">
    <w:name w:val="_Заголовок 2 Знак"/>
    <w:link w:val="2f4"/>
    <w:locked/>
    <w:rsid w:val="00AB19BC"/>
    <w:rPr>
      <w:rFonts w:eastAsia="Calibri"/>
      <w:b/>
      <w:color w:val="00000A"/>
      <w:spacing w:val="2"/>
      <w:sz w:val="26"/>
      <w:szCs w:val="26"/>
      <w:lang w:eastAsia="en-US"/>
    </w:rPr>
  </w:style>
  <w:style w:type="table" w:customStyle="1" w:styleId="TableGrid2">
    <w:name w:val="TableGrid2"/>
    <w:rsid w:val="00AB19BC"/>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AB19BC"/>
    <w:rPr>
      <w:rFonts w:ascii="Calibri" w:hAnsi="Calibri"/>
      <w:sz w:val="22"/>
      <w:szCs w:val="22"/>
    </w:rPr>
    <w:tblPr>
      <w:tblCellMar>
        <w:top w:w="0" w:type="dxa"/>
        <w:left w:w="0" w:type="dxa"/>
        <w:bottom w:w="0" w:type="dxa"/>
        <w:right w:w="0" w:type="dxa"/>
      </w:tblCellMar>
    </w:tblPr>
  </w:style>
  <w:style w:type="paragraph" w:customStyle="1" w:styleId="affff3">
    <w:name w:val="_Текст таблицы"/>
    <w:basedOn w:val="a"/>
    <w:link w:val="affff4"/>
    <w:qFormat/>
    <w:rsid w:val="00AB19BC"/>
    <w:rPr>
      <w:rFonts w:ascii="Calibri" w:hAnsi="Calibri"/>
      <w:sz w:val="20"/>
      <w:szCs w:val="20"/>
    </w:rPr>
  </w:style>
  <w:style w:type="character" w:customStyle="1" w:styleId="affff4">
    <w:name w:val="_Текст таблицы Знак"/>
    <w:link w:val="affff3"/>
    <w:rsid w:val="00AB19BC"/>
    <w:rPr>
      <w:rFonts w:ascii="Calibri" w:hAnsi="Calibri"/>
    </w:rPr>
  </w:style>
  <w:style w:type="paragraph" w:customStyle="1" w:styleId="affff5">
    <w:name w:val="_Название таблицы"/>
    <w:basedOn w:val="a"/>
    <w:qFormat/>
    <w:rsid w:val="00AB19BC"/>
    <w:pPr>
      <w:keepNext/>
      <w:widowControl w:val="0"/>
      <w:autoSpaceDN w:val="0"/>
      <w:adjustRightInd w:val="0"/>
      <w:spacing w:before="120" w:after="40"/>
      <w:textAlignment w:val="baseline"/>
    </w:pPr>
    <w:rPr>
      <w:b/>
    </w:rPr>
  </w:style>
  <w:style w:type="paragraph" w:styleId="affff6">
    <w:name w:val="caption"/>
    <w:basedOn w:val="a"/>
    <w:next w:val="a"/>
    <w:link w:val="affff7"/>
    <w:uiPriority w:val="10"/>
    <w:qFormat/>
    <w:rsid w:val="00AB19BC"/>
    <w:pPr>
      <w:keepNext/>
      <w:tabs>
        <w:tab w:val="left" w:pos="1418"/>
      </w:tabs>
      <w:spacing w:before="240" w:line="276" w:lineRule="auto"/>
      <w:ind w:left="1418" w:hanging="1418"/>
      <w:jc w:val="both"/>
    </w:pPr>
    <w:rPr>
      <w:rFonts w:eastAsia="MS Mincho"/>
      <w:b/>
    </w:rPr>
  </w:style>
  <w:style w:type="character" w:customStyle="1" w:styleId="affff7">
    <w:name w:val="Название объекта Знак"/>
    <w:link w:val="affff6"/>
    <w:uiPriority w:val="10"/>
    <w:rsid w:val="00AB19BC"/>
    <w:rPr>
      <w:rFonts w:eastAsia="MS Mincho"/>
      <w:b/>
      <w:sz w:val="24"/>
      <w:szCs w:val="24"/>
    </w:rPr>
  </w:style>
  <w:style w:type="paragraph" w:customStyle="1" w:styleId="affff8">
    <w:name w:val="текст сноски"/>
    <w:basedOn w:val="a"/>
    <w:rsid w:val="00E9128A"/>
    <w:pPr>
      <w:widowControl w:val="0"/>
    </w:pPr>
    <w:rPr>
      <w:rFonts w:ascii="Gelvetsky 12pt" w:hAnsi="Gelvetsky 12pt"/>
      <w:lang w:val="en-US"/>
    </w:rPr>
  </w:style>
  <w:style w:type="paragraph" w:customStyle="1" w:styleId="p4">
    <w:name w:val="p4"/>
    <w:basedOn w:val="a"/>
    <w:rsid w:val="00E9128A"/>
    <w:pPr>
      <w:spacing w:before="100" w:beforeAutospacing="1" w:after="100" w:afterAutospacing="1"/>
    </w:pPr>
  </w:style>
  <w:style w:type="character" w:customStyle="1" w:styleId="s4">
    <w:name w:val="s4"/>
    <w:rsid w:val="00E9128A"/>
  </w:style>
  <w:style w:type="paragraph" w:styleId="affff9">
    <w:name w:val="No Spacing"/>
    <w:uiPriority w:val="1"/>
    <w:qFormat/>
    <w:rsid w:val="00E9128A"/>
    <w:rPr>
      <w:rFonts w:ascii="Calibri" w:hAnsi="Calibri"/>
      <w:sz w:val="22"/>
      <w:szCs w:val="22"/>
    </w:rPr>
  </w:style>
  <w:style w:type="character" w:customStyle="1" w:styleId="article-statdate">
    <w:name w:val="article-stat__date"/>
    <w:basedOn w:val="a0"/>
    <w:rsid w:val="00E60E12"/>
  </w:style>
  <w:style w:type="character" w:customStyle="1" w:styleId="article-statcount">
    <w:name w:val="article-stat__count"/>
    <w:basedOn w:val="a0"/>
    <w:rsid w:val="00E60E12"/>
  </w:style>
  <w:style w:type="paragraph" w:customStyle="1" w:styleId="article-renderblock">
    <w:name w:val="article-render__block"/>
    <w:basedOn w:val="a"/>
    <w:rsid w:val="00E60E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6780161">
      <w:bodyDiv w:val="1"/>
      <w:marLeft w:val="0"/>
      <w:marRight w:val="0"/>
      <w:marTop w:val="0"/>
      <w:marBottom w:val="0"/>
      <w:divBdr>
        <w:top w:val="none" w:sz="0" w:space="0" w:color="auto"/>
        <w:left w:val="none" w:sz="0" w:space="0" w:color="auto"/>
        <w:bottom w:val="none" w:sz="0" w:space="0" w:color="auto"/>
        <w:right w:val="none" w:sz="0" w:space="0" w:color="auto"/>
      </w:divBdr>
    </w:div>
    <w:div w:id="165172334">
      <w:bodyDiv w:val="1"/>
      <w:marLeft w:val="0"/>
      <w:marRight w:val="0"/>
      <w:marTop w:val="0"/>
      <w:marBottom w:val="0"/>
      <w:divBdr>
        <w:top w:val="none" w:sz="0" w:space="0" w:color="auto"/>
        <w:left w:val="none" w:sz="0" w:space="0" w:color="auto"/>
        <w:bottom w:val="none" w:sz="0" w:space="0" w:color="auto"/>
        <w:right w:val="none" w:sz="0" w:space="0" w:color="auto"/>
      </w:divBdr>
    </w:div>
    <w:div w:id="437063479">
      <w:bodyDiv w:val="1"/>
      <w:marLeft w:val="0"/>
      <w:marRight w:val="0"/>
      <w:marTop w:val="0"/>
      <w:marBottom w:val="0"/>
      <w:divBdr>
        <w:top w:val="none" w:sz="0" w:space="0" w:color="auto"/>
        <w:left w:val="none" w:sz="0" w:space="0" w:color="auto"/>
        <w:bottom w:val="none" w:sz="0" w:space="0" w:color="auto"/>
        <w:right w:val="none" w:sz="0" w:space="0" w:color="auto"/>
      </w:divBdr>
    </w:div>
    <w:div w:id="466315373">
      <w:bodyDiv w:val="1"/>
      <w:marLeft w:val="0"/>
      <w:marRight w:val="0"/>
      <w:marTop w:val="0"/>
      <w:marBottom w:val="0"/>
      <w:divBdr>
        <w:top w:val="none" w:sz="0" w:space="0" w:color="auto"/>
        <w:left w:val="none" w:sz="0" w:space="0" w:color="auto"/>
        <w:bottom w:val="none" w:sz="0" w:space="0" w:color="auto"/>
        <w:right w:val="none" w:sz="0" w:space="0" w:color="auto"/>
      </w:divBdr>
    </w:div>
    <w:div w:id="508250673">
      <w:bodyDiv w:val="1"/>
      <w:marLeft w:val="0"/>
      <w:marRight w:val="0"/>
      <w:marTop w:val="0"/>
      <w:marBottom w:val="0"/>
      <w:divBdr>
        <w:top w:val="none" w:sz="0" w:space="0" w:color="auto"/>
        <w:left w:val="none" w:sz="0" w:space="0" w:color="auto"/>
        <w:bottom w:val="none" w:sz="0" w:space="0" w:color="auto"/>
        <w:right w:val="none" w:sz="0" w:space="0" w:color="auto"/>
      </w:divBdr>
    </w:div>
    <w:div w:id="588854763">
      <w:bodyDiv w:val="1"/>
      <w:marLeft w:val="0"/>
      <w:marRight w:val="0"/>
      <w:marTop w:val="0"/>
      <w:marBottom w:val="0"/>
      <w:divBdr>
        <w:top w:val="none" w:sz="0" w:space="0" w:color="auto"/>
        <w:left w:val="none" w:sz="0" w:space="0" w:color="auto"/>
        <w:bottom w:val="none" w:sz="0" w:space="0" w:color="auto"/>
        <w:right w:val="none" w:sz="0" w:space="0" w:color="auto"/>
      </w:divBdr>
    </w:div>
    <w:div w:id="628706213">
      <w:bodyDiv w:val="1"/>
      <w:marLeft w:val="0"/>
      <w:marRight w:val="0"/>
      <w:marTop w:val="0"/>
      <w:marBottom w:val="0"/>
      <w:divBdr>
        <w:top w:val="none" w:sz="0" w:space="0" w:color="auto"/>
        <w:left w:val="none" w:sz="0" w:space="0" w:color="auto"/>
        <w:bottom w:val="none" w:sz="0" w:space="0" w:color="auto"/>
        <w:right w:val="none" w:sz="0" w:space="0" w:color="auto"/>
      </w:divBdr>
      <w:divsChild>
        <w:div w:id="1853181685">
          <w:marLeft w:val="0"/>
          <w:marRight w:val="0"/>
          <w:marTop w:val="0"/>
          <w:marBottom w:val="0"/>
          <w:divBdr>
            <w:top w:val="none" w:sz="0" w:space="0" w:color="auto"/>
            <w:left w:val="none" w:sz="0" w:space="0" w:color="auto"/>
            <w:bottom w:val="none" w:sz="0" w:space="0" w:color="auto"/>
            <w:right w:val="none" w:sz="0" w:space="0" w:color="auto"/>
          </w:divBdr>
          <w:divsChild>
            <w:div w:id="2061976020">
              <w:marLeft w:val="0"/>
              <w:marRight w:val="0"/>
              <w:marTop w:val="0"/>
              <w:marBottom w:val="0"/>
              <w:divBdr>
                <w:top w:val="none" w:sz="0" w:space="0" w:color="auto"/>
                <w:left w:val="none" w:sz="0" w:space="0" w:color="auto"/>
                <w:bottom w:val="none" w:sz="0" w:space="0" w:color="auto"/>
                <w:right w:val="none" w:sz="0" w:space="0" w:color="auto"/>
              </w:divBdr>
              <w:divsChild>
                <w:div w:id="764498796">
                  <w:marLeft w:val="0"/>
                  <w:marRight w:val="0"/>
                  <w:marTop w:val="0"/>
                  <w:marBottom w:val="0"/>
                  <w:divBdr>
                    <w:top w:val="none" w:sz="0" w:space="0" w:color="auto"/>
                    <w:left w:val="none" w:sz="0" w:space="0" w:color="auto"/>
                    <w:bottom w:val="none" w:sz="0" w:space="0" w:color="auto"/>
                    <w:right w:val="none" w:sz="0" w:space="0" w:color="auto"/>
                  </w:divBdr>
                  <w:divsChild>
                    <w:div w:id="922688932">
                      <w:marLeft w:val="0"/>
                      <w:marRight w:val="0"/>
                      <w:marTop w:val="0"/>
                      <w:marBottom w:val="0"/>
                      <w:divBdr>
                        <w:top w:val="none" w:sz="0" w:space="0" w:color="auto"/>
                        <w:left w:val="none" w:sz="0" w:space="0" w:color="auto"/>
                        <w:bottom w:val="none" w:sz="0" w:space="0" w:color="auto"/>
                        <w:right w:val="none" w:sz="0" w:space="0" w:color="auto"/>
                      </w:divBdr>
                      <w:divsChild>
                        <w:div w:id="1125154176">
                          <w:marLeft w:val="0"/>
                          <w:marRight w:val="0"/>
                          <w:marTop w:val="0"/>
                          <w:marBottom w:val="0"/>
                          <w:divBdr>
                            <w:top w:val="none" w:sz="0" w:space="0" w:color="auto"/>
                            <w:left w:val="none" w:sz="0" w:space="0" w:color="auto"/>
                            <w:bottom w:val="none" w:sz="0" w:space="0" w:color="auto"/>
                            <w:right w:val="none" w:sz="0" w:space="0" w:color="auto"/>
                          </w:divBdr>
                          <w:divsChild>
                            <w:div w:id="716394390">
                              <w:marLeft w:val="0"/>
                              <w:marRight w:val="0"/>
                              <w:marTop w:val="0"/>
                              <w:marBottom w:val="0"/>
                              <w:divBdr>
                                <w:top w:val="none" w:sz="0" w:space="0" w:color="auto"/>
                                <w:left w:val="none" w:sz="0" w:space="0" w:color="auto"/>
                                <w:bottom w:val="none" w:sz="0" w:space="0" w:color="auto"/>
                                <w:right w:val="none" w:sz="0" w:space="0" w:color="auto"/>
                              </w:divBdr>
                              <w:divsChild>
                                <w:div w:id="159469097">
                                  <w:marLeft w:val="0"/>
                                  <w:marRight w:val="0"/>
                                  <w:marTop w:val="0"/>
                                  <w:marBottom w:val="0"/>
                                  <w:divBdr>
                                    <w:top w:val="none" w:sz="0" w:space="0" w:color="auto"/>
                                    <w:left w:val="none" w:sz="0" w:space="0" w:color="auto"/>
                                    <w:bottom w:val="none" w:sz="0" w:space="0" w:color="auto"/>
                                    <w:right w:val="none" w:sz="0" w:space="0" w:color="auto"/>
                                  </w:divBdr>
                                  <w:divsChild>
                                    <w:div w:id="1313218556">
                                      <w:marLeft w:val="0"/>
                                      <w:marRight w:val="0"/>
                                      <w:marTop w:val="0"/>
                                      <w:marBottom w:val="0"/>
                                      <w:divBdr>
                                        <w:top w:val="none" w:sz="0" w:space="0" w:color="auto"/>
                                        <w:left w:val="none" w:sz="0" w:space="0" w:color="auto"/>
                                        <w:bottom w:val="none" w:sz="0" w:space="0" w:color="auto"/>
                                        <w:right w:val="none" w:sz="0" w:space="0" w:color="auto"/>
                                      </w:divBdr>
                                      <w:divsChild>
                                        <w:div w:id="1171486704">
                                          <w:marLeft w:val="0"/>
                                          <w:marRight w:val="0"/>
                                          <w:marTop w:val="0"/>
                                          <w:marBottom w:val="0"/>
                                          <w:divBdr>
                                            <w:top w:val="none" w:sz="0" w:space="0" w:color="auto"/>
                                            <w:left w:val="none" w:sz="0" w:space="0" w:color="auto"/>
                                            <w:bottom w:val="none" w:sz="0" w:space="0" w:color="auto"/>
                                            <w:right w:val="none" w:sz="0" w:space="0" w:color="auto"/>
                                          </w:divBdr>
                                          <w:divsChild>
                                            <w:div w:id="272059452">
                                              <w:marLeft w:val="0"/>
                                              <w:marRight w:val="0"/>
                                              <w:marTop w:val="0"/>
                                              <w:marBottom w:val="0"/>
                                              <w:divBdr>
                                                <w:top w:val="none" w:sz="0" w:space="0" w:color="auto"/>
                                                <w:left w:val="none" w:sz="0" w:space="0" w:color="auto"/>
                                                <w:bottom w:val="none" w:sz="0" w:space="0" w:color="auto"/>
                                                <w:right w:val="none" w:sz="0" w:space="0" w:color="auto"/>
                                              </w:divBdr>
                                              <w:divsChild>
                                                <w:div w:id="981159211">
                                                  <w:marLeft w:val="0"/>
                                                  <w:marRight w:val="0"/>
                                                  <w:marTop w:val="0"/>
                                                  <w:marBottom w:val="0"/>
                                                  <w:divBdr>
                                                    <w:top w:val="none" w:sz="0" w:space="0" w:color="auto"/>
                                                    <w:left w:val="none" w:sz="0" w:space="0" w:color="auto"/>
                                                    <w:bottom w:val="none" w:sz="0" w:space="0" w:color="auto"/>
                                                    <w:right w:val="none" w:sz="0" w:space="0" w:color="auto"/>
                                                  </w:divBdr>
                                                  <w:divsChild>
                                                    <w:div w:id="989797259">
                                                      <w:marLeft w:val="0"/>
                                                      <w:marRight w:val="0"/>
                                                      <w:marTop w:val="0"/>
                                                      <w:marBottom w:val="0"/>
                                                      <w:divBdr>
                                                        <w:top w:val="none" w:sz="0" w:space="0" w:color="auto"/>
                                                        <w:left w:val="none" w:sz="0" w:space="0" w:color="auto"/>
                                                        <w:bottom w:val="none" w:sz="0" w:space="0" w:color="auto"/>
                                                        <w:right w:val="none" w:sz="0" w:space="0" w:color="auto"/>
                                                      </w:divBdr>
                                                      <w:divsChild>
                                                        <w:div w:id="415977626">
                                                          <w:marLeft w:val="0"/>
                                                          <w:marRight w:val="0"/>
                                                          <w:marTop w:val="0"/>
                                                          <w:marBottom w:val="0"/>
                                                          <w:divBdr>
                                                            <w:top w:val="none" w:sz="0" w:space="0" w:color="auto"/>
                                                            <w:left w:val="none" w:sz="0" w:space="0" w:color="auto"/>
                                                            <w:bottom w:val="none" w:sz="0" w:space="0" w:color="auto"/>
                                                            <w:right w:val="none" w:sz="0" w:space="0" w:color="auto"/>
                                                          </w:divBdr>
                                                          <w:divsChild>
                                                            <w:div w:id="1461723622">
                                                              <w:marLeft w:val="0"/>
                                                              <w:marRight w:val="0"/>
                                                              <w:marTop w:val="0"/>
                                                              <w:marBottom w:val="0"/>
                                                              <w:divBdr>
                                                                <w:top w:val="none" w:sz="0" w:space="0" w:color="auto"/>
                                                                <w:left w:val="none" w:sz="0" w:space="0" w:color="auto"/>
                                                                <w:bottom w:val="none" w:sz="0" w:space="0" w:color="auto"/>
                                                                <w:right w:val="none" w:sz="0" w:space="0" w:color="auto"/>
                                                              </w:divBdr>
                                                              <w:divsChild>
                                                                <w:div w:id="351956348">
                                                                  <w:marLeft w:val="0"/>
                                                                  <w:marRight w:val="0"/>
                                                                  <w:marTop w:val="0"/>
                                                                  <w:marBottom w:val="0"/>
                                                                  <w:divBdr>
                                                                    <w:top w:val="none" w:sz="0" w:space="0" w:color="auto"/>
                                                                    <w:left w:val="none" w:sz="0" w:space="0" w:color="auto"/>
                                                                    <w:bottom w:val="none" w:sz="0" w:space="0" w:color="auto"/>
                                                                    <w:right w:val="none" w:sz="0" w:space="0" w:color="auto"/>
                                                                  </w:divBdr>
                                                                  <w:divsChild>
                                                                    <w:div w:id="55788703">
                                                                      <w:marLeft w:val="0"/>
                                                                      <w:marRight w:val="0"/>
                                                                      <w:marTop w:val="0"/>
                                                                      <w:marBottom w:val="0"/>
                                                                      <w:divBdr>
                                                                        <w:top w:val="none" w:sz="0" w:space="0" w:color="auto"/>
                                                                        <w:left w:val="none" w:sz="0" w:space="0" w:color="auto"/>
                                                                        <w:bottom w:val="none" w:sz="0" w:space="0" w:color="auto"/>
                                                                        <w:right w:val="none" w:sz="0" w:space="0" w:color="auto"/>
                                                                      </w:divBdr>
                                                                      <w:divsChild>
                                                                        <w:div w:id="10605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6303">
                                                                  <w:marLeft w:val="0"/>
                                                                  <w:marRight w:val="0"/>
                                                                  <w:marTop w:val="0"/>
                                                                  <w:marBottom w:val="0"/>
                                                                  <w:divBdr>
                                                                    <w:top w:val="none" w:sz="0" w:space="0" w:color="auto"/>
                                                                    <w:left w:val="none" w:sz="0" w:space="0" w:color="auto"/>
                                                                    <w:bottom w:val="none" w:sz="0" w:space="0" w:color="auto"/>
                                                                    <w:right w:val="none" w:sz="0" w:space="0" w:color="auto"/>
                                                                  </w:divBdr>
                                                                  <w:divsChild>
                                                                    <w:div w:id="1269698519">
                                                                      <w:marLeft w:val="0"/>
                                                                      <w:marRight w:val="0"/>
                                                                      <w:marTop w:val="0"/>
                                                                      <w:marBottom w:val="0"/>
                                                                      <w:divBdr>
                                                                        <w:top w:val="none" w:sz="0" w:space="0" w:color="auto"/>
                                                                        <w:left w:val="none" w:sz="0" w:space="0" w:color="auto"/>
                                                                        <w:bottom w:val="none" w:sz="0" w:space="0" w:color="auto"/>
                                                                        <w:right w:val="none" w:sz="0" w:space="0" w:color="auto"/>
                                                                      </w:divBdr>
                                                                      <w:divsChild>
                                                                        <w:div w:id="3748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0836">
                                                                  <w:marLeft w:val="0"/>
                                                                  <w:marRight w:val="0"/>
                                                                  <w:marTop w:val="0"/>
                                                                  <w:marBottom w:val="0"/>
                                                                  <w:divBdr>
                                                                    <w:top w:val="none" w:sz="0" w:space="0" w:color="auto"/>
                                                                    <w:left w:val="none" w:sz="0" w:space="0" w:color="auto"/>
                                                                    <w:bottom w:val="none" w:sz="0" w:space="0" w:color="auto"/>
                                                                    <w:right w:val="none" w:sz="0" w:space="0" w:color="auto"/>
                                                                  </w:divBdr>
                                                                  <w:divsChild>
                                                                    <w:div w:id="1353145559">
                                                                      <w:marLeft w:val="0"/>
                                                                      <w:marRight w:val="0"/>
                                                                      <w:marTop w:val="0"/>
                                                                      <w:marBottom w:val="0"/>
                                                                      <w:divBdr>
                                                                        <w:top w:val="none" w:sz="0" w:space="0" w:color="auto"/>
                                                                        <w:left w:val="none" w:sz="0" w:space="0" w:color="auto"/>
                                                                        <w:bottom w:val="none" w:sz="0" w:space="0" w:color="auto"/>
                                                                        <w:right w:val="none" w:sz="0" w:space="0" w:color="auto"/>
                                                                      </w:divBdr>
                                                                      <w:divsChild>
                                                                        <w:div w:id="1097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010">
                                                                  <w:marLeft w:val="0"/>
                                                                  <w:marRight w:val="0"/>
                                                                  <w:marTop w:val="0"/>
                                                                  <w:marBottom w:val="0"/>
                                                                  <w:divBdr>
                                                                    <w:top w:val="none" w:sz="0" w:space="0" w:color="auto"/>
                                                                    <w:left w:val="none" w:sz="0" w:space="0" w:color="auto"/>
                                                                    <w:bottom w:val="none" w:sz="0" w:space="0" w:color="auto"/>
                                                                    <w:right w:val="none" w:sz="0" w:space="0" w:color="auto"/>
                                                                  </w:divBdr>
                                                                  <w:divsChild>
                                                                    <w:div w:id="1983731750">
                                                                      <w:marLeft w:val="0"/>
                                                                      <w:marRight w:val="0"/>
                                                                      <w:marTop w:val="0"/>
                                                                      <w:marBottom w:val="0"/>
                                                                      <w:divBdr>
                                                                        <w:top w:val="none" w:sz="0" w:space="0" w:color="auto"/>
                                                                        <w:left w:val="none" w:sz="0" w:space="0" w:color="auto"/>
                                                                        <w:bottom w:val="none" w:sz="0" w:space="0" w:color="auto"/>
                                                                        <w:right w:val="none" w:sz="0" w:space="0" w:color="auto"/>
                                                                      </w:divBdr>
                                                                      <w:divsChild>
                                                                        <w:div w:id="18449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9062">
                                                                  <w:marLeft w:val="0"/>
                                                                  <w:marRight w:val="0"/>
                                                                  <w:marTop w:val="0"/>
                                                                  <w:marBottom w:val="0"/>
                                                                  <w:divBdr>
                                                                    <w:top w:val="none" w:sz="0" w:space="0" w:color="auto"/>
                                                                    <w:left w:val="none" w:sz="0" w:space="0" w:color="auto"/>
                                                                    <w:bottom w:val="none" w:sz="0" w:space="0" w:color="auto"/>
                                                                    <w:right w:val="none" w:sz="0" w:space="0" w:color="auto"/>
                                                                  </w:divBdr>
                                                                  <w:divsChild>
                                                                    <w:div w:id="113326540">
                                                                      <w:marLeft w:val="0"/>
                                                                      <w:marRight w:val="0"/>
                                                                      <w:marTop w:val="0"/>
                                                                      <w:marBottom w:val="0"/>
                                                                      <w:divBdr>
                                                                        <w:top w:val="none" w:sz="0" w:space="0" w:color="auto"/>
                                                                        <w:left w:val="none" w:sz="0" w:space="0" w:color="auto"/>
                                                                        <w:bottom w:val="none" w:sz="0" w:space="0" w:color="auto"/>
                                                                        <w:right w:val="none" w:sz="0" w:space="0" w:color="auto"/>
                                                                      </w:divBdr>
                                                                      <w:divsChild>
                                                                        <w:div w:id="12873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120">
                                                                  <w:marLeft w:val="0"/>
                                                                  <w:marRight w:val="0"/>
                                                                  <w:marTop w:val="0"/>
                                                                  <w:marBottom w:val="0"/>
                                                                  <w:divBdr>
                                                                    <w:top w:val="none" w:sz="0" w:space="0" w:color="auto"/>
                                                                    <w:left w:val="none" w:sz="0" w:space="0" w:color="auto"/>
                                                                    <w:bottom w:val="none" w:sz="0" w:space="0" w:color="auto"/>
                                                                    <w:right w:val="none" w:sz="0" w:space="0" w:color="auto"/>
                                                                  </w:divBdr>
                                                                  <w:divsChild>
                                                                    <w:div w:id="1381514924">
                                                                      <w:marLeft w:val="0"/>
                                                                      <w:marRight w:val="0"/>
                                                                      <w:marTop w:val="0"/>
                                                                      <w:marBottom w:val="0"/>
                                                                      <w:divBdr>
                                                                        <w:top w:val="none" w:sz="0" w:space="0" w:color="auto"/>
                                                                        <w:left w:val="none" w:sz="0" w:space="0" w:color="auto"/>
                                                                        <w:bottom w:val="none" w:sz="0" w:space="0" w:color="auto"/>
                                                                        <w:right w:val="none" w:sz="0" w:space="0" w:color="auto"/>
                                                                      </w:divBdr>
                                                                      <w:divsChild>
                                                                        <w:div w:id="9781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38219">
                                                                  <w:marLeft w:val="0"/>
                                                                  <w:marRight w:val="0"/>
                                                                  <w:marTop w:val="0"/>
                                                                  <w:marBottom w:val="0"/>
                                                                  <w:divBdr>
                                                                    <w:top w:val="none" w:sz="0" w:space="0" w:color="auto"/>
                                                                    <w:left w:val="none" w:sz="0" w:space="0" w:color="auto"/>
                                                                    <w:bottom w:val="none" w:sz="0" w:space="0" w:color="auto"/>
                                                                    <w:right w:val="none" w:sz="0" w:space="0" w:color="auto"/>
                                                                  </w:divBdr>
                                                                  <w:divsChild>
                                                                    <w:div w:id="807361322">
                                                                      <w:marLeft w:val="0"/>
                                                                      <w:marRight w:val="0"/>
                                                                      <w:marTop w:val="0"/>
                                                                      <w:marBottom w:val="0"/>
                                                                      <w:divBdr>
                                                                        <w:top w:val="none" w:sz="0" w:space="0" w:color="auto"/>
                                                                        <w:left w:val="none" w:sz="0" w:space="0" w:color="auto"/>
                                                                        <w:bottom w:val="none" w:sz="0" w:space="0" w:color="auto"/>
                                                                        <w:right w:val="none" w:sz="0" w:space="0" w:color="auto"/>
                                                                      </w:divBdr>
                                                                      <w:divsChild>
                                                                        <w:div w:id="10156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963077">
      <w:bodyDiv w:val="1"/>
      <w:marLeft w:val="0"/>
      <w:marRight w:val="0"/>
      <w:marTop w:val="0"/>
      <w:marBottom w:val="0"/>
      <w:divBdr>
        <w:top w:val="none" w:sz="0" w:space="0" w:color="auto"/>
        <w:left w:val="none" w:sz="0" w:space="0" w:color="auto"/>
        <w:bottom w:val="none" w:sz="0" w:space="0" w:color="auto"/>
        <w:right w:val="none" w:sz="0" w:space="0" w:color="auto"/>
      </w:divBdr>
    </w:div>
    <w:div w:id="991107343">
      <w:bodyDiv w:val="1"/>
      <w:marLeft w:val="0"/>
      <w:marRight w:val="0"/>
      <w:marTop w:val="0"/>
      <w:marBottom w:val="0"/>
      <w:divBdr>
        <w:top w:val="none" w:sz="0" w:space="0" w:color="auto"/>
        <w:left w:val="none" w:sz="0" w:space="0" w:color="auto"/>
        <w:bottom w:val="none" w:sz="0" w:space="0" w:color="auto"/>
        <w:right w:val="none" w:sz="0" w:space="0" w:color="auto"/>
      </w:divBdr>
    </w:div>
    <w:div w:id="1004742599">
      <w:bodyDiv w:val="1"/>
      <w:marLeft w:val="0"/>
      <w:marRight w:val="0"/>
      <w:marTop w:val="0"/>
      <w:marBottom w:val="0"/>
      <w:divBdr>
        <w:top w:val="none" w:sz="0" w:space="0" w:color="auto"/>
        <w:left w:val="none" w:sz="0" w:space="0" w:color="auto"/>
        <w:bottom w:val="none" w:sz="0" w:space="0" w:color="auto"/>
        <w:right w:val="none" w:sz="0" w:space="0" w:color="auto"/>
      </w:divBdr>
    </w:div>
    <w:div w:id="1012531204">
      <w:bodyDiv w:val="1"/>
      <w:marLeft w:val="0"/>
      <w:marRight w:val="0"/>
      <w:marTop w:val="0"/>
      <w:marBottom w:val="0"/>
      <w:divBdr>
        <w:top w:val="none" w:sz="0" w:space="0" w:color="auto"/>
        <w:left w:val="none" w:sz="0" w:space="0" w:color="auto"/>
        <w:bottom w:val="none" w:sz="0" w:space="0" w:color="auto"/>
        <w:right w:val="none" w:sz="0" w:space="0" w:color="auto"/>
      </w:divBdr>
    </w:div>
    <w:div w:id="107816491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46">
          <w:marLeft w:val="0"/>
          <w:marRight w:val="0"/>
          <w:marTop w:val="0"/>
          <w:marBottom w:val="0"/>
          <w:divBdr>
            <w:top w:val="none" w:sz="0" w:space="0" w:color="auto"/>
            <w:left w:val="none" w:sz="0" w:space="0" w:color="auto"/>
            <w:bottom w:val="none" w:sz="0" w:space="0" w:color="auto"/>
            <w:right w:val="none" w:sz="0" w:space="0" w:color="auto"/>
          </w:divBdr>
          <w:divsChild>
            <w:div w:id="1464956505">
              <w:marLeft w:val="0"/>
              <w:marRight w:val="0"/>
              <w:marTop w:val="0"/>
              <w:marBottom w:val="0"/>
              <w:divBdr>
                <w:top w:val="none" w:sz="0" w:space="0" w:color="auto"/>
                <w:left w:val="none" w:sz="0" w:space="0" w:color="auto"/>
                <w:bottom w:val="none" w:sz="0" w:space="0" w:color="auto"/>
                <w:right w:val="none" w:sz="0" w:space="0" w:color="auto"/>
              </w:divBdr>
              <w:divsChild>
                <w:div w:id="1707440402">
                  <w:marLeft w:val="0"/>
                  <w:marRight w:val="0"/>
                  <w:marTop w:val="0"/>
                  <w:marBottom w:val="0"/>
                  <w:divBdr>
                    <w:top w:val="none" w:sz="0" w:space="0" w:color="auto"/>
                    <w:left w:val="none" w:sz="0" w:space="0" w:color="auto"/>
                    <w:bottom w:val="none" w:sz="0" w:space="0" w:color="auto"/>
                    <w:right w:val="none" w:sz="0" w:space="0" w:color="auto"/>
                  </w:divBdr>
                  <w:divsChild>
                    <w:div w:id="1390107734">
                      <w:marLeft w:val="0"/>
                      <w:marRight w:val="0"/>
                      <w:marTop w:val="0"/>
                      <w:marBottom w:val="0"/>
                      <w:divBdr>
                        <w:top w:val="none" w:sz="0" w:space="0" w:color="auto"/>
                        <w:left w:val="none" w:sz="0" w:space="0" w:color="auto"/>
                        <w:bottom w:val="none" w:sz="0" w:space="0" w:color="auto"/>
                        <w:right w:val="none" w:sz="0" w:space="0" w:color="auto"/>
                      </w:divBdr>
                      <w:divsChild>
                        <w:div w:id="1921407041">
                          <w:marLeft w:val="0"/>
                          <w:marRight w:val="0"/>
                          <w:marTop w:val="0"/>
                          <w:marBottom w:val="0"/>
                          <w:divBdr>
                            <w:top w:val="none" w:sz="0" w:space="0" w:color="auto"/>
                            <w:left w:val="none" w:sz="0" w:space="0" w:color="auto"/>
                            <w:bottom w:val="none" w:sz="0" w:space="0" w:color="auto"/>
                            <w:right w:val="none" w:sz="0" w:space="0" w:color="auto"/>
                          </w:divBdr>
                          <w:divsChild>
                            <w:div w:id="97608510">
                              <w:marLeft w:val="0"/>
                              <w:marRight w:val="0"/>
                              <w:marTop w:val="0"/>
                              <w:marBottom w:val="0"/>
                              <w:divBdr>
                                <w:top w:val="none" w:sz="0" w:space="0" w:color="auto"/>
                                <w:left w:val="none" w:sz="0" w:space="0" w:color="auto"/>
                                <w:bottom w:val="none" w:sz="0" w:space="0" w:color="auto"/>
                                <w:right w:val="none" w:sz="0" w:space="0" w:color="auto"/>
                              </w:divBdr>
                              <w:divsChild>
                                <w:div w:id="93288553">
                                  <w:marLeft w:val="0"/>
                                  <w:marRight w:val="0"/>
                                  <w:marTop w:val="0"/>
                                  <w:marBottom w:val="0"/>
                                  <w:divBdr>
                                    <w:top w:val="none" w:sz="0" w:space="0" w:color="auto"/>
                                    <w:left w:val="none" w:sz="0" w:space="0" w:color="auto"/>
                                    <w:bottom w:val="none" w:sz="0" w:space="0" w:color="auto"/>
                                    <w:right w:val="none" w:sz="0" w:space="0" w:color="auto"/>
                                  </w:divBdr>
                                  <w:divsChild>
                                    <w:div w:id="1163931862">
                                      <w:marLeft w:val="0"/>
                                      <w:marRight w:val="0"/>
                                      <w:marTop w:val="0"/>
                                      <w:marBottom w:val="0"/>
                                      <w:divBdr>
                                        <w:top w:val="none" w:sz="0" w:space="0" w:color="auto"/>
                                        <w:left w:val="none" w:sz="0" w:space="0" w:color="auto"/>
                                        <w:bottom w:val="none" w:sz="0" w:space="0" w:color="auto"/>
                                        <w:right w:val="none" w:sz="0" w:space="0" w:color="auto"/>
                                      </w:divBdr>
                                      <w:divsChild>
                                        <w:div w:id="854222400">
                                          <w:marLeft w:val="0"/>
                                          <w:marRight w:val="0"/>
                                          <w:marTop w:val="0"/>
                                          <w:marBottom w:val="0"/>
                                          <w:divBdr>
                                            <w:top w:val="none" w:sz="0" w:space="0" w:color="auto"/>
                                            <w:left w:val="none" w:sz="0" w:space="0" w:color="auto"/>
                                            <w:bottom w:val="none" w:sz="0" w:space="0" w:color="auto"/>
                                            <w:right w:val="none" w:sz="0" w:space="0" w:color="auto"/>
                                          </w:divBdr>
                                          <w:divsChild>
                                            <w:div w:id="1180436472">
                                              <w:marLeft w:val="0"/>
                                              <w:marRight w:val="0"/>
                                              <w:marTop w:val="0"/>
                                              <w:marBottom w:val="0"/>
                                              <w:divBdr>
                                                <w:top w:val="none" w:sz="0" w:space="0" w:color="auto"/>
                                                <w:left w:val="none" w:sz="0" w:space="0" w:color="auto"/>
                                                <w:bottom w:val="none" w:sz="0" w:space="0" w:color="auto"/>
                                                <w:right w:val="none" w:sz="0" w:space="0" w:color="auto"/>
                                              </w:divBdr>
                                              <w:divsChild>
                                                <w:div w:id="1788574994">
                                                  <w:marLeft w:val="0"/>
                                                  <w:marRight w:val="0"/>
                                                  <w:marTop w:val="0"/>
                                                  <w:marBottom w:val="0"/>
                                                  <w:divBdr>
                                                    <w:top w:val="none" w:sz="0" w:space="0" w:color="auto"/>
                                                    <w:left w:val="none" w:sz="0" w:space="0" w:color="auto"/>
                                                    <w:bottom w:val="none" w:sz="0" w:space="0" w:color="auto"/>
                                                    <w:right w:val="none" w:sz="0" w:space="0" w:color="auto"/>
                                                  </w:divBdr>
                                                  <w:divsChild>
                                                    <w:div w:id="62874397">
                                                      <w:marLeft w:val="0"/>
                                                      <w:marRight w:val="0"/>
                                                      <w:marTop w:val="0"/>
                                                      <w:marBottom w:val="0"/>
                                                      <w:divBdr>
                                                        <w:top w:val="none" w:sz="0" w:space="0" w:color="auto"/>
                                                        <w:left w:val="none" w:sz="0" w:space="0" w:color="auto"/>
                                                        <w:bottom w:val="none" w:sz="0" w:space="0" w:color="auto"/>
                                                        <w:right w:val="none" w:sz="0" w:space="0" w:color="auto"/>
                                                      </w:divBdr>
                                                      <w:divsChild>
                                                        <w:div w:id="176775749">
                                                          <w:marLeft w:val="0"/>
                                                          <w:marRight w:val="0"/>
                                                          <w:marTop w:val="0"/>
                                                          <w:marBottom w:val="0"/>
                                                          <w:divBdr>
                                                            <w:top w:val="none" w:sz="0" w:space="0" w:color="auto"/>
                                                            <w:left w:val="none" w:sz="0" w:space="0" w:color="auto"/>
                                                            <w:bottom w:val="none" w:sz="0" w:space="0" w:color="auto"/>
                                                            <w:right w:val="none" w:sz="0" w:space="0" w:color="auto"/>
                                                          </w:divBdr>
                                                          <w:divsChild>
                                                            <w:div w:id="152722235">
                                                              <w:marLeft w:val="0"/>
                                                              <w:marRight w:val="0"/>
                                                              <w:marTop w:val="0"/>
                                                              <w:marBottom w:val="0"/>
                                                              <w:divBdr>
                                                                <w:top w:val="none" w:sz="0" w:space="0" w:color="auto"/>
                                                                <w:left w:val="none" w:sz="0" w:space="0" w:color="auto"/>
                                                                <w:bottom w:val="none" w:sz="0" w:space="0" w:color="auto"/>
                                                                <w:right w:val="none" w:sz="0" w:space="0" w:color="auto"/>
                                                              </w:divBdr>
                                                              <w:divsChild>
                                                                <w:div w:id="62149177">
                                                                  <w:marLeft w:val="0"/>
                                                                  <w:marRight w:val="0"/>
                                                                  <w:marTop w:val="0"/>
                                                                  <w:marBottom w:val="0"/>
                                                                  <w:divBdr>
                                                                    <w:top w:val="none" w:sz="0" w:space="0" w:color="auto"/>
                                                                    <w:left w:val="none" w:sz="0" w:space="0" w:color="auto"/>
                                                                    <w:bottom w:val="none" w:sz="0" w:space="0" w:color="auto"/>
                                                                    <w:right w:val="none" w:sz="0" w:space="0" w:color="auto"/>
                                                                  </w:divBdr>
                                                                  <w:divsChild>
                                                                    <w:div w:id="1607495377">
                                                                      <w:marLeft w:val="0"/>
                                                                      <w:marRight w:val="0"/>
                                                                      <w:marTop w:val="0"/>
                                                                      <w:marBottom w:val="0"/>
                                                                      <w:divBdr>
                                                                        <w:top w:val="none" w:sz="0" w:space="0" w:color="auto"/>
                                                                        <w:left w:val="none" w:sz="0" w:space="0" w:color="auto"/>
                                                                        <w:bottom w:val="none" w:sz="0" w:space="0" w:color="auto"/>
                                                                        <w:right w:val="none" w:sz="0" w:space="0" w:color="auto"/>
                                                                      </w:divBdr>
                                                                      <w:divsChild>
                                                                        <w:div w:id="5040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6733">
                                                                  <w:marLeft w:val="0"/>
                                                                  <w:marRight w:val="0"/>
                                                                  <w:marTop w:val="0"/>
                                                                  <w:marBottom w:val="0"/>
                                                                  <w:divBdr>
                                                                    <w:top w:val="none" w:sz="0" w:space="0" w:color="auto"/>
                                                                    <w:left w:val="none" w:sz="0" w:space="0" w:color="auto"/>
                                                                    <w:bottom w:val="none" w:sz="0" w:space="0" w:color="auto"/>
                                                                    <w:right w:val="none" w:sz="0" w:space="0" w:color="auto"/>
                                                                  </w:divBdr>
                                                                  <w:divsChild>
                                                                    <w:div w:id="2119836378">
                                                                      <w:marLeft w:val="0"/>
                                                                      <w:marRight w:val="0"/>
                                                                      <w:marTop w:val="0"/>
                                                                      <w:marBottom w:val="0"/>
                                                                      <w:divBdr>
                                                                        <w:top w:val="none" w:sz="0" w:space="0" w:color="auto"/>
                                                                        <w:left w:val="none" w:sz="0" w:space="0" w:color="auto"/>
                                                                        <w:bottom w:val="none" w:sz="0" w:space="0" w:color="auto"/>
                                                                        <w:right w:val="none" w:sz="0" w:space="0" w:color="auto"/>
                                                                      </w:divBdr>
                                                                      <w:divsChild>
                                                                        <w:div w:id="2949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961">
                                                                  <w:marLeft w:val="0"/>
                                                                  <w:marRight w:val="0"/>
                                                                  <w:marTop w:val="0"/>
                                                                  <w:marBottom w:val="0"/>
                                                                  <w:divBdr>
                                                                    <w:top w:val="none" w:sz="0" w:space="0" w:color="auto"/>
                                                                    <w:left w:val="none" w:sz="0" w:space="0" w:color="auto"/>
                                                                    <w:bottom w:val="none" w:sz="0" w:space="0" w:color="auto"/>
                                                                    <w:right w:val="none" w:sz="0" w:space="0" w:color="auto"/>
                                                                  </w:divBdr>
                                                                  <w:divsChild>
                                                                    <w:div w:id="1981765983">
                                                                      <w:marLeft w:val="0"/>
                                                                      <w:marRight w:val="0"/>
                                                                      <w:marTop w:val="0"/>
                                                                      <w:marBottom w:val="0"/>
                                                                      <w:divBdr>
                                                                        <w:top w:val="none" w:sz="0" w:space="0" w:color="auto"/>
                                                                        <w:left w:val="none" w:sz="0" w:space="0" w:color="auto"/>
                                                                        <w:bottom w:val="none" w:sz="0" w:space="0" w:color="auto"/>
                                                                        <w:right w:val="none" w:sz="0" w:space="0" w:color="auto"/>
                                                                      </w:divBdr>
                                                                      <w:divsChild>
                                                                        <w:div w:id="776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8524">
                                                                  <w:marLeft w:val="0"/>
                                                                  <w:marRight w:val="0"/>
                                                                  <w:marTop w:val="0"/>
                                                                  <w:marBottom w:val="0"/>
                                                                  <w:divBdr>
                                                                    <w:top w:val="none" w:sz="0" w:space="0" w:color="auto"/>
                                                                    <w:left w:val="none" w:sz="0" w:space="0" w:color="auto"/>
                                                                    <w:bottom w:val="none" w:sz="0" w:space="0" w:color="auto"/>
                                                                    <w:right w:val="none" w:sz="0" w:space="0" w:color="auto"/>
                                                                  </w:divBdr>
                                                                  <w:divsChild>
                                                                    <w:div w:id="1624994905">
                                                                      <w:marLeft w:val="0"/>
                                                                      <w:marRight w:val="0"/>
                                                                      <w:marTop w:val="0"/>
                                                                      <w:marBottom w:val="0"/>
                                                                      <w:divBdr>
                                                                        <w:top w:val="none" w:sz="0" w:space="0" w:color="auto"/>
                                                                        <w:left w:val="none" w:sz="0" w:space="0" w:color="auto"/>
                                                                        <w:bottom w:val="none" w:sz="0" w:space="0" w:color="auto"/>
                                                                        <w:right w:val="none" w:sz="0" w:space="0" w:color="auto"/>
                                                                      </w:divBdr>
                                                                      <w:divsChild>
                                                                        <w:div w:id="13871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4249">
                                                                  <w:marLeft w:val="0"/>
                                                                  <w:marRight w:val="0"/>
                                                                  <w:marTop w:val="0"/>
                                                                  <w:marBottom w:val="0"/>
                                                                  <w:divBdr>
                                                                    <w:top w:val="none" w:sz="0" w:space="0" w:color="auto"/>
                                                                    <w:left w:val="none" w:sz="0" w:space="0" w:color="auto"/>
                                                                    <w:bottom w:val="none" w:sz="0" w:space="0" w:color="auto"/>
                                                                    <w:right w:val="none" w:sz="0" w:space="0" w:color="auto"/>
                                                                  </w:divBdr>
                                                                  <w:divsChild>
                                                                    <w:div w:id="1672417107">
                                                                      <w:marLeft w:val="0"/>
                                                                      <w:marRight w:val="0"/>
                                                                      <w:marTop w:val="0"/>
                                                                      <w:marBottom w:val="0"/>
                                                                      <w:divBdr>
                                                                        <w:top w:val="none" w:sz="0" w:space="0" w:color="auto"/>
                                                                        <w:left w:val="none" w:sz="0" w:space="0" w:color="auto"/>
                                                                        <w:bottom w:val="none" w:sz="0" w:space="0" w:color="auto"/>
                                                                        <w:right w:val="none" w:sz="0" w:space="0" w:color="auto"/>
                                                                      </w:divBdr>
                                                                      <w:divsChild>
                                                                        <w:div w:id="11628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5346">
                                                                  <w:marLeft w:val="0"/>
                                                                  <w:marRight w:val="0"/>
                                                                  <w:marTop w:val="0"/>
                                                                  <w:marBottom w:val="0"/>
                                                                  <w:divBdr>
                                                                    <w:top w:val="none" w:sz="0" w:space="0" w:color="auto"/>
                                                                    <w:left w:val="none" w:sz="0" w:space="0" w:color="auto"/>
                                                                    <w:bottom w:val="none" w:sz="0" w:space="0" w:color="auto"/>
                                                                    <w:right w:val="none" w:sz="0" w:space="0" w:color="auto"/>
                                                                  </w:divBdr>
                                                                  <w:divsChild>
                                                                    <w:div w:id="305865219">
                                                                      <w:marLeft w:val="0"/>
                                                                      <w:marRight w:val="0"/>
                                                                      <w:marTop w:val="0"/>
                                                                      <w:marBottom w:val="0"/>
                                                                      <w:divBdr>
                                                                        <w:top w:val="none" w:sz="0" w:space="0" w:color="auto"/>
                                                                        <w:left w:val="none" w:sz="0" w:space="0" w:color="auto"/>
                                                                        <w:bottom w:val="none" w:sz="0" w:space="0" w:color="auto"/>
                                                                        <w:right w:val="none" w:sz="0" w:space="0" w:color="auto"/>
                                                                      </w:divBdr>
                                                                      <w:divsChild>
                                                                        <w:div w:id="14785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7064">
                                                                  <w:marLeft w:val="0"/>
                                                                  <w:marRight w:val="0"/>
                                                                  <w:marTop w:val="0"/>
                                                                  <w:marBottom w:val="0"/>
                                                                  <w:divBdr>
                                                                    <w:top w:val="none" w:sz="0" w:space="0" w:color="auto"/>
                                                                    <w:left w:val="none" w:sz="0" w:space="0" w:color="auto"/>
                                                                    <w:bottom w:val="none" w:sz="0" w:space="0" w:color="auto"/>
                                                                    <w:right w:val="none" w:sz="0" w:space="0" w:color="auto"/>
                                                                  </w:divBdr>
                                                                  <w:divsChild>
                                                                    <w:div w:id="1410693492">
                                                                      <w:marLeft w:val="0"/>
                                                                      <w:marRight w:val="0"/>
                                                                      <w:marTop w:val="0"/>
                                                                      <w:marBottom w:val="0"/>
                                                                      <w:divBdr>
                                                                        <w:top w:val="none" w:sz="0" w:space="0" w:color="auto"/>
                                                                        <w:left w:val="none" w:sz="0" w:space="0" w:color="auto"/>
                                                                        <w:bottom w:val="none" w:sz="0" w:space="0" w:color="auto"/>
                                                                        <w:right w:val="none" w:sz="0" w:space="0" w:color="auto"/>
                                                                      </w:divBdr>
                                                                      <w:divsChild>
                                                                        <w:div w:id="2102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777103">
      <w:bodyDiv w:val="1"/>
      <w:marLeft w:val="0"/>
      <w:marRight w:val="0"/>
      <w:marTop w:val="0"/>
      <w:marBottom w:val="0"/>
      <w:divBdr>
        <w:top w:val="none" w:sz="0" w:space="0" w:color="auto"/>
        <w:left w:val="none" w:sz="0" w:space="0" w:color="auto"/>
        <w:bottom w:val="none" w:sz="0" w:space="0" w:color="auto"/>
        <w:right w:val="none" w:sz="0" w:space="0" w:color="auto"/>
      </w:divBdr>
      <w:divsChild>
        <w:div w:id="1845393365">
          <w:marLeft w:val="0"/>
          <w:marRight w:val="0"/>
          <w:marTop w:val="0"/>
          <w:marBottom w:val="450"/>
          <w:divBdr>
            <w:top w:val="none" w:sz="0" w:space="0" w:color="auto"/>
            <w:left w:val="none" w:sz="0" w:space="0" w:color="auto"/>
            <w:bottom w:val="none" w:sz="0" w:space="0" w:color="auto"/>
            <w:right w:val="none" w:sz="0" w:space="0" w:color="auto"/>
          </w:divBdr>
        </w:div>
      </w:divsChild>
    </w:div>
    <w:div w:id="1346010226">
      <w:bodyDiv w:val="1"/>
      <w:marLeft w:val="0"/>
      <w:marRight w:val="0"/>
      <w:marTop w:val="0"/>
      <w:marBottom w:val="0"/>
      <w:divBdr>
        <w:top w:val="none" w:sz="0" w:space="0" w:color="auto"/>
        <w:left w:val="none" w:sz="0" w:space="0" w:color="auto"/>
        <w:bottom w:val="none" w:sz="0" w:space="0" w:color="auto"/>
        <w:right w:val="none" w:sz="0" w:space="0" w:color="auto"/>
      </w:divBdr>
    </w:div>
    <w:div w:id="1651978602">
      <w:bodyDiv w:val="1"/>
      <w:marLeft w:val="0"/>
      <w:marRight w:val="0"/>
      <w:marTop w:val="0"/>
      <w:marBottom w:val="0"/>
      <w:divBdr>
        <w:top w:val="none" w:sz="0" w:space="0" w:color="auto"/>
        <w:left w:val="none" w:sz="0" w:space="0" w:color="auto"/>
        <w:bottom w:val="none" w:sz="0" w:space="0" w:color="auto"/>
        <w:right w:val="none" w:sz="0" w:space="0" w:color="auto"/>
      </w:divBdr>
      <w:divsChild>
        <w:div w:id="671225401">
          <w:marLeft w:val="0"/>
          <w:marRight w:val="0"/>
          <w:marTop w:val="0"/>
          <w:marBottom w:val="0"/>
          <w:divBdr>
            <w:top w:val="none" w:sz="0" w:space="0" w:color="auto"/>
            <w:left w:val="none" w:sz="0" w:space="0" w:color="auto"/>
            <w:bottom w:val="none" w:sz="0" w:space="0" w:color="auto"/>
            <w:right w:val="none" w:sz="0" w:space="0" w:color="auto"/>
          </w:divBdr>
          <w:divsChild>
            <w:div w:id="671833079">
              <w:marLeft w:val="0"/>
              <w:marRight w:val="0"/>
              <w:marTop w:val="0"/>
              <w:marBottom w:val="0"/>
              <w:divBdr>
                <w:top w:val="none" w:sz="0" w:space="0" w:color="auto"/>
                <w:left w:val="none" w:sz="0" w:space="0" w:color="auto"/>
                <w:bottom w:val="none" w:sz="0" w:space="0" w:color="auto"/>
                <w:right w:val="none" w:sz="0" w:space="0" w:color="auto"/>
              </w:divBdr>
              <w:divsChild>
                <w:div w:id="479075006">
                  <w:marLeft w:val="0"/>
                  <w:marRight w:val="0"/>
                  <w:marTop w:val="0"/>
                  <w:marBottom w:val="0"/>
                  <w:divBdr>
                    <w:top w:val="none" w:sz="0" w:space="0" w:color="auto"/>
                    <w:left w:val="none" w:sz="0" w:space="0" w:color="auto"/>
                    <w:bottom w:val="none" w:sz="0" w:space="0" w:color="auto"/>
                    <w:right w:val="none" w:sz="0" w:space="0" w:color="auto"/>
                  </w:divBdr>
                </w:div>
                <w:div w:id="1943030278">
                  <w:marLeft w:val="0"/>
                  <w:marRight w:val="0"/>
                  <w:marTop w:val="0"/>
                  <w:marBottom w:val="0"/>
                  <w:divBdr>
                    <w:top w:val="none" w:sz="0" w:space="0" w:color="auto"/>
                    <w:left w:val="none" w:sz="0" w:space="0" w:color="auto"/>
                    <w:bottom w:val="none" w:sz="0" w:space="0" w:color="auto"/>
                    <w:right w:val="none" w:sz="0" w:space="0" w:color="auto"/>
                  </w:divBdr>
                </w:div>
                <w:div w:id="593054139">
                  <w:marLeft w:val="0"/>
                  <w:marRight w:val="0"/>
                  <w:marTop w:val="0"/>
                  <w:marBottom w:val="0"/>
                  <w:divBdr>
                    <w:top w:val="none" w:sz="0" w:space="0" w:color="auto"/>
                    <w:left w:val="none" w:sz="0" w:space="0" w:color="auto"/>
                    <w:bottom w:val="none" w:sz="0" w:space="0" w:color="auto"/>
                    <w:right w:val="none" w:sz="0" w:space="0" w:color="auto"/>
                  </w:divBdr>
                  <w:divsChild>
                    <w:div w:id="1235091840">
                      <w:marLeft w:val="0"/>
                      <w:marRight w:val="0"/>
                      <w:marTop w:val="0"/>
                      <w:marBottom w:val="0"/>
                      <w:divBdr>
                        <w:top w:val="none" w:sz="0" w:space="0" w:color="auto"/>
                        <w:left w:val="none" w:sz="0" w:space="0" w:color="auto"/>
                        <w:bottom w:val="none" w:sz="0" w:space="0" w:color="auto"/>
                        <w:right w:val="none" w:sz="0" w:space="0" w:color="auto"/>
                      </w:divBdr>
                      <w:divsChild>
                        <w:div w:id="2017422545">
                          <w:marLeft w:val="0"/>
                          <w:marRight w:val="0"/>
                          <w:marTop w:val="0"/>
                          <w:marBottom w:val="0"/>
                          <w:divBdr>
                            <w:top w:val="none" w:sz="0" w:space="0" w:color="auto"/>
                            <w:left w:val="none" w:sz="0" w:space="0" w:color="auto"/>
                            <w:bottom w:val="none" w:sz="0" w:space="0" w:color="auto"/>
                            <w:right w:val="none" w:sz="0" w:space="0" w:color="auto"/>
                          </w:divBdr>
                        </w:div>
                        <w:div w:id="1156653008">
                          <w:marLeft w:val="0"/>
                          <w:marRight w:val="0"/>
                          <w:marTop w:val="0"/>
                          <w:marBottom w:val="0"/>
                          <w:divBdr>
                            <w:top w:val="none" w:sz="0" w:space="0" w:color="auto"/>
                            <w:left w:val="none" w:sz="0" w:space="0" w:color="auto"/>
                            <w:bottom w:val="none" w:sz="0" w:space="0" w:color="auto"/>
                            <w:right w:val="none" w:sz="0" w:space="0" w:color="auto"/>
                          </w:divBdr>
                        </w:div>
                        <w:div w:id="1025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81732">
          <w:marLeft w:val="0"/>
          <w:marRight w:val="0"/>
          <w:marTop w:val="0"/>
          <w:marBottom w:val="0"/>
          <w:divBdr>
            <w:top w:val="none" w:sz="0" w:space="0" w:color="auto"/>
            <w:left w:val="none" w:sz="0" w:space="0" w:color="auto"/>
            <w:bottom w:val="none" w:sz="0" w:space="0" w:color="auto"/>
            <w:right w:val="none" w:sz="0" w:space="0" w:color="auto"/>
          </w:divBdr>
          <w:divsChild>
            <w:div w:id="1530682072">
              <w:marLeft w:val="0"/>
              <w:marRight w:val="0"/>
              <w:marTop w:val="0"/>
              <w:marBottom w:val="0"/>
              <w:divBdr>
                <w:top w:val="none" w:sz="0" w:space="0" w:color="auto"/>
                <w:left w:val="none" w:sz="0" w:space="0" w:color="auto"/>
                <w:bottom w:val="none" w:sz="0" w:space="0" w:color="auto"/>
                <w:right w:val="none" w:sz="0" w:space="0" w:color="auto"/>
              </w:divBdr>
              <w:divsChild>
                <w:div w:id="1018309143">
                  <w:marLeft w:val="0"/>
                  <w:marRight w:val="0"/>
                  <w:marTop w:val="0"/>
                  <w:marBottom w:val="0"/>
                  <w:divBdr>
                    <w:top w:val="none" w:sz="0" w:space="0" w:color="auto"/>
                    <w:left w:val="none" w:sz="0" w:space="0" w:color="auto"/>
                    <w:bottom w:val="none" w:sz="0" w:space="0" w:color="auto"/>
                    <w:right w:val="none" w:sz="0" w:space="0" w:color="auto"/>
                  </w:divBdr>
                  <w:divsChild>
                    <w:div w:id="843013128">
                      <w:marLeft w:val="0"/>
                      <w:marRight w:val="0"/>
                      <w:marTop w:val="0"/>
                      <w:marBottom w:val="0"/>
                      <w:divBdr>
                        <w:top w:val="none" w:sz="0" w:space="0" w:color="auto"/>
                        <w:left w:val="none" w:sz="0" w:space="0" w:color="auto"/>
                        <w:bottom w:val="none" w:sz="0" w:space="0" w:color="auto"/>
                        <w:right w:val="none" w:sz="0" w:space="0" w:color="auto"/>
                      </w:divBdr>
                      <w:divsChild>
                        <w:div w:id="459568751">
                          <w:marLeft w:val="0"/>
                          <w:marRight w:val="0"/>
                          <w:marTop w:val="0"/>
                          <w:marBottom w:val="0"/>
                          <w:divBdr>
                            <w:top w:val="none" w:sz="0" w:space="0" w:color="auto"/>
                            <w:left w:val="none" w:sz="0" w:space="0" w:color="auto"/>
                            <w:bottom w:val="none" w:sz="0" w:space="0" w:color="auto"/>
                            <w:right w:val="none" w:sz="0" w:space="0" w:color="auto"/>
                          </w:divBdr>
                          <w:divsChild>
                            <w:div w:id="6991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01509">
          <w:marLeft w:val="0"/>
          <w:marRight w:val="0"/>
          <w:marTop w:val="0"/>
          <w:marBottom w:val="0"/>
          <w:divBdr>
            <w:top w:val="none" w:sz="0" w:space="0" w:color="auto"/>
            <w:left w:val="none" w:sz="0" w:space="0" w:color="auto"/>
            <w:bottom w:val="none" w:sz="0" w:space="0" w:color="auto"/>
            <w:right w:val="none" w:sz="0" w:space="0" w:color="auto"/>
          </w:divBdr>
          <w:divsChild>
            <w:div w:id="614286359">
              <w:marLeft w:val="0"/>
              <w:marRight w:val="0"/>
              <w:marTop w:val="0"/>
              <w:marBottom w:val="0"/>
              <w:divBdr>
                <w:top w:val="none" w:sz="0" w:space="0" w:color="auto"/>
                <w:left w:val="none" w:sz="0" w:space="0" w:color="auto"/>
                <w:bottom w:val="none" w:sz="0" w:space="0" w:color="auto"/>
                <w:right w:val="none" w:sz="0" w:space="0" w:color="auto"/>
              </w:divBdr>
              <w:divsChild>
                <w:div w:id="2027519152">
                  <w:marLeft w:val="0"/>
                  <w:marRight w:val="0"/>
                  <w:marTop w:val="0"/>
                  <w:marBottom w:val="0"/>
                  <w:divBdr>
                    <w:top w:val="none" w:sz="0" w:space="0" w:color="auto"/>
                    <w:left w:val="none" w:sz="0" w:space="0" w:color="auto"/>
                    <w:bottom w:val="none" w:sz="0" w:space="0" w:color="auto"/>
                    <w:right w:val="none" w:sz="0" w:space="0" w:color="auto"/>
                  </w:divBdr>
                </w:div>
                <w:div w:id="1374962610">
                  <w:marLeft w:val="0"/>
                  <w:marRight w:val="0"/>
                  <w:marTop w:val="0"/>
                  <w:marBottom w:val="0"/>
                  <w:divBdr>
                    <w:top w:val="none" w:sz="0" w:space="0" w:color="auto"/>
                    <w:left w:val="none" w:sz="0" w:space="0" w:color="auto"/>
                    <w:bottom w:val="none" w:sz="0" w:space="0" w:color="auto"/>
                    <w:right w:val="none" w:sz="0" w:space="0" w:color="auto"/>
                  </w:divBdr>
                  <w:divsChild>
                    <w:div w:id="200869285">
                      <w:marLeft w:val="0"/>
                      <w:marRight w:val="0"/>
                      <w:marTop w:val="0"/>
                      <w:marBottom w:val="0"/>
                      <w:divBdr>
                        <w:top w:val="none" w:sz="0" w:space="0" w:color="auto"/>
                        <w:left w:val="none" w:sz="0" w:space="0" w:color="auto"/>
                        <w:bottom w:val="none" w:sz="0" w:space="0" w:color="auto"/>
                        <w:right w:val="none" w:sz="0" w:space="0" w:color="auto"/>
                      </w:divBdr>
                    </w:div>
                    <w:div w:id="329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7716">
          <w:marLeft w:val="0"/>
          <w:marRight w:val="0"/>
          <w:marTop w:val="0"/>
          <w:marBottom w:val="0"/>
          <w:divBdr>
            <w:top w:val="none" w:sz="0" w:space="0" w:color="auto"/>
            <w:left w:val="none" w:sz="0" w:space="0" w:color="auto"/>
            <w:bottom w:val="none" w:sz="0" w:space="0" w:color="auto"/>
            <w:right w:val="none" w:sz="0" w:space="0" w:color="auto"/>
          </w:divBdr>
          <w:divsChild>
            <w:div w:id="1828546624">
              <w:marLeft w:val="0"/>
              <w:marRight w:val="0"/>
              <w:marTop w:val="0"/>
              <w:marBottom w:val="0"/>
              <w:divBdr>
                <w:top w:val="none" w:sz="0" w:space="0" w:color="auto"/>
                <w:left w:val="none" w:sz="0" w:space="0" w:color="auto"/>
                <w:bottom w:val="none" w:sz="0" w:space="0" w:color="auto"/>
                <w:right w:val="none" w:sz="0" w:space="0" w:color="auto"/>
              </w:divBdr>
              <w:divsChild>
                <w:div w:id="2070834423">
                  <w:marLeft w:val="0"/>
                  <w:marRight w:val="0"/>
                  <w:marTop w:val="0"/>
                  <w:marBottom w:val="0"/>
                  <w:divBdr>
                    <w:top w:val="none" w:sz="0" w:space="0" w:color="auto"/>
                    <w:left w:val="none" w:sz="0" w:space="0" w:color="auto"/>
                    <w:bottom w:val="none" w:sz="0" w:space="0" w:color="auto"/>
                    <w:right w:val="none" w:sz="0" w:space="0" w:color="auto"/>
                  </w:divBdr>
                  <w:divsChild>
                    <w:div w:id="1205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5923">
      <w:bodyDiv w:val="1"/>
      <w:marLeft w:val="0"/>
      <w:marRight w:val="0"/>
      <w:marTop w:val="0"/>
      <w:marBottom w:val="0"/>
      <w:divBdr>
        <w:top w:val="none" w:sz="0" w:space="0" w:color="auto"/>
        <w:left w:val="none" w:sz="0" w:space="0" w:color="auto"/>
        <w:bottom w:val="none" w:sz="0" w:space="0" w:color="auto"/>
        <w:right w:val="none" w:sz="0" w:space="0" w:color="auto"/>
      </w:divBdr>
      <w:divsChild>
        <w:div w:id="1853563401">
          <w:marLeft w:val="0"/>
          <w:marRight w:val="0"/>
          <w:marTop w:val="0"/>
          <w:marBottom w:val="0"/>
          <w:divBdr>
            <w:top w:val="none" w:sz="0" w:space="0" w:color="auto"/>
            <w:left w:val="none" w:sz="0" w:space="0" w:color="auto"/>
            <w:bottom w:val="none" w:sz="0" w:space="0" w:color="auto"/>
            <w:right w:val="none" w:sz="0" w:space="0" w:color="auto"/>
          </w:divBdr>
          <w:divsChild>
            <w:div w:id="789133622">
              <w:marLeft w:val="0"/>
              <w:marRight w:val="0"/>
              <w:marTop w:val="0"/>
              <w:marBottom w:val="0"/>
              <w:divBdr>
                <w:top w:val="none" w:sz="0" w:space="0" w:color="auto"/>
                <w:left w:val="none" w:sz="0" w:space="0" w:color="auto"/>
                <w:bottom w:val="none" w:sz="0" w:space="0" w:color="auto"/>
                <w:right w:val="none" w:sz="0" w:space="0" w:color="auto"/>
              </w:divBdr>
              <w:divsChild>
                <w:div w:id="1576088435">
                  <w:marLeft w:val="0"/>
                  <w:marRight w:val="0"/>
                  <w:marTop w:val="0"/>
                  <w:marBottom w:val="0"/>
                  <w:divBdr>
                    <w:top w:val="none" w:sz="0" w:space="0" w:color="auto"/>
                    <w:left w:val="none" w:sz="0" w:space="0" w:color="auto"/>
                    <w:bottom w:val="none" w:sz="0" w:space="0" w:color="auto"/>
                    <w:right w:val="none" w:sz="0" w:space="0" w:color="auto"/>
                  </w:divBdr>
                </w:div>
                <w:div w:id="1433352401">
                  <w:marLeft w:val="0"/>
                  <w:marRight w:val="0"/>
                  <w:marTop w:val="0"/>
                  <w:marBottom w:val="0"/>
                  <w:divBdr>
                    <w:top w:val="none" w:sz="0" w:space="0" w:color="auto"/>
                    <w:left w:val="none" w:sz="0" w:space="0" w:color="auto"/>
                    <w:bottom w:val="none" w:sz="0" w:space="0" w:color="auto"/>
                    <w:right w:val="none" w:sz="0" w:space="0" w:color="auto"/>
                  </w:divBdr>
                </w:div>
                <w:div w:id="597176274">
                  <w:marLeft w:val="0"/>
                  <w:marRight w:val="0"/>
                  <w:marTop w:val="0"/>
                  <w:marBottom w:val="0"/>
                  <w:divBdr>
                    <w:top w:val="none" w:sz="0" w:space="0" w:color="auto"/>
                    <w:left w:val="none" w:sz="0" w:space="0" w:color="auto"/>
                    <w:bottom w:val="none" w:sz="0" w:space="0" w:color="auto"/>
                    <w:right w:val="none" w:sz="0" w:space="0" w:color="auto"/>
                  </w:divBdr>
                  <w:divsChild>
                    <w:div w:id="489492278">
                      <w:marLeft w:val="0"/>
                      <w:marRight w:val="0"/>
                      <w:marTop w:val="0"/>
                      <w:marBottom w:val="0"/>
                      <w:divBdr>
                        <w:top w:val="none" w:sz="0" w:space="0" w:color="auto"/>
                        <w:left w:val="none" w:sz="0" w:space="0" w:color="auto"/>
                        <w:bottom w:val="none" w:sz="0" w:space="0" w:color="auto"/>
                        <w:right w:val="none" w:sz="0" w:space="0" w:color="auto"/>
                      </w:divBdr>
                      <w:divsChild>
                        <w:div w:id="1052457579">
                          <w:marLeft w:val="0"/>
                          <w:marRight w:val="0"/>
                          <w:marTop w:val="0"/>
                          <w:marBottom w:val="0"/>
                          <w:divBdr>
                            <w:top w:val="none" w:sz="0" w:space="0" w:color="auto"/>
                            <w:left w:val="none" w:sz="0" w:space="0" w:color="auto"/>
                            <w:bottom w:val="none" w:sz="0" w:space="0" w:color="auto"/>
                            <w:right w:val="none" w:sz="0" w:space="0" w:color="auto"/>
                          </w:divBdr>
                        </w:div>
                        <w:div w:id="650451082">
                          <w:marLeft w:val="0"/>
                          <w:marRight w:val="0"/>
                          <w:marTop w:val="0"/>
                          <w:marBottom w:val="0"/>
                          <w:divBdr>
                            <w:top w:val="none" w:sz="0" w:space="0" w:color="auto"/>
                            <w:left w:val="none" w:sz="0" w:space="0" w:color="auto"/>
                            <w:bottom w:val="none" w:sz="0" w:space="0" w:color="auto"/>
                            <w:right w:val="none" w:sz="0" w:space="0" w:color="auto"/>
                          </w:divBdr>
                        </w:div>
                        <w:div w:id="19180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5819">
          <w:marLeft w:val="0"/>
          <w:marRight w:val="0"/>
          <w:marTop w:val="0"/>
          <w:marBottom w:val="0"/>
          <w:divBdr>
            <w:top w:val="none" w:sz="0" w:space="0" w:color="auto"/>
            <w:left w:val="none" w:sz="0" w:space="0" w:color="auto"/>
            <w:bottom w:val="none" w:sz="0" w:space="0" w:color="auto"/>
            <w:right w:val="none" w:sz="0" w:space="0" w:color="auto"/>
          </w:divBdr>
          <w:divsChild>
            <w:div w:id="962155487">
              <w:marLeft w:val="0"/>
              <w:marRight w:val="0"/>
              <w:marTop w:val="0"/>
              <w:marBottom w:val="0"/>
              <w:divBdr>
                <w:top w:val="none" w:sz="0" w:space="0" w:color="auto"/>
                <w:left w:val="none" w:sz="0" w:space="0" w:color="auto"/>
                <w:bottom w:val="none" w:sz="0" w:space="0" w:color="auto"/>
                <w:right w:val="none" w:sz="0" w:space="0" w:color="auto"/>
              </w:divBdr>
              <w:divsChild>
                <w:div w:id="620310279">
                  <w:marLeft w:val="0"/>
                  <w:marRight w:val="0"/>
                  <w:marTop w:val="0"/>
                  <w:marBottom w:val="0"/>
                  <w:divBdr>
                    <w:top w:val="none" w:sz="0" w:space="0" w:color="auto"/>
                    <w:left w:val="none" w:sz="0" w:space="0" w:color="auto"/>
                    <w:bottom w:val="none" w:sz="0" w:space="0" w:color="auto"/>
                    <w:right w:val="none" w:sz="0" w:space="0" w:color="auto"/>
                  </w:divBdr>
                  <w:divsChild>
                    <w:div w:id="1547643487">
                      <w:marLeft w:val="0"/>
                      <w:marRight w:val="0"/>
                      <w:marTop w:val="0"/>
                      <w:marBottom w:val="0"/>
                      <w:divBdr>
                        <w:top w:val="none" w:sz="0" w:space="0" w:color="auto"/>
                        <w:left w:val="none" w:sz="0" w:space="0" w:color="auto"/>
                        <w:bottom w:val="none" w:sz="0" w:space="0" w:color="auto"/>
                        <w:right w:val="none" w:sz="0" w:space="0" w:color="auto"/>
                      </w:divBdr>
                      <w:divsChild>
                        <w:div w:id="1243218413">
                          <w:marLeft w:val="0"/>
                          <w:marRight w:val="0"/>
                          <w:marTop w:val="0"/>
                          <w:marBottom w:val="0"/>
                          <w:divBdr>
                            <w:top w:val="none" w:sz="0" w:space="0" w:color="auto"/>
                            <w:left w:val="none" w:sz="0" w:space="0" w:color="auto"/>
                            <w:bottom w:val="none" w:sz="0" w:space="0" w:color="auto"/>
                            <w:right w:val="none" w:sz="0" w:space="0" w:color="auto"/>
                          </w:divBdr>
                          <w:divsChild>
                            <w:div w:id="10300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73911">
          <w:marLeft w:val="0"/>
          <w:marRight w:val="0"/>
          <w:marTop w:val="0"/>
          <w:marBottom w:val="0"/>
          <w:divBdr>
            <w:top w:val="none" w:sz="0" w:space="0" w:color="auto"/>
            <w:left w:val="none" w:sz="0" w:space="0" w:color="auto"/>
            <w:bottom w:val="none" w:sz="0" w:space="0" w:color="auto"/>
            <w:right w:val="none" w:sz="0" w:space="0" w:color="auto"/>
          </w:divBdr>
          <w:divsChild>
            <w:div w:id="1152408593">
              <w:marLeft w:val="0"/>
              <w:marRight w:val="0"/>
              <w:marTop w:val="0"/>
              <w:marBottom w:val="0"/>
              <w:divBdr>
                <w:top w:val="none" w:sz="0" w:space="0" w:color="auto"/>
                <w:left w:val="none" w:sz="0" w:space="0" w:color="auto"/>
                <w:bottom w:val="none" w:sz="0" w:space="0" w:color="auto"/>
                <w:right w:val="none" w:sz="0" w:space="0" w:color="auto"/>
              </w:divBdr>
              <w:divsChild>
                <w:div w:id="641615067">
                  <w:marLeft w:val="0"/>
                  <w:marRight w:val="0"/>
                  <w:marTop w:val="0"/>
                  <w:marBottom w:val="0"/>
                  <w:divBdr>
                    <w:top w:val="none" w:sz="0" w:space="0" w:color="auto"/>
                    <w:left w:val="none" w:sz="0" w:space="0" w:color="auto"/>
                    <w:bottom w:val="none" w:sz="0" w:space="0" w:color="auto"/>
                    <w:right w:val="none" w:sz="0" w:space="0" w:color="auto"/>
                  </w:divBdr>
                </w:div>
                <w:div w:id="859783304">
                  <w:marLeft w:val="0"/>
                  <w:marRight w:val="0"/>
                  <w:marTop w:val="0"/>
                  <w:marBottom w:val="0"/>
                  <w:divBdr>
                    <w:top w:val="none" w:sz="0" w:space="0" w:color="auto"/>
                    <w:left w:val="none" w:sz="0" w:space="0" w:color="auto"/>
                    <w:bottom w:val="none" w:sz="0" w:space="0" w:color="auto"/>
                    <w:right w:val="none" w:sz="0" w:space="0" w:color="auto"/>
                  </w:divBdr>
                  <w:divsChild>
                    <w:div w:id="323750019">
                      <w:marLeft w:val="0"/>
                      <w:marRight w:val="0"/>
                      <w:marTop w:val="0"/>
                      <w:marBottom w:val="0"/>
                      <w:divBdr>
                        <w:top w:val="none" w:sz="0" w:space="0" w:color="auto"/>
                        <w:left w:val="none" w:sz="0" w:space="0" w:color="auto"/>
                        <w:bottom w:val="none" w:sz="0" w:space="0" w:color="auto"/>
                        <w:right w:val="none" w:sz="0" w:space="0" w:color="auto"/>
                      </w:divBdr>
                    </w:div>
                    <w:div w:id="2041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38205">
          <w:marLeft w:val="0"/>
          <w:marRight w:val="0"/>
          <w:marTop w:val="0"/>
          <w:marBottom w:val="0"/>
          <w:divBdr>
            <w:top w:val="none" w:sz="0" w:space="0" w:color="auto"/>
            <w:left w:val="none" w:sz="0" w:space="0" w:color="auto"/>
            <w:bottom w:val="none" w:sz="0" w:space="0" w:color="auto"/>
            <w:right w:val="none" w:sz="0" w:space="0" w:color="auto"/>
          </w:divBdr>
          <w:divsChild>
            <w:div w:id="1624843615">
              <w:marLeft w:val="0"/>
              <w:marRight w:val="0"/>
              <w:marTop w:val="0"/>
              <w:marBottom w:val="0"/>
              <w:divBdr>
                <w:top w:val="none" w:sz="0" w:space="0" w:color="auto"/>
                <w:left w:val="none" w:sz="0" w:space="0" w:color="auto"/>
                <w:bottom w:val="none" w:sz="0" w:space="0" w:color="auto"/>
                <w:right w:val="none" w:sz="0" w:space="0" w:color="auto"/>
              </w:divBdr>
              <w:divsChild>
                <w:div w:id="1379353414">
                  <w:marLeft w:val="0"/>
                  <w:marRight w:val="0"/>
                  <w:marTop w:val="0"/>
                  <w:marBottom w:val="0"/>
                  <w:divBdr>
                    <w:top w:val="none" w:sz="0" w:space="0" w:color="auto"/>
                    <w:left w:val="none" w:sz="0" w:space="0" w:color="auto"/>
                    <w:bottom w:val="none" w:sz="0" w:space="0" w:color="auto"/>
                    <w:right w:val="none" w:sz="0" w:space="0" w:color="auto"/>
                  </w:divBdr>
                  <w:divsChild>
                    <w:div w:id="1390223314">
                      <w:marLeft w:val="0"/>
                      <w:marRight w:val="0"/>
                      <w:marTop w:val="0"/>
                      <w:marBottom w:val="0"/>
                      <w:divBdr>
                        <w:top w:val="none" w:sz="0" w:space="0" w:color="auto"/>
                        <w:left w:val="none" w:sz="0" w:space="0" w:color="auto"/>
                        <w:bottom w:val="none" w:sz="0" w:space="0" w:color="auto"/>
                        <w:right w:val="none" w:sz="0" w:space="0" w:color="auto"/>
                      </w:divBdr>
                    </w:div>
                  </w:divsChild>
                </w:div>
                <w:div w:id="1030766455">
                  <w:marLeft w:val="0"/>
                  <w:marRight w:val="0"/>
                  <w:marTop w:val="0"/>
                  <w:marBottom w:val="0"/>
                  <w:divBdr>
                    <w:top w:val="none" w:sz="0" w:space="0" w:color="auto"/>
                    <w:left w:val="none" w:sz="0" w:space="0" w:color="auto"/>
                    <w:bottom w:val="none" w:sz="0" w:space="0" w:color="auto"/>
                    <w:right w:val="none" w:sz="0" w:space="0" w:color="auto"/>
                  </w:divBdr>
                  <w:divsChild>
                    <w:div w:id="1050109507">
                      <w:marLeft w:val="0"/>
                      <w:marRight w:val="0"/>
                      <w:marTop w:val="0"/>
                      <w:marBottom w:val="0"/>
                      <w:divBdr>
                        <w:top w:val="none" w:sz="0" w:space="0" w:color="auto"/>
                        <w:left w:val="none" w:sz="0" w:space="0" w:color="auto"/>
                        <w:bottom w:val="none" w:sz="0" w:space="0" w:color="auto"/>
                        <w:right w:val="none" w:sz="0" w:space="0" w:color="auto"/>
                      </w:divBdr>
                    </w:div>
                  </w:divsChild>
                </w:div>
                <w:div w:id="1274165841">
                  <w:marLeft w:val="0"/>
                  <w:marRight w:val="0"/>
                  <w:marTop w:val="0"/>
                  <w:marBottom w:val="0"/>
                  <w:divBdr>
                    <w:top w:val="none" w:sz="0" w:space="0" w:color="auto"/>
                    <w:left w:val="none" w:sz="0" w:space="0" w:color="auto"/>
                    <w:bottom w:val="none" w:sz="0" w:space="0" w:color="auto"/>
                    <w:right w:val="none" w:sz="0" w:space="0" w:color="auto"/>
                  </w:divBdr>
                  <w:divsChild>
                    <w:div w:id="18602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69045">
      <w:bodyDiv w:val="1"/>
      <w:marLeft w:val="0"/>
      <w:marRight w:val="0"/>
      <w:marTop w:val="0"/>
      <w:marBottom w:val="0"/>
      <w:divBdr>
        <w:top w:val="none" w:sz="0" w:space="0" w:color="auto"/>
        <w:left w:val="none" w:sz="0" w:space="0" w:color="auto"/>
        <w:bottom w:val="none" w:sz="0" w:space="0" w:color="auto"/>
        <w:right w:val="none" w:sz="0" w:space="0" w:color="auto"/>
      </w:divBdr>
    </w:div>
    <w:div w:id="20806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13BA-FEFC-490A-9C11-5639C826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1</Pages>
  <Words>682</Words>
  <Characters>3891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Как распознать утечку газа</vt:lpstr>
      <vt:lpstr>    Физические симптомы</vt:lpstr>
      <vt:lpstr>    Что делать в случае утечки газа</vt:lpstr>
    </vt:vector>
  </TitlesOfParts>
  <Company>УФК</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RafikovRV</dc:creator>
  <cp:lastModifiedBy>Admin</cp:lastModifiedBy>
  <cp:revision>53</cp:revision>
  <cp:lastPrinted>2020-12-08T07:48:00Z</cp:lastPrinted>
  <dcterms:created xsi:type="dcterms:W3CDTF">2018-12-28T06:49:00Z</dcterms:created>
  <dcterms:modified xsi:type="dcterms:W3CDTF">2021-06-11T07:43:00Z</dcterms:modified>
</cp:coreProperties>
</file>