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88F" w:rsidRDefault="0050488F" w:rsidP="0050488F">
      <w:pPr>
        <w:pStyle w:val="afd"/>
        <w:jc w:val="center"/>
      </w:pPr>
      <w:r>
        <w:rPr>
          <w:rStyle w:val="aff4"/>
          <w:sz w:val="36"/>
          <w:szCs w:val="36"/>
        </w:rPr>
        <w:t>О мерах пожарной безопасности в весенне-летний пожароопасный период</w:t>
      </w:r>
    </w:p>
    <w:p w:rsidR="0050488F" w:rsidRDefault="0050488F" w:rsidP="0050488F">
      <w:pPr>
        <w:pStyle w:val="afd"/>
        <w:jc w:val="both"/>
      </w:pPr>
      <w:r>
        <w:rPr>
          <w:noProof/>
          <w:sz w:val="36"/>
          <w:szCs w:val="36"/>
        </w:rPr>
        <w:drawing>
          <wp:inline distT="0" distB="0" distL="0" distR="0">
            <wp:extent cx="7429500" cy="4953000"/>
            <wp:effectExtent l="19050" t="0" r="0" b="0"/>
            <wp:docPr id="1" name="Рисунок 1" descr="https://avangard.rbsmi.ru/work/frontend/web/upload/photo_archive/697dea7482a3acc87957b84115b459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ngard.rbsmi.ru/work/frontend/web/upload/photo_archive/697dea7482a3acc87957b84115b45924.jpg"/>
                    <pic:cNvPicPr>
                      <a:picLocks noChangeAspect="1" noChangeArrowheads="1"/>
                    </pic:cNvPicPr>
                  </pic:nvPicPr>
                  <pic:blipFill>
                    <a:blip r:embed="rId8" cstate="print"/>
                    <a:srcRect/>
                    <a:stretch>
                      <a:fillRect/>
                    </a:stretch>
                  </pic:blipFill>
                  <pic:spPr bwMode="auto">
                    <a:xfrm>
                      <a:off x="0" y="0"/>
                      <a:ext cx="7429500" cy="4953000"/>
                    </a:xfrm>
                    <a:prstGeom prst="rect">
                      <a:avLst/>
                    </a:prstGeom>
                    <a:noFill/>
                    <a:ln w="9525">
                      <a:noFill/>
                      <a:miter lim="800000"/>
                      <a:headEnd/>
                      <a:tailEnd/>
                    </a:ln>
                  </pic:spPr>
                </pic:pic>
              </a:graphicData>
            </a:graphic>
          </wp:inline>
        </w:drawing>
      </w:r>
      <w:r>
        <w:rPr>
          <w:sz w:val="36"/>
          <w:szCs w:val="36"/>
        </w:rPr>
        <w:t xml:space="preserve">Наступление весенне-летнего пожароопасного периода всегда отмечается резким ростом пожаров, связанных с выжиганием сухой растительности. Повсеместно вдоль автомобильных дорог, на лугах, осуществляется выжигание сухой травы. На полях сжигается стерня, пожнивные остатки, разводятся </w:t>
      </w:r>
      <w:proofErr w:type="gramStart"/>
      <w:r>
        <w:rPr>
          <w:sz w:val="36"/>
          <w:szCs w:val="36"/>
        </w:rPr>
        <w:t>костры</w:t>
      </w:r>
      <w:proofErr w:type="gramEnd"/>
      <w:r>
        <w:rPr>
          <w:sz w:val="36"/>
          <w:szCs w:val="36"/>
        </w:rPr>
        <w:t xml:space="preserve"> и сжигается мусор как на территории, прилегающей к домовладениям граждан, так и на объектах различной форм собственности. Весенние палы становятся обыденностью, как для хозяйств, так и для владельцев личных приусадебных участков.</w:t>
      </w:r>
    </w:p>
    <w:p w:rsidR="0050488F" w:rsidRDefault="0050488F" w:rsidP="0050488F">
      <w:pPr>
        <w:pStyle w:val="afd"/>
        <w:jc w:val="both"/>
      </w:pPr>
      <w:r>
        <w:rPr>
          <w:sz w:val="36"/>
          <w:szCs w:val="36"/>
        </w:rPr>
        <w:t xml:space="preserve">Существует ошибочное мнение, что жечь весной прошлогоднюю траву полезно для природы и что после палов зелень растет лучше. В действительности, нет ничего более вредного для природы, чем огонь. Конечно, через некоторое время после палов сквозь черноту пожарища начинает пробиваться зелень, но здесь уже не увидишь прежнего разнотравья. А вот многолетние </w:t>
      </w:r>
      <w:r>
        <w:rPr>
          <w:sz w:val="36"/>
          <w:szCs w:val="36"/>
        </w:rPr>
        <w:lastRenderedPageBreak/>
        <w:t>сорняки с мощной развитой корневой системой легко переносят палы и потом захватывают большие освободившиеся территории.</w:t>
      </w:r>
    </w:p>
    <w:p w:rsidR="0050488F" w:rsidRDefault="0050488F" w:rsidP="0050488F">
      <w:pPr>
        <w:pStyle w:val="afd"/>
        <w:jc w:val="both"/>
      </w:pPr>
      <w:r>
        <w:rPr>
          <w:sz w:val="36"/>
          <w:szCs w:val="36"/>
        </w:rPr>
        <w:t>С наступлением весны люди спешат привести в порядок свои владения и прилегающую территорию, при этом, забыв о требованиях пожарной безопасности, сжигают бытовой мусор и сухую растительность, не задумываясь о том, что могут причинить вред не только своему имуществу, но и рискуют получить серьезные травмы и потерять самое дорогое – жизнь.</w:t>
      </w:r>
    </w:p>
    <w:p w:rsidR="0050488F" w:rsidRDefault="0050488F" w:rsidP="0050488F">
      <w:pPr>
        <w:pStyle w:val="afd"/>
        <w:jc w:val="both"/>
      </w:pPr>
      <w:r>
        <w:rPr>
          <w:sz w:val="36"/>
          <w:szCs w:val="36"/>
        </w:rPr>
        <w:t>В соответствии с Правилами противопожарного режима в Российской Федерации необходимо обеспечивать своевременную очистку территорий от горючих отходов, мусора, тары, опавших листьев и сухой травы. Не допускается сжигать отходы и тару в местах, находящихся на расстоянии менее 50 метров от зданий и сооружений. Также запрещается на территориях поселений устраивать свалки горючих отходов. На период устойчивой сухой, жаркой и ветреной погоды, а также при введении особого противопожарного режима на территориях поселений вводится запрет на разведение костров, проведение пожароопасных работ на определенных участках, на топку печей, кухонных очагов и котельных установок. Не загромождайте проезды и противопожарные разрывы между зданиями строительными и другими горючими материалами, это воспрепятствует проезду пожарной техники.</w:t>
      </w:r>
    </w:p>
    <w:p w:rsidR="0050488F" w:rsidRDefault="0050488F" w:rsidP="0050488F">
      <w:pPr>
        <w:pStyle w:val="afd"/>
        <w:jc w:val="both"/>
      </w:pPr>
      <w:r>
        <w:rPr>
          <w:sz w:val="36"/>
          <w:szCs w:val="36"/>
        </w:rPr>
        <w:t>В частных домах мусор, который невозможно как-либо использовать, следует собрать в контейнер и увезти на специально оборудованную мусорную площадку, а около дома на весь весенний и летний период необходимо обеспечить наличие емкости (бочки) с водой или огнетушителя.</w:t>
      </w:r>
    </w:p>
    <w:p w:rsidR="0050488F" w:rsidRDefault="0050488F" w:rsidP="0050488F">
      <w:pPr>
        <w:pStyle w:val="afd"/>
        <w:jc w:val="both"/>
      </w:pPr>
      <w:r>
        <w:rPr>
          <w:sz w:val="36"/>
          <w:szCs w:val="36"/>
        </w:rPr>
        <w:t>Если около вашего дома горит мусор или сухая трава, попробуйте потушить огонь самостоятельно, забив его ветками, засыпав землей, залив водой.</w:t>
      </w:r>
    </w:p>
    <w:p w:rsidR="0050488F" w:rsidRDefault="0050488F" w:rsidP="0050488F">
      <w:pPr>
        <w:pStyle w:val="afd"/>
        <w:jc w:val="both"/>
      </w:pPr>
      <w:r>
        <w:rPr>
          <w:sz w:val="36"/>
          <w:szCs w:val="36"/>
        </w:rPr>
        <w:t>При обнаружении возгорания немедленно сообщите в пожарную охрану по телефону «01», «101» или «112», точно назвав адрес места происшествия.</w:t>
      </w:r>
    </w:p>
    <w:p w:rsidR="0050488F" w:rsidRDefault="0050488F" w:rsidP="0050488F">
      <w:pPr>
        <w:pStyle w:val="afd"/>
        <w:jc w:val="both"/>
      </w:pPr>
      <w:r>
        <w:rPr>
          <w:sz w:val="36"/>
          <w:szCs w:val="36"/>
        </w:rPr>
        <w:t>К сожалению, как показывает практика, в ряде случаев пожары обусловлены и  недостаточной культурой производства. Это, прежде всего, касается содержания территории  объектов. Риск возникновения пожаров усугубляется тем, что предпосылки для возникновения пожаров создают сами лица, ответственные за противопожарное состояние.</w:t>
      </w:r>
    </w:p>
    <w:p w:rsidR="0050488F" w:rsidRDefault="0050488F" w:rsidP="0050488F">
      <w:pPr>
        <w:pStyle w:val="afd"/>
        <w:jc w:val="both"/>
      </w:pPr>
      <w:r>
        <w:rPr>
          <w:sz w:val="36"/>
          <w:szCs w:val="36"/>
        </w:rPr>
        <w:t xml:space="preserve">Осенью сельхозпредприятия не везде успевают убрать с полей солому. А весной поднять ее сложно, техника ломается. Как вариант – запахивание, однако эта работа требует дополнительных затрат. Дешевле — поджечь. В итоге целые районы задыхаются в дыму. Отдельные руководители, несмотря  на запрет, санкционируют  проведение </w:t>
      </w:r>
      <w:proofErr w:type="spellStart"/>
      <w:r>
        <w:rPr>
          <w:sz w:val="36"/>
          <w:szCs w:val="36"/>
        </w:rPr>
        <w:t>сельхозпалов</w:t>
      </w:r>
      <w:proofErr w:type="spellEnd"/>
      <w:r>
        <w:rPr>
          <w:sz w:val="36"/>
          <w:szCs w:val="36"/>
        </w:rPr>
        <w:t>.</w:t>
      </w:r>
    </w:p>
    <w:p w:rsidR="0050488F" w:rsidRDefault="0050488F" w:rsidP="0050488F">
      <w:pPr>
        <w:pStyle w:val="afd"/>
        <w:jc w:val="both"/>
      </w:pPr>
      <w:r>
        <w:rPr>
          <w:sz w:val="36"/>
          <w:szCs w:val="36"/>
        </w:rPr>
        <w:t>Многие жители в выходные дни проводят время на природе возле водоемов и рек, выезжают на рыбалку и на отдых. Часто такой досуг сопровождается разведением костров, а это вполне может послужить причиной природных пожаров.  Их тушение огромный труд многих людей и существенные материальные затраты.</w:t>
      </w:r>
    </w:p>
    <w:p w:rsidR="0050488F" w:rsidRDefault="0050488F" w:rsidP="0050488F">
      <w:pPr>
        <w:pStyle w:val="afd"/>
        <w:jc w:val="both"/>
      </w:pPr>
      <w:r>
        <w:rPr>
          <w:sz w:val="36"/>
          <w:szCs w:val="36"/>
        </w:rPr>
        <w:t xml:space="preserve">  </w:t>
      </w:r>
      <w:proofErr w:type="gramStart"/>
      <w:r>
        <w:rPr>
          <w:sz w:val="36"/>
          <w:szCs w:val="36"/>
        </w:rPr>
        <w:t>Согласно части 1 статьи 20.4 Кодекса об административных правонарушениях Российской Федерации нарушение требований пожарной безопасности влечет предупреждение или наложение административного штрафа на граждан в размере от двух тысяч до трёх тысяч рублей; на должностных лиц — от шести тысяч до пятнадцати тысяч рублей; на юридических лиц — от ста пятидесяти тысяч до двухсот тысяч рублей.</w:t>
      </w:r>
      <w:proofErr w:type="gramEnd"/>
      <w:r>
        <w:rPr>
          <w:sz w:val="36"/>
          <w:szCs w:val="36"/>
        </w:rPr>
        <w:t xml:space="preserve"> </w:t>
      </w:r>
      <w:proofErr w:type="gramStart"/>
      <w:r>
        <w:rPr>
          <w:sz w:val="36"/>
          <w:szCs w:val="36"/>
        </w:rPr>
        <w:t>А те же действия, совершенные в условиях </w:t>
      </w:r>
      <w:hyperlink r:id="rId9" w:anchor="block_30" w:history="1">
        <w:r>
          <w:rPr>
            <w:rStyle w:val="a9"/>
            <w:sz w:val="36"/>
            <w:szCs w:val="36"/>
          </w:rPr>
          <w:t>особого противопожарного режима</w:t>
        </w:r>
      </w:hyperlink>
      <w:r>
        <w:rPr>
          <w:sz w:val="36"/>
          <w:szCs w:val="36"/>
        </w:rPr>
        <w:t xml:space="preserve">, согласно части 2 статьи 20.4 </w:t>
      </w:r>
      <w:proofErr w:type="spellStart"/>
      <w:r>
        <w:rPr>
          <w:sz w:val="36"/>
          <w:szCs w:val="36"/>
        </w:rPr>
        <w:t>КоАП</w:t>
      </w:r>
      <w:proofErr w:type="spellEnd"/>
      <w:r>
        <w:rPr>
          <w:sz w:val="36"/>
          <w:szCs w:val="36"/>
        </w:rPr>
        <w:t xml:space="preserve"> РФ 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двухсот тысяч до четырехсот до тысяч рублей.</w:t>
      </w:r>
      <w:proofErr w:type="gramEnd"/>
    </w:p>
    <w:p w:rsidR="0050488F" w:rsidRDefault="0050488F" w:rsidP="0050488F">
      <w:pPr>
        <w:pStyle w:val="afd"/>
        <w:jc w:val="both"/>
      </w:pPr>
      <w:r>
        <w:rPr>
          <w:sz w:val="36"/>
          <w:szCs w:val="36"/>
        </w:rPr>
        <w:t>Особую тревогу вызывают случаи, когда  виновниками,  а  иногда  и жертвами пожара становятся дети. С приходом теплого времени года  дети большую часть времени проводят на улице, пользуясь отсутствием должного внимания со стороны родителей, нередко с друзьями жгут костры и все это вполне может обернуться крупным пожаром.</w:t>
      </w:r>
    </w:p>
    <w:p w:rsidR="0050488F" w:rsidRDefault="0050488F" w:rsidP="0050488F">
      <w:pPr>
        <w:pStyle w:val="afd"/>
        <w:jc w:val="both"/>
      </w:pPr>
      <w:r>
        <w:rPr>
          <w:sz w:val="36"/>
          <w:szCs w:val="36"/>
        </w:rPr>
        <w:t xml:space="preserve">Каждый из нас должен осознать всю важность существующей проблемы. Ведь в подавляющем большинстве своем виновниками происходящего являемся мы с вами, а точнее, наши беспечность и </w:t>
      </w:r>
      <w:proofErr w:type="spellStart"/>
      <w:r>
        <w:rPr>
          <w:sz w:val="36"/>
          <w:szCs w:val="36"/>
        </w:rPr>
        <w:t>бескультурие</w:t>
      </w:r>
      <w:proofErr w:type="spellEnd"/>
      <w:r>
        <w:rPr>
          <w:sz w:val="36"/>
          <w:szCs w:val="36"/>
        </w:rPr>
        <w:t>.</w:t>
      </w:r>
    </w:p>
    <w:p w:rsidR="0050488F" w:rsidRDefault="0050488F" w:rsidP="0050488F">
      <w:pPr>
        <w:pStyle w:val="afd"/>
        <w:jc w:val="both"/>
      </w:pPr>
      <w:r>
        <w:rPr>
          <w:sz w:val="36"/>
          <w:szCs w:val="36"/>
        </w:rPr>
        <w:t>ПОМНИТЕ! Только строгое соблюдение требований пожарной безопасности может предупредить пожары и не допустить беды!</w:t>
      </w:r>
    </w:p>
    <w:p w:rsidR="0050488F" w:rsidRDefault="0050488F" w:rsidP="0050488F">
      <w:pPr>
        <w:pStyle w:val="afd"/>
        <w:jc w:val="both"/>
      </w:pPr>
      <w:r>
        <w:t> </w:t>
      </w:r>
    </w:p>
    <w:p w:rsidR="00E9128A" w:rsidRPr="00446206" w:rsidRDefault="00E9128A" w:rsidP="00E9128A"/>
    <w:p w:rsidR="00E60E12" w:rsidRDefault="00E60E12" w:rsidP="00E60E12">
      <w:pPr>
        <w:pStyle w:val="ac"/>
        <w:spacing w:after="0"/>
        <w:ind w:left="5529" w:right="-285"/>
        <w:jc w:val="right"/>
      </w:pPr>
    </w:p>
    <w:p w:rsidR="00E60E12" w:rsidRPr="00EA655E" w:rsidRDefault="00E60E12" w:rsidP="00E60E12"/>
    <w:p w:rsidR="00E60E12" w:rsidRPr="00EA655E" w:rsidRDefault="00E27C4C" w:rsidP="00E60E12">
      <w:pPr>
        <w:rPr>
          <w:rStyle w:val="a9"/>
        </w:rPr>
      </w:pPr>
      <w:r w:rsidRPr="00EA655E">
        <w:fldChar w:fldCharType="begin"/>
      </w:r>
      <w:r w:rsidR="00E60E12" w:rsidRPr="00EA655E">
        <w:instrText xml:space="preserve"> HYPERLINK "https://vk.com/share.php?url=https%3A%2F%2Fzen.yandex.ru%2Fmedia%2Fid%2F5e889a53c52d023d8c95ce67%2Fkak-raspoznat-utechku-gaza-5f1343bb9d868e4cbdb6b53d&amp;title=%D0%9A%D0%B0%D0%BA%20%D1%80%D0%B0%D1%81%D0%BF%D0%BE%D0%B7%D0%BD%D0%B0%D1%82%D1%8C%20%D1%83%D1%82%D0%B5%D1%87%D0%BA%D1%83%20%D0%B3%D0%B0%D0%B7%D0%B0&amp;image=https%3A%2F%2Favatars.mds.yandex.net%2Fget-zen_doc%2F3473288%2Fpub_5f1343bb9d868e4cbdb6b53d_5f134466b919f55a73f16a92%2Fscale_720" \t "_blank" </w:instrText>
      </w:r>
      <w:r w:rsidRPr="00EA655E">
        <w:fldChar w:fldCharType="separate"/>
      </w:r>
    </w:p>
    <w:p w:rsidR="00E60E12" w:rsidRPr="00EA655E" w:rsidRDefault="00E27C4C" w:rsidP="00E60E12">
      <w:r w:rsidRPr="00EA655E">
        <w:fldChar w:fldCharType="end"/>
      </w:r>
    </w:p>
    <w:p w:rsidR="00E60E12" w:rsidRPr="00EA655E" w:rsidRDefault="00E27C4C" w:rsidP="00E60E12">
      <w:pPr>
        <w:rPr>
          <w:rStyle w:val="a9"/>
        </w:rPr>
      </w:pPr>
      <w:r w:rsidRPr="00EA655E">
        <w:fldChar w:fldCharType="begin"/>
      </w:r>
      <w:r w:rsidR="00E60E12" w:rsidRPr="00EA655E">
        <w:instrText xml:space="preserve"> HYPERLINK "https://connect.ok.ru/offer?url=https%3A%2F%2Fzen.yandex.ru%2Fmedia%2Fid%2F5e889a53c52d023d8c95ce67%2Fkak-raspoznat-utechku-gaza-5f1343bb9d868e4cbdb6b53d&amp;title=%D0%9A%D0%B0%D0%BA%20%D1%80%D0%B0%D1%81%D0%BF%D0%BE%D0%B7%D0%BD%D0%B0%D1%82%D1%8C%20%D1%83%D1%82%D0%B5%D1%87%D0%BA%D1%83%20%D0%B3%D0%B0%D0%B7%D0%B0&amp;description=%D0%9F%D1%80%D0%B8%20%D0%BF%D1%80%D0%B0%D0%B2%D0%B8%D0%BB%D1%8C%D0%BD%D0%BE%D0%B9%20%D1%83%D1%81%D1%82%D0%B0%D0%BD%D0%BE%D0%B2%D0%BA%D0%B5%20%D0%B8%20%D0%B8%D1%81%D0%BF%D0%BE%D0%BB%D1%8C%D0%B7%D0%BE%D0%B2%D0%B0%D0%BD%D0%B8%D0%B8%20%D0%BF%D1%80%D0%B8%D1%80%D0%BE%D0%B4%D0%BD%D1%8B%D0%B9%20%D0%B3%D0%B0%D0%B7%20%D0%B1%D0%B5%D0%B7%D0%BE%D0%BF%D0%B0%D1%81%D0%B5%D0%BD%20%D0%B8%20%D1%83%D0%B4%D0%BE%D0%B1%D0%B5%D0%BD.%C2%A0%D0%9D%D0%BE%20%D1%83%D1%82%D0%B5%D1%87%D0%BA%D0%B8%20%D0%B3%D0%B0%D0%B7%D0%B0%20%D0%BC%D0%BE%D0%B3%D1%83%D1%82%20%D0%BF%D1%80%D0%BE%D0%B8%D0%B7%D0%BE%D0%B9%D1%82%D0%B8.%C2%A0%D0%AD%D1%82%D0%B8%20%D1%83%D1%82%D0%B5%D1%87%D0%BA%D0%B8%20%D0%BC%D0%BE%D0%B3%D1%83%D1%82%20%D0%BF%D1%80%D0%B8%D0%B2%D0%B5%D1%81%D1%82%D0%B8%20%D0%BA%20%D1%84%D0%B8%D0%B7%D0%B8%D1%87%D0%B5%D1%81%D0%BA%D0%B8%D0%BC%20%D1%81%D0%B8%D0%BC%D0%BF%D1%82%D0%BE%D0%BC%D0%B0%D0%BC%2C%20%D0%B0%20%D0%B2%20%D0%BD%D0%B5%D0%BA%D0%BE%D1%82%D0%BE%D1%80%D1%8B%D1%85%20%D1%81%D0%BB%D1%83%D1%87%D0%B0%D1%8F%D1%85%20%D0%B3%D0%B0%D0%B7%20%D0%BC%D0%BE%D0%B6%D0%B5%D1%82%20%D0%B2%D1%8B%D0%B7%D0%B2%D0%B0%D1%82%D1%8C%20%D0%BE%D1%82%D1%80%D0%B0%D0%B2%D0%BB%D0%B5%D0%BD%D0%B8%D0%B5%20%D1%83%D0%B3%D0%B0%D1%80%D0%BD%D1%8B%D0%BC%20%D0%B3%D0%B0%D0%B7%D0%BE%D0%BC%20%D1%83%20%D0%BB%D1%8E%D0%B4%D0%B5%D0%B9%20%D0%B8%20%D0%B6%D0%B8%D0%B2%D0%BE%D1%82%D0%BD%D1%8B%D1%85.%0A%D0%9F%D1%80%D0%B8%D0%B7%D0%BD%D0%B0%D0%BA%D0%B8%20%D1%83%D1%82%D0%B5%D1%87%D0%BA%D0%B8%20%D0%B3%D0%B0%D0%B7%D0%B0%20%D0%B2%20%D0%B4%D0%BE%D0%BC%D0%B5%0A%D0%9D%D0%B5%D0%B1%D0%BE%D0%BB%D1%8C%D1%88%D0%B8%D0%B5%20%D1%83%D1%82%D0%B5%D1%87%D0%BA%D0%B8%20%D0%B3%D0%B0%D0%B7%D0%B0%20%D0%BC%D0%BE%D0%B3%D1%83%D1%82%E2%80%A6&amp;image=https%3A%2F%2Favatars.mds.yandex.net%2Fget-zen_doc%2F3473288%2Fpub_5f1343bb9d868e4cbdb6b53d_5f134466b919f55a73f16a92%2Fscale_720" \t "_blank" </w:instrText>
      </w:r>
      <w:r w:rsidRPr="00EA655E">
        <w:fldChar w:fldCharType="separate"/>
      </w:r>
    </w:p>
    <w:p w:rsidR="00E60E12" w:rsidRPr="00EA655E" w:rsidRDefault="00E27C4C" w:rsidP="00E60E12">
      <w:r w:rsidRPr="00EA655E">
        <w:fldChar w:fldCharType="end"/>
      </w:r>
    </w:p>
    <w:p w:rsidR="00E60E12" w:rsidRPr="00EA655E" w:rsidRDefault="00E27C4C" w:rsidP="00E60E12">
      <w:pPr>
        <w:rPr>
          <w:rStyle w:val="a9"/>
        </w:rPr>
      </w:pPr>
      <w:r w:rsidRPr="00EA655E">
        <w:fldChar w:fldCharType="begin"/>
      </w:r>
      <w:r w:rsidR="00E60E12" w:rsidRPr="00EA655E">
        <w:instrText xml:space="preserve"> HYPERLINK "https://twitter.com/share?url=https%3A%2F%2Fzen.yandex.ru%2Fmedia%2Fid%2F5e889a53c52d023d8c95ce67%2Fkak-raspoznat-utechku-gaza-5f1343bb9d868e4cbdb6b53d&amp;text=%D0%9A%D0%B0%D0%BA%20%D1%80%D0%B0%D1%81%D0%BF%D0%BE%D0%B7%D0%BD%D0%B0%D1%82%D1%8C%20%D1%83%D1%82%D0%B5%D1%87%D0%BA%D1%83%20%D0%B3%D0%B0%D0%B7%D0%B0" \t "_blank" </w:instrText>
      </w:r>
      <w:r w:rsidRPr="00EA655E">
        <w:fldChar w:fldCharType="separate"/>
      </w:r>
    </w:p>
    <w:p w:rsidR="00E60E12" w:rsidRPr="00EA655E" w:rsidRDefault="00E27C4C" w:rsidP="00E60E12">
      <w:r w:rsidRPr="00EA655E">
        <w:fldChar w:fldCharType="end"/>
      </w:r>
    </w:p>
    <w:p w:rsidR="00E60E12" w:rsidRPr="00EA655E" w:rsidRDefault="00E27C4C" w:rsidP="00E60E12">
      <w:pPr>
        <w:rPr>
          <w:rStyle w:val="a9"/>
        </w:rPr>
      </w:pPr>
      <w:r w:rsidRPr="00EA655E">
        <w:fldChar w:fldCharType="begin"/>
      </w:r>
      <w:r w:rsidR="00E60E12" w:rsidRPr="00EA655E">
        <w:instrText xml:space="preserve"> HYPERLINK "https://telegram.me/share/url?url=https%3A%2F%2Fzen.yandex.ru%2Fmedia%2Fid%2F5e889a53c52d023d8c95ce67%2Fkak-raspoznat-utechku-gaza-5f1343bb9d868e4cbdb6b53d&amp;text=%D0%9A%D0%B0%D0%BA%20%D1%80%D0%B0%D1%81%D0%BF%D0%BE%D0%B7%D0%BD%D0%B0%D1%82%D1%8C%20%D1%83%D1%82%D0%B5%D1%87%D0%BA%D1%83%20%D0%B3%D0%B0%D0%B7%D0%B0" \t "_blank" </w:instrText>
      </w:r>
      <w:r w:rsidRPr="00EA655E">
        <w:fldChar w:fldCharType="separate"/>
      </w:r>
    </w:p>
    <w:p w:rsidR="00E60E12" w:rsidRPr="00EA655E" w:rsidRDefault="00E27C4C" w:rsidP="00E60E12">
      <w:r w:rsidRPr="00EA655E">
        <w:fldChar w:fldCharType="end"/>
      </w:r>
    </w:p>
    <w:p w:rsidR="00E60E12" w:rsidRPr="00EA655E" w:rsidRDefault="00E27C4C" w:rsidP="00E60E12">
      <w:pPr>
        <w:rPr>
          <w:rStyle w:val="a9"/>
        </w:rPr>
      </w:pPr>
      <w:r w:rsidRPr="00EA655E">
        <w:fldChar w:fldCharType="begin"/>
      </w:r>
      <w:r w:rsidR="00E60E12" w:rsidRPr="00EA655E">
        <w:instrText xml:space="preserve"> HYPERLINK "https://zen.yandex.ru/id/5e889a53c52d023d8c95ce67" </w:instrText>
      </w:r>
      <w:r w:rsidRPr="00EA655E">
        <w:fldChar w:fldCharType="separate"/>
      </w:r>
    </w:p>
    <w:p w:rsidR="00E60E12" w:rsidRPr="00EA655E" w:rsidRDefault="00E27C4C" w:rsidP="00E60E12">
      <w:r w:rsidRPr="00EA655E">
        <w:fldChar w:fldCharType="end"/>
      </w:r>
    </w:p>
    <w:p w:rsidR="00183E63" w:rsidRDefault="00183E63" w:rsidP="00E9128A">
      <w:pPr>
        <w:rPr>
          <w:color w:val="000000"/>
        </w:rPr>
      </w:pPr>
    </w:p>
    <w:p w:rsidR="00183E63" w:rsidRDefault="00183E63" w:rsidP="00E9128A">
      <w:pPr>
        <w:rPr>
          <w:color w:val="000000"/>
        </w:rPr>
      </w:pPr>
    </w:p>
    <w:p w:rsidR="00183E63" w:rsidRDefault="00183E63" w:rsidP="00E9128A">
      <w:pPr>
        <w:rPr>
          <w:color w:val="000000"/>
        </w:rPr>
      </w:pPr>
    </w:p>
    <w:p w:rsidR="009F3208" w:rsidRDefault="009F3208" w:rsidP="00E9128A">
      <w:pPr>
        <w:rPr>
          <w:color w:val="000000"/>
        </w:rPr>
      </w:pPr>
    </w:p>
    <w:p w:rsidR="009F3208" w:rsidRDefault="009F3208" w:rsidP="00E9128A">
      <w:pPr>
        <w:rPr>
          <w:color w:val="000000"/>
        </w:rPr>
      </w:pPr>
    </w:p>
    <w:p w:rsidR="000B6BCE" w:rsidRDefault="000B6BCE" w:rsidP="00E9128A">
      <w:pPr>
        <w:rPr>
          <w:color w:val="000000"/>
        </w:rPr>
      </w:pPr>
    </w:p>
    <w:p w:rsidR="000B6BCE" w:rsidRDefault="000B6BCE" w:rsidP="00E9128A">
      <w:pPr>
        <w:rPr>
          <w:color w:val="000000"/>
        </w:rPr>
      </w:pPr>
    </w:p>
    <w:p w:rsidR="000B6BCE" w:rsidRDefault="000B6BCE" w:rsidP="00E9128A">
      <w:pPr>
        <w:rPr>
          <w:color w:val="000000"/>
        </w:rPr>
      </w:pPr>
    </w:p>
    <w:p w:rsidR="001E6818" w:rsidRPr="00446206" w:rsidRDefault="001E6818" w:rsidP="00E9128A">
      <w:pPr>
        <w:rPr>
          <w:color w:val="000000"/>
        </w:rPr>
      </w:pPr>
    </w:p>
    <w:sectPr w:rsidR="001E6818" w:rsidRPr="00446206" w:rsidSect="00121FF1">
      <w:pgSz w:w="11906" w:h="16838" w:code="9"/>
      <w:pgMar w:top="709" w:right="566" w:bottom="567" w:left="1134" w:header="107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77C" w:rsidRDefault="00CE377C">
      <w:r>
        <w:separator/>
      </w:r>
    </w:p>
  </w:endnote>
  <w:endnote w:type="continuationSeparator" w:id="0">
    <w:p w:rsidR="00CE377C" w:rsidRDefault="00CE37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T Symbol">
    <w:altName w:val="Symbol"/>
    <w:charset w:val="02"/>
    <w:family w:val="roman"/>
    <w:pitch w:val="variable"/>
    <w:sig w:usb0="00000000" w:usb1="00000000" w:usb2="00000000" w:usb3="00000000" w:csb0="00000000"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HelvDL">
    <w:altName w:val="Times New Roman"/>
    <w:charset w:val="00"/>
    <w:family w:val="auto"/>
    <w:pitch w:val="variable"/>
    <w:sig w:usb0="00000003" w:usb1="00000000" w:usb2="00000000" w:usb3="00000000" w:csb0="00000001" w:csb1="00000000"/>
  </w:font>
  <w:font w:name="Times New Roman Bold">
    <w:charset w:val="00"/>
    <w:family w:val="roman"/>
    <w:pitch w:val="variable"/>
    <w:sig w:usb0="00000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Gelvetsky 12pt">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77C" w:rsidRDefault="00CE377C">
      <w:r>
        <w:separator/>
      </w:r>
    </w:p>
  </w:footnote>
  <w:footnote w:type="continuationSeparator" w:id="0">
    <w:p w:rsidR="00CE377C" w:rsidRDefault="00CE37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4372D54A"/>
    <w:lvl w:ilvl="0">
      <w:start w:val="1"/>
      <w:numFmt w:val="decimal"/>
      <w:lvlText w:val="%1."/>
      <w:lvlJc w:val="left"/>
      <w:pPr>
        <w:tabs>
          <w:tab w:val="num" w:pos="643"/>
        </w:tabs>
        <w:ind w:left="643" w:hanging="360"/>
      </w:pPr>
      <w:rPr>
        <w:rFonts w:cs="Times New Roman"/>
      </w:rPr>
    </w:lvl>
  </w:abstractNum>
  <w:abstractNum w:abstractNumId="1">
    <w:nsid w:val="00000005"/>
    <w:multiLevelType w:val="multilevel"/>
    <w:tmpl w:val="00000005"/>
    <w:name w:val="WW8Num3"/>
    <w:lvl w:ilvl="0">
      <w:start w:val="1"/>
      <w:numFmt w:val="bullet"/>
      <w:lvlText w:val=""/>
      <w:lvlJc w:val="left"/>
      <w:pPr>
        <w:tabs>
          <w:tab w:val="num" w:pos="1428"/>
        </w:tabs>
        <w:ind w:left="1428" w:hanging="360"/>
      </w:pPr>
      <w:rPr>
        <w:rFonts w:ascii="Symbol" w:hAnsi="Symbol" w:cs="Symbol"/>
      </w:rPr>
    </w:lvl>
    <w:lvl w:ilvl="1">
      <w:start w:val="1"/>
      <w:numFmt w:val="bullet"/>
      <w:lvlText w:val="o"/>
      <w:lvlJc w:val="left"/>
      <w:pPr>
        <w:tabs>
          <w:tab w:val="num" w:pos="1800"/>
        </w:tabs>
        <w:ind w:left="1800" w:hanging="360"/>
      </w:pPr>
      <w:rPr>
        <w:rFonts w:ascii="Courier New" w:hAnsi="Courier New" w:cs="Courier New"/>
      </w:rPr>
    </w:lvl>
    <w:lvl w:ilvl="2">
      <w:start w:val="1"/>
      <w:numFmt w:val="bullet"/>
      <w:lvlText w:val=""/>
      <w:lvlJc w:val="left"/>
      <w:pPr>
        <w:tabs>
          <w:tab w:val="num" w:pos="2520"/>
        </w:tabs>
        <w:ind w:left="2520" w:hanging="360"/>
      </w:pPr>
      <w:rPr>
        <w:rFonts w:ascii="Wingdings" w:hAnsi="Wingdings" w:cs="Wingdings"/>
      </w:rPr>
    </w:lvl>
    <w:lvl w:ilvl="3">
      <w:start w:val="1"/>
      <w:numFmt w:val="bullet"/>
      <w:lvlText w:val=""/>
      <w:lvlJc w:val="left"/>
      <w:pPr>
        <w:tabs>
          <w:tab w:val="num" w:pos="3240"/>
        </w:tabs>
        <w:ind w:left="3240" w:hanging="360"/>
      </w:pPr>
      <w:rPr>
        <w:rFonts w:ascii="Symbol" w:hAnsi="Symbol" w:cs="Symbol"/>
      </w:rPr>
    </w:lvl>
    <w:lvl w:ilvl="4">
      <w:start w:val="1"/>
      <w:numFmt w:val="bullet"/>
      <w:lvlText w:val="o"/>
      <w:lvlJc w:val="left"/>
      <w:pPr>
        <w:tabs>
          <w:tab w:val="num" w:pos="3960"/>
        </w:tabs>
        <w:ind w:left="3960" w:hanging="360"/>
      </w:pPr>
      <w:rPr>
        <w:rFonts w:ascii="Courier New" w:hAnsi="Courier New" w:cs="Courier New"/>
      </w:rPr>
    </w:lvl>
    <w:lvl w:ilvl="5">
      <w:start w:val="1"/>
      <w:numFmt w:val="bullet"/>
      <w:lvlText w:val=""/>
      <w:lvlJc w:val="left"/>
      <w:pPr>
        <w:tabs>
          <w:tab w:val="num" w:pos="4680"/>
        </w:tabs>
        <w:ind w:left="4680" w:hanging="360"/>
      </w:pPr>
      <w:rPr>
        <w:rFonts w:ascii="Wingdings" w:hAnsi="Wingdings" w:cs="Wingdings"/>
      </w:rPr>
    </w:lvl>
    <w:lvl w:ilvl="6">
      <w:start w:val="1"/>
      <w:numFmt w:val="bullet"/>
      <w:lvlText w:val=""/>
      <w:lvlJc w:val="left"/>
      <w:pPr>
        <w:tabs>
          <w:tab w:val="num" w:pos="5400"/>
        </w:tabs>
        <w:ind w:left="5400" w:hanging="360"/>
      </w:pPr>
      <w:rPr>
        <w:rFonts w:ascii="Symbol" w:hAnsi="Symbol" w:cs="Symbol"/>
      </w:rPr>
    </w:lvl>
    <w:lvl w:ilvl="7">
      <w:start w:val="1"/>
      <w:numFmt w:val="bullet"/>
      <w:lvlText w:val="o"/>
      <w:lvlJc w:val="left"/>
      <w:pPr>
        <w:tabs>
          <w:tab w:val="num" w:pos="6120"/>
        </w:tabs>
        <w:ind w:left="6120" w:hanging="360"/>
      </w:pPr>
      <w:rPr>
        <w:rFonts w:ascii="Courier New" w:hAnsi="Courier New" w:cs="Courier New"/>
      </w:rPr>
    </w:lvl>
    <w:lvl w:ilvl="8">
      <w:start w:val="1"/>
      <w:numFmt w:val="bullet"/>
      <w:lvlText w:val=""/>
      <w:lvlJc w:val="left"/>
      <w:pPr>
        <w:tabs>
          <w:tab w:val="num" w:pos="6840"/>
        </w:tabs>
        <w:ind w:left="6840" w:hanging="360"/>
      </w:pPr>
      <w:rPr>
        <w:rFonts w:ascii="Wingdings" w:hAnsi="Wingdings" w:cs="Wingdings"/>
      </w:rPr>
    </w:lvl>
  </w:abstractNum>
  <w:abstractNum w:abstractNumId="2">
    <w:nsid w:val="0000000A"/>
    <w:multiLevelType w:val="multilevel"/>
    <w:tmpl w:val="0000000A"/>
    <w:name w:val="WW8Num8"/>
    <w:lvl w:ilvl="0">
      <w:start w:val="1"/>
      <w:numFmt w:val="bullet"/>
      <w:lvlText w:val=""/>
      <w:lvlJc w:val="left"/>
      <w:pPr>
        <w:tabs>
          <w:tab w:val="num" w:pos="360"/>
        </w:tabs>
        <w:ind w:left="360" w:hanging="360"/>
      </w:pPr>
      <w:rPr>
        <w:rFonts w:ascii="Symbol" w:hAnsi="Symbol" w:cs="Symbol"/>
        <w:vanish w:val="0"/>
        <w:lang w:val="en-US"/>
      </w:rPr>
    </w:lvl>
    <w:lvl w:ilvl="1">
      <w:start w:val="165"/>
      <w:numFmt w:val="bullet"/>
      <w:lvlText w:val="•"/>
      <w:lvlJc w:val="left"/>
      <w:pPr>
        <w:tabs>
          <w:tab w:val="num" w:pos="0"/>
        </w:tabs>
        <w:ind w:left="1080" w:hanging="360"/>
      </w:pPr>
      <w:rPr>
        <w:rFonts w:ascii="Times New Roman" w:hAnsi="Times New Roman" w:cs="Times New Roman"/>
      </w:rPr>
    </w:lvl>
    <w:lvl w:ilvl="2">
      <w:start w:val="1"/>
      <w:numFmt w:val="bullet"/>
      <w:lvlText w:val=""/>
      <w:lvlJc w:val="left"/>
      <w:pPr>
        <w:tabs>
          <w:tab w:val="num" w:pos="1800"/>
        </w:tabs>
        <w:ind w:left="1800" w:hanging="360"/>
      </w:pPr>
      <w:rPr>
        <w:rFonts w:ascii="Wingdings" w:hAnsi="Wingdings" w:cs="Wingdings"/>
        <w:sz w:val="20"/>
      </w:rPr>
    </w:lvl>
    <w:lvl w:ilvl="3">
      <w:start w:val="1"/>
      <w:numFmt w:val="bullet"/>
      <w:lvlText w:val=""/>
      <w:lvlJc w:val="left"/>
      <w:pPr>
        <w:tabs>
          <w:tab w:val="num" w:pos="2520"/>
        </w:tabs>
        <w:ind w:left="2520" w:hanging="360"/>
      </w:pPr>
      <w:rPr>
        <w:rFonts w:ascii="Wingdings" w:hAnsi="Wingdings" w:cs="Wingdings"/>
        <w:sz w:val="20"/>
      </w:rPr>
    </w:lvl>
    <w:lvl w:ilvl="4">
      <w:start w:val="1"/>
      <w:numFmt w:val="bullet"/>
      <w:lvlText w:val=""/>
      <w:lvlJc w:val="left"/>
      <w:pPr>
        <w:tabs>
          <w:tab w:val="num" w:pos="3240"/>
        </w:tabs>
        <w:ind w:left="3240" w:hanging="360"/>
      </w:pPr>
      <w:rPr>
        <w:rFonts w:ascii="Wingdings" w:hAnsi="Wingdings" w:cs="Wingdings"/>
        <w:sz w:val="20"/>
      </w:rPr>
    </w:lvl>
    <w:lvl w:ilvl="5">
      <w:start w:val="1"/>
      <w:numFmt w:val="bullet"/>
      <w:lvlText w:val=""/>
      <w:lvlJc w:val="left"/>
      <w:pPr>
        <w:tabs>
          <w:tab w:val="num" w:pos="3960"/>
        </w:tabs>
        <w:ind w:left="3960" w:hanging="360"/>
      </w:pPr>
      <w:rPr>
        <w:rFonts w:ascii="Wingdings" w:hAnsi="Wingdings" w:cs="Wingdings"/>
        <w:sz w:val="20"/>
      </w:rPr>
    </w:lvl>
    <w:lvl w:ilvl="6">
      <w:start w:val="1"/>
      <w:numFmt w:val="bullet"/>
      <w:lvlText w:val=""/>
      <w:lvlJc w:val="left"/>
      <w:pPr>
        <w:tabs>
          <w:tab w:val="num" w:pos="4680"/>
        </w:tabs>
        <w:ind w:left="4680" w:hanging="360"/>
      </w:pPr>
      <w:rPr>
        <w:rFonts w:ascii="Wingdings" w:hAnsi="Wingdings" w:cs="Wingdings"/>
        <w:sz w:val="20"/>
      </w:rPr>
    </w:lvl>
    <w:lvl w:ilvl="7">
      <w:start w:val="1"/>
      <w:numFmt w:val="bullet"/>
      <w:lvlText w:val=""/>
      <w:lvlJc w:val="left"/>
      <w:pPr>
        <w:tabs>
          <w:tab w:val="num" w:pos="5400"/>
        </w:tabs>
        <w:ind w:left="5400" w:hanging="360"/>
      </w:pPr>
      <w:rPr>
        <w:rFonts w:ascii="Wingdings" w:hAnsi="Wingdings" w:cs="Wingdings"/>
        <w:sz w:val="20"/>
      </w:rPr>
    </w:lvl>
    <w:lvl w:ilvl="8">
      <w:start w:val="1"/>
      <w:numFmt w:val="bullet"/>
      <w:lvlText w:val=""/>
      <w:lvlJc w:val="left"/>
      <w:pPr>
        <w:tabs>
          <w:tab w:val="num" w:pos="6120"/>
        </w:tabs>
        <w:ind w:left="6120" w:hanging="360"/>
      </w:pPr>
      <w:rPr>
        <w:rFonts w:ascii="Wingdings" w:hAnsi="Wingdings" w:cs="Wingdings"/>
        <w:sz w:val="20"/>
      </w:rPr>
    </w:lvl>
  </w:abstractNum>
  <w:abstractNum w:abstractNumId="3">
    <w:nsid w:val="0000000B"/>
    <w:multiLevelType w:val="multilevel"/>
    <w:tmpl w:val="0000000B"/>
    <w:name w:val="WW8Num9"/>
    <w:lvl w:ilvl="0">
      <w:start w:val="1"/>
      <w:numFmt w:val="bullet"/>
      <w:lvlText w:val=""/>
      <w:lvlJc w:val="left"/>
      <w:pPr>
        <w:tabs>
          <w:tab w:val="num" w:pos="0"/>
        </w:tabs>
        <w:ind w:left="720" w:hanging="360"/>
      </w:pPr>
      <w:rPr>
        <w:rFonts w:ascii="Symbol" w:hAnsi="Symbol"/>
        <w:color w:val="000000"/>
        <w:sz w:val="40"/>
        <w:shd w:val="clear" w:color="auto" w:fill="FFFF00"/>
      </w:rPr>
    </w:lvl>
    <w:lvl w:ilvl="1">
      <w:start w:val="1"/>
      <w:numFmt w:val="bullet"/>
      <w:lvlText w:val="­"/>
      <w:lvlJc w:val="left"/>
      <w:pPr>
        <w:tabs>
          <w:tab w:val="num" w:pos="-773"/>
        </w:tabs>
        <w:ind w:left="667" w:hanging="360"/>
      </w:pPr>
      <w:rPr>
        <w:rFonts w:ascii="Courier New" w:hAnsi="Courier New" w:cs="Courier New"/>
        <w:color w:val="000000"/>
        <w:lang w:val="en-US"/>
      </w:rPr>
    </w:lvl>
    <w:lvl w:ilvl="2">
      <w:start w:val="1"/>
      <w:numFmt w:val="bullet"/>
      <w:lvlText w:val=""/>
      <w:lvlJc w:val="left"/>
      <w:pPr>
        <w:tabs>
          <w:tab w:val="num" w:pos="0"/>
        </w:tabs>
        <w:ind w:left="2160" w:hanging="360"/>
      </w:pPr>
      <w:rPr>
        <w:rFonts w:ascii="Wingdings" w:hAnsi="Wingdings" w:cs="Wingdings"/>
        <w:color w:val="000000"/>
      </w:rPr>
    </w:lvl>
    <w:lvl w:ilvl="3">
      <w:start w:val="1"/>
      <w:numFmt w:val="bullet"/>
      <w:lvlText w:val=""/>
      <w:lvlJc w:val="left"/>
      <w:pPr>
        <w:tabs>
          <w:tab w:val="num" w:pos="0"/>
        </w:tabs>
        <w:ind w:left="2880" w:hanging="360"/>
      </w:pPr>
      <w:rPr>
        <w:rFonts w:ascii="Symbol" w:hAnsi="Symbol"/>
        <w:color w:val="000000"/>
        <w:sz w:val="40"/>
        <w:shd w:val="clear" w:color="auto" w:fill="FFFF00"/>
      </w:rPr>
    </w:lvl>
    <w:lvl w:ilvl="4">
      <w:start w:val="1"/>
      <w:numFmt w:val="bullet"/>
      <w:lvlText w:val="o"/>
      <w:lvlJc w:val="left"/>
      <w:pPr>
        <w:tabs>
          <w:tab w:val="num" w:pos="0"/>
        </w:tabs>
        <w:ind w:left="3600" w:hanging="360"/>
      </w:pPr>
      <w:rPr>
        <w:rFonts w:ascii="Courier New" w:hAnsi="Courier New" w:cs="Courier New"/>
        <w:color w:val="000000"/>
        <w:lang w:val="en-US"/>
      </w:rPr>
    </w:lvl>
    <w:lvl w:ilvl="5">
      <w:start w:val="1"/>
      <w:numFmt w:val="bullet"/>
      <w:lvlText w:val=""/>
      <w:lvlJc w:val="left"/>
      <w:pPr>
        <w:tabs>
          <w:tab w:val="num" w:pos="0"/>
        </w:tabs>
        <w:ind w:left="4320" w:hanging="360"/>
      </w:pPr>
      <w:rPr>
        <w:rFonts w:ascii="Wingdings" w:hAnsi="Wingdings" w:cs="Wingdings"/>
        <w:color w:val="000000"/>
      </w:rPr>
    </w:lvl>
    <w:lvl w:ilvl="6">
      <w:start w:val="1"/>
      <w:numFmt w:val="bullet"/>
      <w:lvlText w:val=""/>
      <w:lvlJc w:val="left"/>
      <w:pPr>
        <w:tabs>
          <w:tab w:val="num" w:pos="0"/>
        </w:tabs>
        <w:ind w:left="5040" w:hanging="360"/>
      </w:pPr>
      <w:rPr>
        <w:rFonts w:ascii="Symbol" w:hAnsi="Symbol"/>
        <w:color w:val="000000"/>
        <w:sz w:val="40"/>
        <w:shd w:val="clear" w:color="auto" w:fill="FFFF00"/>
      </w:rPr>
    </w:lvl>
    <w:lvl w:ilvl="7">
      <w:start w:val="1"/>
      <w:numFmt w:val="bullet"/>
      <w:lvlText w:val="o"/>
      <w:lvlJc w:val="left"/>
      <w:pPr>
        <w:tabs>
          <w:tab w:val="num" w:pos="0"/>
        </w:tabs>
        <w:ind w:left="5760" w:hanging="360"/>
      </w:pPr>
      <w:rPr>
        <w:rFonts w:ascii="Courier New" w:hAnsi="Courier New" w:cs="Courier New"/>
        <w:color w:val="000000"/>
        <w:lang w:val="en-US"/>
      </w:rPr>
    </w:lvl>
    <w:lvl w:ilvl="8">
      <w:start w:val="1"/>
      <w:numFmt w:val="bullet"/>
      <w:lvlText w:val=""/>
      <w:lvlJc w:val="left"/>
      <w:pPr>
        <w:tabs>
          <w:tab w:val="num" w:pos="0"/>
        </w:tabs>
        <w:ind w:left="6480" w:hanging="360"/>
      </w:pPr>
      <w:rPr>
        <w:rFonts w:ascii="Wingdings" w:hAnsi="Wingdings" w:cs="Wingdings"/>
        <w:color w:val="000000"/>
      </w:rPr>
    </w:lvl>
  </w:abstractNum>
  <w:abstractNum w:abstractNumId="4">
    <w:nsid w:val="00270397"/>
    <w:multiLevelType w:val="multilevel"/>
    <w:tmpl w:val="D73830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04B618B"/>
    <w:multiLevelType w:val="multilevel"/>
    <w:tmpl w:val="9D36A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0AD129A"/>
    <w:multiLevelType w:val="hybridMultilevel"/>
    <w:tmpl w:val="AC3E4986"/>
    <w:lvl w:ilvl="0" w:tplc="4C1C2EBE">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037B2F50"/>
    <w:multiLevelType w:val="multilevel"/>
    <w:tmpl w:val="733C5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49E5978"/>
    <w:multiLevelType w:val="hybridMultilevel"/>
    <w:tmpl w:val="816EEA48"/>
    <w:lvl w:ilvl="0" w:tplc="7ECCFFF2">
      <w:start w:val="2017"/>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9B765E3"/>
    <w:multiLevelType w:val="hybridMultilevel"/>
    <w:tmpl w:val="23A4AE26"/>
    <w:lvl w:ilvl="0" w:tplc="1B2CAE34">
      <w:start w:val="1"/>
      <w:numFmt w:val="bullet"/>
      <w:lvlText w:val="­"/>
      <w:lvlJc w:val="left"/>
      <w:pPr>
        <w:ind w:left="1211" w:hanging="360"/>
      </w:pPr>
      <w:rPr>
        <w:rFonts w:ascii="Courier New" w:hAnsi="Courier New" w:hint="default"/>
      </w:rPr>
    </w:lvl>
    <w:lvl w:ilvl="1" w:tplc="7826A954">
      <w:numFmt w:val="bullet"/>
      <w:lvlText w:val="•"/>
      <w:lvlJc w:val="left"/>
      <w:pPr>
        <w:ind w:left="1800" w:hanging="72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B3F174C"/>
    <w:multiLevelType w:val="multilevel"/>
    <w:tmpl w:val="F2AA0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5D83787"/>
    <w:multiLevelType w:val="hybridMultilevel"/>
    <w:tmpl w:val="F2900F98"/>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6D64C53"/>
    <w:multiLevelType w:val="hybridMultilevel"/>
    <w:tmpl w:val="A14A413C"/>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86B6554"/>
    <w:multiLevelType w:val="multilevel"/>
    <w:tmpl w:val="43E05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A81073E"/>
    <w:multiLevelType w:val="hybridMultilevel"/>
    <w:tmpl w:val="B7222A04"/>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C523AE4"/>
    <w:multiLevelType w:val="multilevel"/>
    <w:tmpl w:val="E14A4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D586561"/>
    <w:multiLevelType w:val="multilevel"/>
    <w:tmpl w:val="2BDA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F7A3859"/>
    <w:multiLevelType w:val="hybridMultilevel"/>
    <w:tmpl w:val="92902A8C"/>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0CB4214"/>
    <w:multiLevelType w:val="multilevel"/>
    <w:tmpl w:val="8542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134019F"/>
    <w:multiLevelType w:val="hybridMultilevel"/>
    <w:tmpl w:val="5332F484"/>
    <w:lvl w:ilvl="0" w:tplc="270203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24C25A7B"/>
    <w:multiLevelType w:val="hybridMultilevel"/>
    <w:tmpl w:val="69404CDE"/>
    <w:lvl w:ilvl="0" w:tplc="374E2962">
      <w:start w:val="1"/>
      <w:numFmt w:val="bullet"/>
      <w:lvlText w:val=""/>
      <w:lvlJc w:val="left"/>
      <w:pPr>
        <w:ind w:left="2204" w:hanging="360"/>
      </w:pPr>
      <w:rPr>
        <w:rFonts w:ascii="Symbol" w:hAnsi="Symbol" w:hint="default"/>
      </w:rPr>
    </w:lvl>
    <w:lvl w:ilvl="1" w:tplc="40E039FE">
      <w:numFmt w:val="bullet"/>
      <w:lvlText w:val="•"/>
      <w:lvlJc w:val="left"/>
      <w:pPr>
        <w:ind w:left="2148" w:hanging="360"/>
      </w:pPr>
      <w:rPr>
        <w:rFonts w:ascii="Times New Roman" w:eastAsia="Calibri" w:hAnsi="Times New Roman" w:cs="Times New Roman" w:hint="default"/>
      </w:rPr>
    </w:lvl>
    <w:lvl w:ilvl="2" w:tplc="04190005">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1">
    <w:nsid w:val="26D16A6F"/>
    <w:multiLevelType w:val="multilevel"/>
    <w:tmpl w:val="FCE2F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B7D1D11"/>
    <w:multiLevelType w:val="hybridMultilevel"/>
    <w:tmpl w:val="7E0ABB76"/>
    <w:lvl w:ilvl="0" w:tplc="02723F54">
      <w:start w:val="1"/>
      <w:numFmt w:val="decimal"/>
      <w:lvlText w:val="%1"/>
      <w:lvlJc w:val="center"/>
      <w:pPr>
        <w:ind w:left="671" w:hanging="360"/>
      </w:pPr>
      <w:rPr>
        <w:rFonts w:hint="default"/>
      </w:rPr>
    </w:lvl>
    <w:lvl w:ilvl="1" w:tplc="04190019" w:tentative="1">
      <w:start w:val="1"/>
      <w:numFmt w:val="lowerLetter"/>
      <w:lvlText w:val="%2."/>
      <w:lvlJc w:val="left"/>
      <w:pPr>
        <w:ind w:left="1391" w:hanging="360"/>
      </w:pPr>
    </w:lvl>
    <w:lvl w:ilvl="2" w:tplc="0419001B" w:tentative="1">
      <w:start w:val="1"/>
      <w:numFmt w:val="lowerRoman"/>
      <w:lvlText w:val="%3."/>
      <w:lvlJc w:val="right"/>
      <w:pPr>
        <w:ind w:left="2111" w:hanging="180"/>
      </w:pPr>
    </w:lvl>
    <w:lvl w:ilvl="3" w:tplc="0419000F" w:tentative="1">
      <w:start w:val="1"/>
      <w:numFmt w:val="decimal"/>
      <w:lvlText w:val="%4."/>
      <w:lvlJc w:val="left"/>
      <w:pPr>
        <w:ind w:left="2831" w:hanging="360"/>
      </w:pPr>
    </w:lvl>
    <w:lvl w:ilvl="4" w:tplc="04190019" w:tentative="1">
      <w:start w:val="1"/>
      <w:numFmt w:val="lowerLetter"/>
      <w:lvlText w:val="%5."/>
      <w:lvlJc w:val="left"/>
      <w:pPr>
        <w:ind w:left="3551" w:hanging="360"/>
      </w:pPr>
    </w:lvl>
    <w:lvl w:ilvl="5" w:tplc="0419001B" w:tentative="1">
      <w:start w:val="1"/>
      <w:numFmt w:val="lowerRoman"/>
      <w:lvlText w:val="%6."/>
      <w:lvlJc w:val="right"/>
      <w:pPr>
        <w:ind w:left="4271" w:hanging="180"/>
      </w:pPr>
    </w:lvl>
    <w:lvl w:ilvl="6" w:tplc="0419000F" w:tentative="1">
      <w:start w:val="1"/>
      <w:numFmt w:val="decimal"/>
      <w:lvlText w:val="%7."/>
      <w:lvlJc w:val="left"/>
      <w:pPr>
        <w:ind w:left="4991" w:hanging="360"/>
      </w:pPr>
    </w:lvl>
    <w:lvl w:ilvl="7" w:tplc="04190019" w:tentative="1">
      <w:start w:val="1"/>
      <w:numFmt w:val="lowerLetter"/>
      <w:lvlText w:val="%8."/>
      <w:lvlJc w:val="left"/>
      <w:pPr>
        <w:ind w:left="5711" w:hanging="360"/>
      </w:pPr>
    </w:lvl>
    <w:lvl w:ilvl="8" w:tplc="0419001B" w:tentative="1">
      <w:start w:val="1"/>
      <w:numFmt w:val="lowerRoman"/>
      <w:lvlText w:val="%9."/>
      <w:lvlJc w:val="right"/>
      <w:pPr>
        <w:ind w:left="6431" w:hanging="180"/>
      </w:pPr>
    </w:lvl>
  </w:abstractNum>
  <w:abstractNum w:abstractNumId="23">
    <w:nsid w:val="2D221B59"/>
    <w:multiLevelType w:val="hybridMultilevel"/>
    <w:tmpl w:val="9B823406"/>
    <w:lvl w:ilvl="0" w:tplc="6CA20F62">
      <w:start w:val="1"/>
      <w:numFmt w:val="decimal"/>
      <w:lvlText w:val="%1."/>
      <w:lvlJc w:val="left"/>
      <w:pPr>
        <w:ind w:left="446" w:hanging="360"/>
      </w:pPr>
      <w:rPr>
        <w:rFonts w:hint="default"/>
      </w:rPr>
    </w:lvl>
    <w:lvl w:ilvl="1" w:tplc="04190019" w:tentative="1">
      <w:start w:val="1"/>
      <w:numFmt w:val="lowerLetter"/>
      <w:lvlText w:val="%2."/>
      <w:lvlJc w:val="left"/>
      <w:pPr>
        <w:ind w:left="1166" w:hanging="360"/>
      </w:pPr>
    </w:lvl>
    <w:lvl w:ilvl="2" w:tplc="0419001B" w:tentative="1">
      <w:start w:val="1"/>
      <w:numFmt w:val="lowerRoman"/>
      <w:lvlText w:val="%3."/>
      <w:lvlJc w:val="right"/>
      <w:pPr>
        <w:ind w:left="1886" w:hanging="180"/>
      </w:pPr>
    </w:lvl>
    <w:lvl w:ilvl="3" w:tplc="0419000F" w:tentative="1">
      <w:start w:val="1"/>
      <w:numFmt w:val="decimal"/>
      <w:lvlText w:val="%4."/>
      <w:lvlJc w:val="left"/>
      <w:pPr>
        <w:ind w:left="2606" w:hanging="360"/>
      </w:pPr>
    </w:lvl>
    <w:lvl w:ilvl="4" w:tplc="04190019" w:tentative="1">
      <w:start w:val="1"/>
      <w:numFmt w:val="lowerLetter"/>
      <w:lvlText w:val="%5."/>
      <w:lvlJc w:val="left"/>
      <w:pPr>
        <w:ind w:left="3326" w:hanging="360"/>
      </w:pPr>
    </w:lvl>
    <w:lvl w:ilvl="5" w:tplc="0419001B" w:tentative="1">
      <w:start w:val="1"/>
      <w:numFmt w:val="lowerRoman"/>
      <w:lvlText w:val="%6."/>
      <w:lvlJc w:val="right"/>
      <w:pPr>
        <w:ind w:left="4046" w:hanging="180"/>
      </w:pPr>
    </w:lvl>
    <w:lvl w:ilvl="6" w:tplc="0419000F" w:tentative="1">
      <w:start w:val="1"/>
      <w:numFmt w:val="decimal"/>
      <w:lvlText w:val="%7."/>
      <w:lvlJc w:val="left"/>
      <w:pPr>
        <w:ind w:left="4766" w:hanging="360"/>
      </w:pPr>
    </w:lvl>
    <w:lvl w:ilvl="7" w:tplc="04190019" w:tentative="1">
      <w:start w:val="1"/>
      <w:numFmt w:val="lowerLetter"/>
      <w:lvlText w:val="%8."/>
      <w:lvlJc w:val="left"/>
      <w:pPr>
        <w:ind w:left="5486" w:hanging="360"/>
      </w:pPr>
    </w:lvl>
    <w:lvl w:ilvl="8" w:tplc="0419001B" w:tentative="1">
      <w:start w:val="1"/>
      <w:numFmt w:val="lowerRoman"/>
      <w:lvlText w:val="%9."/>
      <w:lvlJc w:val="right"/>
      <w:pPr>
        <w:ind w:left="6206" w:hanging="180"/>
      </w:pPr>
    </w:lvl>
  </w:abstractNum>
  <w:abstractNum w:abstractNumId="24">
    <w:nsid w:val="2E2D3739"/>
    <w:multiLevelType w:val="multilevel"/>
    <w:tmpl w:val="A224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3F32A6D"/>
    <w:multiLevelType w:val="hybridMultilevel"/>
    <w:tmpl w:val="BCAA76DE"/>
    <w:lvl w:ilvl="0" w:tplc="FFFFFFFF">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6">
    <w:nsid w:val="35BF1AB1"/>
    <w:multiLevelType w:val="hybridMultilevel"/>
    <w:tmpl w:val="38AC72E4"/>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9106999"/>
    <w:multiLevelType w:val="multilevel"/>
    <w:tmpl w:val="A10CC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3E1F5C6B"/>
    <w:multiLevelType w:val="multilevel"/>
    <w:tmpl w:val="C576CB1C"/>
    <w:lvl w:ilvl="0">
      <w:start w:val="1"/>
      <w:numFmt w:val="decimal"/>
      <w:lvlText w:val="%1."/>
      <w:lvlJc w:val="left"/>
      <w:pPr>
        <w:ind w:left="360" w:hanging="36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76"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8"/>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8"/>
        <w:szCs w:val="28"/>
        <w:u w:val="none" w:color="000000"/>
        <w:bdr w:val="none" w:sz="0" w:space="0" w:color="auto"/>
        <w:shd w:val="clear" w:color="auto" w:fill="auto"/>
        <w:vertAlign w:val="baseline"/>
      </w:rPr>
    </w:lvl>
  </w:abstractNum>
  <w:abstractNum w:abstractNumId="29">
    <w:nsid w:val="479B4B0C"/>
    <w:multiLevelType w:val="multilevel"/>
    <w:tmpl w:val="9EB07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3147AB"/>
    <w:multiLevelType w:val="multilevel"/>
    <w:tmpl w:val="7F86A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523686B"/>
    <w:multiLevelType w:val="hybridMultilevel"/>
    <w:tmpl w:val="AEC0859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5530BFA"/>
    <w:multiLevelType w:val="multilevel"/>
    <w:tmpl w:val="2FCE5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6CC26A7"/>
    <w:multiLevelType w:val="hybridMultilevel"/>
    <w:tmpl w:val="000C4354"/>
    <w:lvl w:ilvl="0" w:tplc="FFFFFFFF">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C352F78"/>
    <w:multiLevelType w:val="multilevel"/>
    <w:tmpl w:val="84568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1B352CB"/>
    <w:multiLevelType w:val="multilevel"/>
    <w:tmpl w:val="E3EC5B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31F6947"/>
    <w:multiLevelType w:val="hybridMultilevel"/>
    <w:tmpl w:val="5058C91E"/>
    <w:lvl w:ilvl="0" w:tplc="02723F54">
      <w:start w:val="1"/>
      <w:numFmt w:val="decimal"/>
      <w:lvlText w:val="%1"/>
      <w:lvlJc w:val="center"/>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50E08B4"/>
    <w:multiLevelType w:val="hybridMultilevel"/>
    <w:tmpl w:val="12B85A2E"/>
    <w:lvl w:ilvl="0" w:tplc="FFFFFFFF">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272510D"/>
    <w:multiLevelType w:val="multilevel"/>
    <w:tmpl w:val="4836D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62A01CA"/>
    <w:multiLevelType w:val="multilevel"/>
    <w:tmpl w:val="FF54C404"/>
    <w:lvl w:ilvl="0">
      <w:start w:val="1"/>
      <w:numFmt w:val="decimal"/>
      <w:lvlText w:val="%1."/>
      <w:lvlJc w:val="left"/>
      <w:pPr>
        <w:ind w:left="720" w:hanging="360"/>
      </w:pPr>
      <w:rPr>
        <w:rFonts w:hint="default"/>
      </w:rPr>
    </w:lvl>
    <w:lvl w:ilvl="1">
      <w:start w:val="1"/>
      <w:numFmt w:val="decimal"/>
      <w:isLgl/>
      <w:lvlText w:val="%1.%2."/>
      <w:lvlJc w:val="left"/>
      <w:pPr>
        <w:ind w:left="1880" w:hanging="1170"/>
      </w:pPr>
      <w:rPr>
        <w:rFonts w:hint="default"/>
        <w:color w:val="auto"/>
      </w:rPr>
    </w:lvl>
    <w:lvl w:ilvl="2">
      <w:start w:val="1"/>
      <w:numFmt w:val="decimal"/>
      <w:isLgl/>
      <w:lvlText w:val="%1.%2.%3."/>
      <w:lvlJc w:val="left"/>
      <w:pPr>
        <w:ind w:left="2228" w:hanging="1170"/>
      </w:pPr>
      <w:rPr>
        <w:rFonts w:hint="default"/>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0">
    <w:nsid w:val="770305A1"/>
    <w:multiLevelType w:val="hybridMultilevel"/>
    <w:tmpl w:val="AA7AAEC0"/>
    <w:lvl w:ilvl="0" w:tplc="02723F5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AF60875"/>
    <w:multiLevelType w:val="multilevel"/>
    <w:tmpl w:val="C576CB1C"/>
    <w:lvl w:ilvl="0">
      <w:start w:val="1"/>
      <w:numFmt w:val="decimal"/>
      <w:lvlText w:val="%1."/>
      <w:lvlJc w:val="left"/>
      <w:pPr>
        <w:ind w:left="360" w:hanging="360"/>
      </w:pPr>
      <w:rPr>
        <w:rFonts w:ascii="Times New Roman" w:eastAsia="Times New Roman" w:hAnsi="Times New Roman" w:cs="Times New Roman" w:hint="default"/>
        <w:b/>
        <w:bCs/>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2276" w:hanging="432"/>
      </w:pPr>
      <w:rPr>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224" w:hanging="504"/>
      </w:pPr>
      <w:rPr>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1.%2.%3.%4."/>
      <w:lvlJc w:val="left"/>
      <w:pPr>
        <w:ind w:left="1728" w:hanging="648"/>
      </w:pPr>
      <w:rPr>
        <w:b/>
        <w:bCs/>
        <w:i w:val="0"/>
        <w:strike w:val="0"/>
        <w:dstrike w:val="0"/>
        <w:color w:val="000000"/>
        <w:sz w:val="24"/>
        <w:szCs w:val="24"/>
        <w:u w:val="none" w:color="000000"/>
        <w:bdr w:val="none" w:sz="0" w:space="0" w:color="auto"/>
        <w:shd w:val="clear" w:color="auto" w:fill="auto"/>
        <w:vertAlign w:val="baseline"/>
      </w:rPr>
    </w:lvl>
    <w:lvl w:ilvl="4">
      <w:start w:val="1"/>
      <w:numFmt w:val="decimal"/>
      <w:lvlText w:val="%1.%2.%3.%4.%5."/>
      <w:lvlJc w:val="left"/>
      <w:pPr>
        <w:ind w:left="2232" w:hanging="792"/>
      </w:pPr>
      <w:rPr>
        <w:b/>
        <w:bCs/>
        <w:i w:val="0"/>
        <w:strike w:val="0"/>
        <w:dstrike w:val="0"/>
        <w:color w:val="000000"/>
        <w:sz w:val="24"/>
        <w:szCs w:val="28"/>
        <w:u w:val="none" w:color="000000"/>
        <w:bdr w:val="none" w:sz="0" w:space="0" w:color="auto"/>
        <w:shd w:val="clear" w:color="auto" w:fill="auto"/>
        <w:vertAlign w:val="baseline"/>
      </w:rPr>
    </w:lvl>
    <w:lvl w:ilvl="5">
      <w:start w:val="1"/>
      <w:numFmt w:val="decimal"/>
      <w:lvlText w:val="%1.%2.%3.%4.%5.%6."/>
      <w:lvlJc w:val="left"/>
      <w:pPr>
        <w:ind w:left="2736" w:hanging="936"/>
      </w:pPr>
      <w:rPr>
        <w:b/>
        <w:bCs/>
        <w:i w:val="0"/>
        <w:strike w:val="0"/>
        <w:dstrike w:val="0"/>
        <w:color w:val="000000"/>
        <w:sz w:val="28"/>
        <w:szCs w:val="28"/>
        <w:u w:val="none" w:color="000000"/>
        <w:bdr w:val="none" w:sz="0" w:space="0" w:color="auto"/>
        <w:shd w:val="clear" w:color="auto" w:fill="auto"/>
        <w:vertAlign w:val="baseline"/>
      </w:rPr>
    </w:lvl>
    <w:lvl w:ilvl="6">
      <w:start w:val="1"/>
      <w:numFmt w:val="decimal"/>
      <w:lvlText w:val="%1.%2.%3.%4.%5.%6.%7."/>
      <w:lvlJc w:val="left"/>
      <w:pPr>
        <w:ind w:left="3240" w:hanging="1080"/>
      </w:pPr>
      <w:rPr>
        <w:b/>
        <w:bCs/>
        <w:i w:val="0"/>
        <w:strike w:val="0"/>
        <w:dstrike w:val="0"/>
        <w:color w:val="000000"/>
        <w:sz w:val="28"/>
        <w:szCs w:val="28"/>
        <w:u w:val="none" w:color="000000"/>
        <w:bdr w:val="none" w:sz="0" w:space="0" w:color="auto"/>
        <w:shd w:val="clear" w:color="auto" w:fill="auto"/>
        <w:vertAlign w:val="baseline"/>
      </w:rPr>
    </w:lvl>
    <w:lvl w:ilvl="7">
      <w:start w:val="1"/>
      <w:numFmt w:val="decimal"/>
      <w:lvlText w:val="%1.%2.%3.%4.%5.%6.%7.%8."/>
      <w:lvlJc w:val="left"/>
      <w:pPr>
        <w:ind w:left="3744" w:hanging="1224"/>
      </w:pPr>
      <w:rPr>
        <w:b/>
        <w:bCs/>
        <w:i w:val="0"/>
        <w:strike w:val="0"/>
        <w:dstrike w:val="0"/>
        <w:color w:val="000000"/>
        <w:sz w:val="28"/>
        <w:szCs w:val="28"/>
        <w:u w:val="none" w:color="000000"/>
        <w:bdr w:val="none" w:sz="0" w:space="0" w:color="auto"/>
        <w:shd w:val="clear" w:color="auto" w:fill="auto"/>
        <w:vertAlign w:val="baseline"/>
      </w:rPr>
    </w:lvl>
    <w:lvl w:ilvl="8">
      <w:start w:val="1"/>
      <w:numFmt w:val="decimal"/>
      <w:lvlText w:val="%1.%2.%3.%4.%5.%6.%7.%8.%9."/>
      <w:lvlJc w:val="left"/>
      <w:pPr>
        <w:ind w:left="4320" w:hanging="1440"/>
      </w:pPr>
      <w:rPr>
        <w:b/>
        <w:bCs/>
        <w:i w:val="0"/>
        <w:strike w:val="0"/>
        <w:dstrike w:val="0"/>
        <w:color w:val="000000"/>
        <w:sz w:val="28"/>
        <w:szCs w:val="28"/>
        <w:u w:val="none" w:color="000000"/>
        <w:bdr w:val="none" w:sz="0" w:space="0" w:color="auto"/>
        <w:shd w:val="clear" w:color="auto" w:fill="auto"/>
        <w:vertAlign w:val="baseline"/>
      </w:rPr>
    </w:lvl>
  </w:abstractNum>
  <w:num w:numId="1">
    <w:abstractNumId w:val="39"/>
  </w:num>
  <w:num w:numId="2">
    <w:abstractNumId w:val="8"/>
  </w:num>
  <w:num w:numId="3">
    <w:abstractNumId w:val="28"/>
  </w:num>
  <w:num w:numId="4">
    <w:abstractNumId w:val="20"/>
  </w:num>
  <w:num w:numId="5">
    <w:abstractNumId w:val="36"/>
  </w:num>
  <w:num w:numId="6">
    <w:abstractNumId w:val="37"/>
  </w:num>
  <w:num w:numId="7">
    <w:abstractNumId w:val="25"/>
  </w:num>
  <w:num w:numId="8">
    <w:abstractNumId w:val="11"/>
  </w:num>
  <w:num w:numId="9">
    <w:abstractNumId w:val="14"/>
  </w:num>
  <w:num w:numId="10">
    <w:abstractNumId w:val="9"/>
  </w:num>
  <w:num w:numId="11">
    <w:abstractNumId w:val="23"/>
  </w:num>
  <w:num w:numId="12">
    <w:abstractNumId w:val="33"/>
  </w:num>
  <w:num w:numId="13">
    <w:abstractNumId w:val="17"/>
  </w:num>
  <w:num w:numId="14">
    <w:abstractNumId w:val="12"/>
  </w:num>
  <w:num w:numId="15">
    <w:abstractNumId w:val="22"/>
  </w:num>
  <w:num w:numId="16">
    <w:abstractNumId w:val="40"/>
  </w:num>
  <w:num w:numId="17">
    <w:abstractNumId w:val="26"/>
  </w:num>
  <w:num w:numId="18">
    <w:abstractNumId w:val="19"/>
  </w:num>
  <w:num w:numId="19">
    <w:abstractNumId w:val="6"/>
  </w:num>
  <w:num w:numId="20">
    <w:abstractNumId w:val="0"/>
  </w:num>
  <w:num w:numId="21">
    <w:abstractNumId w:val="31"/>
  </w:num>
  <w:num w:numId="22">
    <w:abstractNumId w:val="41"/>
  </w:num>
  <w:num w:numId="23">
    <w:abstractNumId w:val="38"/>
  </w:num>
  <w:num w:numId="24">
    <w:abstractNumId w:val="24"/>
  </w:num>
  <w:num w:numId="25">
    <w:abstractNumId w:val="4"/>
  </w:num>
  <w:num w:numId="26">
    <w:abstractNumId w:val="15"/>
  </w:num>
  <w:num w:numId="27">
    <w:abstractNumId w:val="32"/>
  </w:num>
  <w:num w:numId="28">
    <w:abstractNumId w:val="35"/>
  </w:num>
  <w:num w:numId="29">
    <w:abstractNumId w:val="18"/>
  </w:num>
  <w:num w:numId="30">
    <w:abstractNumId w:val="13"/>
  </w:num>
  <w:num w:numId="31">
    <w:abstractNumId w:val="5"/>
  </w:num>
  <w:num w:numId="32">
    <w:abstractNumId w:val="27"/>
  </w:num>
  <w:num w:numId="33">
    <w:abstractNumId w:val="34"/>
  </w:num>
  <w:num w:numId="34">
    <w:abstractNumId w:val="29"/>
  </w:num>
  <w:num w:numId="35">
    <w:abstractNumId w:val="30"/>
  </w:num>
  <w:num w:numId="36">
    <w:abstractNumId w:val="21"/>
  </w:num>
  <w:num w:numId="37">
    <w:abstractNumId w:val="16"/>
  </w:num>
  <w:num w:numId="38">
    <w:abstractNumId w:val="7"/>
  </w:num>
  <w:num w:numId="39">
    <w:abstractNumId w:val="10"/>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9"/>
  <w:doNotHyphenateCaps/>
  <w:drawingGridHorizontalSpacing w:val="120"/>
  <w:displayHorizontalDrawingGridEvery w:val="2"/>
  <w:characterSpacingControl w:val="doNotCompress"/>
  <w:savePreviewPicture/>
  <w:doNotValidateAgainstSchema/>
  <w:doNotDemarcateInvalidXml/>
  <w:hdrShapeDefaults>
    <o:shapedefaults v:ext="edit" spidmax="95234"/>
  </w:hdrShapeDefaults>
  <w:footnotePr>
    <w:footnote w:id="-1"/>
    <w:footnote w:id="0"/>
  </w:footnotePr>
  <w:endnotePr>
    <w:endnote w:id="-1"/>
    <w:endnote w:id="0"/>
  </w:endnotePr>
  <w:compat/>
  <w:rsids>
    <w:rsidRoot w:val="00E81777"/>
    <w:rsid w:val="000002E5"/>
    <w:rsid w:val="000025E4"/>
    <w:rsid w:val="00002FB3"/>
    <w:rsid w:val="000034DE"/>
    <w:rsid w:val="00003C6C"/>
    <w:rsid w:val="00004395"/>
    <w:rsid w:val="00004643"/>
    <w:rsid w:val="000049AD"/>
    <w:rsid w:val="00005F7F"/>
    <w:rsid w:val="000066B5"/>
    <w:rsid w:val="00006EAD"/>
    <w:rsid w:val="00007463"/>
    <w:rsid w:val="00007B6C"/>
    <w:rsid w:val="00007F2E"/>
    <w:rsid w:val="00007F93"/>
    <w:rsid w:val="00011259"/>
    <w:rsid w:val="000112A2"/>
    <w:rsid w:val="00011663"/>
    <w:rsid w:val="00012165"/>
    <w:rsid w:val="00013512"/>
    <w:rsid w:val="00013E86"/>
    <w:rsid w:val="0001475B"/>
    <w:rsid w:val="00016C3C"/>
    <w:rsid w:val="00016EED"/>
    <w:rsid w:val="00017E43"/>
    <w:rsid w:val="00020E8C"/>
    <w:rsid w:val="00021201"/>
    <w:rsid w:val="00021477"/>
    <w:rsid w:val="00021B45"/>
    <w:rsid w:val="00022098"/>
    <w:rsid w:val="00022D81"/>
    <w:rsid w:val="00022FA1"/>
    <w:rsid w:val="00023AE3"/>
    <w:rsid w:val="000253D6"/>
    <w:rsid w:val="00026791"/>
    <w:rsid w:val="00026D77"/>
    <w:rsid w:val="00026E20"/>
    <w:rsid w:val="00030744"/>
    <w:rsid w:val="00030BDB"/>
    <w:rsid w:val="00030BE4"/>
    <w:rsid w:val="00030C43"/>
    <w:rsid w:val="000311A3"/>
    <w:rsid w:val="00031DD9"/>
    <w:rsid w:val="00031E7F"/>
    <w:rsid w:val="00032234"/>
    <w:rsid w:val="000330DF"/>
    <w:rsid w:val="0003369E"/>
    <w:rsid w:val="000338AC"/>
    <w:rsid w:val="000340EC"/>
    <w:rsid w:val="000348A9"/>
    <w:rsid w:val="00034D90"/>
    <w:rsid w:val="0003686F"/>
    <w:rsid w:val="000375C7"/>
    <w:rsid w:val="000376BD"/>
    <w:rsid w:val="0003792A"/>
    <w:rsid w:val="00037930"/>
    <w:rsid w:val="000409A0"/>
    <w:rsid w:val="00040BF7"/>
    <w:rsid w:val="00040FEB"/>
    <w:rsid w:val="00041002"/>
    <w:rsid w:val="000412AC"/>
    <w:rsid w:val="000417C6"/>
    <w:rsid w:val="00043985"/>
    <w:rsid w:val="00043B00"/>
    <w:rsid w:val="00043F24"/>
    <w:rsid w:val="000441D8"/>
    <w:rsid w:val="0004482F"/>
    <w:rsid w:val="00044880"/>
    <w:rsid w:val="0004658C"/>
    <w:rsid w:val="000469AE"/>
    <w:rsid w:val="000478EF"/>
    <w:rsid w:val="00047CE1"/>
    <w:rsid w:val="00047F9F"/>
    <w:rsid w:val="0005010A"/>
    <w:rsid w:val="00051A66"/>
    <w:rsid w:val="00051B37"/>
    <w:rsid w:val="00052271"/>
    <w:rsid w:val="00052721"/>
    <w:rsid w:val="00052C83"/>
    <w:rsid w:val="000535EB"/>
    <w:rsid w:val="000538B7"/>
    <w:rsid w:val="00054750"/>
    <w:rsid w:val="00054A8B"/>
    <w:rsid w:val="00054F7B"/>
    <w:rsid w:val="00055154"/>
    <w:rsid w:val="00055317"/>
    <w:rsid w:val="000561B6"/>
    <w:rsid w:val="000563AD"/>
    <w:rsid w:val="00057210"/>
    <w:rsid w:val="00057587"/>
    <w:rsid w:val="00057A74"/>
    <w:rsid w:val="000602FA"/>
    <w:rsid w:val="00061573"/>
    <w:rsid w:val="000626CA"/>
    <w:rsid w:val="00062DAD"/>
    <w:rsid w:val="00063569"/>
    <w:rsid w:val="000637FF"/>
    <w:rsid w:val="00063F6E"/>
    <w:rsid w:val="000651F0"/>
    <w:rsid w:val="000651F8"/>
    <w:rsid w:val="00065F00"/>
    <w:rsid w:val="00070006"/>
    <w:rsid w:val="00070336"/>
    <w:rsid w:val="0007123F"/>
    <w:rsid w:val="000715E5"/>
    <w:rsid w:val="000717A5"/>
    <w:rsid w:val="0007198A"/>
    <w:rsid w:val="00071D57"/>
    <w:rsid w:val="000724A6"/>
    <w:rsid w:val="0007346A"/>
    <w:rsid w:val="00074298"/>
    <w:rsid w:val="00074820"/>
    <w:rsid w:val="00075197"/>
    <w:rsid w:val="00075486"/>
    <w:rsid w:val="00075D7A"/>
    <w:rsid w:val="00075EE0"/>
    <w:rsid w:val="000763D4"/>
    <w:rsid w:val="00076F45"/>
    <w:rsid w:val="00077996"/>
    <w:rsid w:val="0008079A"/>
    <w:rsid w:val="00080CD6"/>
    <w:rsid w:val="00081E22"/>
    <w:rsid w:val="0008400C"/>
    <w:rsid w:val="0008500C"/>
    <w:rsid w:val="00085280"/>
    <w:rsid w:val="00086131"/>
    <w:rsid w:val="0008696F"/>
    <w:rsid w:val="00086D69"/>
    <w:rsid w:val="000875CD"/>
    <w:rsid w:val="0008768A"/>
    <w:rsid w:val="000902BD"/>
    <w:rsid w:val="00090488"/>
    <w:rsid w:val="0009069F"/>
    <w:rsid w:val="0009162D"/>
    <w:rsid w:val="000916BD"/>
    <w:rsid w:val="0009288B"/>
    <w:rsid w:val="00093E5A"/>
    <w:rsid w:val="00094EB4"/>
    <w:rsid w:val="00095731"/>
    <w:rsid w:val="00096678"/>
    <w:rsid w:val="00096793"/>
    <w:rsid w:val="000974F5"/>
    <w:rsid w:val="00097666"/>
    <w:rsid w:val="000A0D92"/>
    <w:rsid w:val="000A2C96"/>
    <w:rsid w:val="000A2F24"/>
    <w:rsid w:val="000A3790"/>
    <w:rsid w:val="000A3887"/>
    <w:rsid w:val="000A4A5B"/>
    <w:rsid w:val="000A4B14"/>
    <w:rsid w:val="000A52BA"/>
    <w:rsid w:val="000A56D6"/>
    <w:rsid w:val="000A5A35"/>
    <w:rsid w:val="000A68A5"/>
    <w:rsid w:val="000A7BF8"/>
    <w:rsid w:val="000B0118"/>
    <w:rsid w:val="000B0EE7"/>
    <w:rsid w:val="000B15AF"/>
    <w:rsid w:val="000B16E3"/>
    <w:rsid w:val="000B2B18"/>
    <w:rsid w:val="000B2BD5"/>
    <w:rsid w:val="000B40B5"/>
    <w:rsid w:val="000B4509"/>
    <w:rsid w:val="000B504A"/>
    <w:rsid w:val="000B5428"/>
    <w:rsid w:val="000B5644"/>
    <w:rsid w:val="000B6BCE"/>
    <w:rsid w:val="000B7174"/>
    <w:rsid w:val="000B7328"/>
    <w:rsid w:val="000B77AF"/>
    <w:rsid w:val="000C077B"/>
    <w:rsid w:val="000C09B1"/>
    <w:rsid w:val="000C0DD5"/>
    <w:rsid w:val="000C0F21"/>
    <w:rsid w:val="000C1C23"/>
    <w:rsid w:val="000C1FB6"/>
    <w:rsid w:val="000C2332"/>
    <w:rsid w:val="000C3209"/>
    <w:rsid w:val="000C3397"/>
    <w:rsid w:val="000C349E"/>
    <w:rsid w:val="000C352A"/>
    <w:rsid w:val="000C6D82"/>
    <w:rsid w:val="000C7691"/>
    <w:rsid w:val="000C7B58"/>
    <w:rsid w:val="000D125D"/>
    <w:rsid w:val="000D1569"/>
    <w:rsid w:val="000D336E"/>
    <w:rsid w:val="000D3762"/>
    <w:rsid w:val="000D4248"/>
    <w:rsid w:val="000D45C2"/>
    <w:rsid w:val="000D4CA7"/>
    <w:rsid w:val="000D5B7F"/>
    <w:rsid w:val="000D6085"/>
    <w:rsid w:val="000D70D3"/>
    <w:rsid w:val="000D724B"/>
    <w:rsid w:val="000D7E92"/>
    <w:rsid w:val="000E031E"/>
    <w:rsid w:val="000E03C6"/>
    <w:rsid w:val="000E1315"/>
    <w:rsid w:val="000E19FA"/>
    <w:rsid w:val="000E1A92"/>
    <w:rsid w:val="000E1ACA"/>
    <w:rsid w:val="000E1C26"/>
    <w:rsid w:val="000E22A3"/>
    <w:rsid w:val="000E2925"/>
    <w:rsid w:val="000E2EB1"/>
    <w:rsid w:val="000E3432"/>
    <w:rsid w:val="000E3556"/>
    <w:rsid w:val="000E3748"/>
    <w:rsid w:val="000E4186"/>
    <w:rsid w:val="000E42F7"/>
    <w:rsid w:val="000E4C2F"/>
    <w:rsid w:val="000E4F9B"/>
    <w:rsid w:val="000E51D3"/>
    <w:rsid w:val="000E7F59"/>
    <w:rsid w:val="000F0E23"/>
    <w:rsid w:val="000F1520"/>
    <w:rsid w:val="000F15A4"/>
    <w:rsid w:val="000F1719"/>
    <w:rsid w:val="000F188C"/>
    <w:rsid w:val="000F1B4B"/>
    <w:rsid w:val="000F23B3"/>
    <w:rsid w:val="000F2E0C"/>
    <w:rsid w:val="000F2EBA"/>
    <w:rsid w:val="000F4BEF"/>
    <w:rsid w:val="000F55FF"/>
    <w:rsid w:val="000F6CDA"/>
    <w:rsid w:val="000F6DFF"/>
    <w:rsid w:val="000F6FB8"/>
    <w:rsid w:val="000F722B"/>
    <w:rsid w:val="000F73F3"/>
    <w:rsid w:val="000F778C"/>
    <w:rsid w:val="000F795C"/>
    <w:rsid w:val="000F7A24"/>
    <w:rsid w:val="000F7D03"/>
    <w:rsid w:val="0010048E"/>
    <w:rsid w:val="00100569"/>
    <w:rsid w:val="00100C7C"/>
    <w:rsid w:val="00101EFA"/>
    <w:rsid w:val="00102196"/>
    <w:rsid w:val="00102296"/>
    <w:rsid w:val="00102802"/>
    <w:rsid w:val="00102FAD"/>
    <w:rsid w:val="0010316E"/>
    <w:rsid w:val="00103267"/>
    <w:rsid w:val="001039A2"/>
    <w:rsid w:val="00103D2C"/>
    <w:rsid w:val="00104F29"/>
    <w:rsid w:val="0010565C"/>
    <w:rsid w:val="00105AC2"/>
    <w:rsid w:val="00105BDC"/>
    <w:rsid w:val="00106F0C"/>
    <w:rsid w:val="001078BA"/>
    <w:rsid w:val="00107B00"/>
    <w:rsid w:val="00107DBC"/>
    <w:rsid w:val="001102F8"/>
    <w:rsid w:val="001106C1"/>
    <w:rsid w:val="00111128"/>
    <w:rsid w:val="00111B1F"/>
    <w:rsid w:val="00113171"/>
    <w:rsid w:val="00114236"/>
    <w:rsid w:val="00114305"/>
    <w:rsid w:val="001158D8"/>
    <w:rsid w:val="00115979"/>
    <w:rsid w:val="001168CC"/>
    <w:rsid w:val="00116B1C"/>
    <w:rsid w:val="001170C9"/>
    <w:rsid w:val="00117341"/>
    <w:rsid w:val="00117A40"/>
    <w:rsid w:val="001204DE"/>
    <w:rsid w:val="0012057E"/>
    <w:rsid w:val="00120ACC"/>
    <w:rsid w:val="00120ACE"/>
    <w:rsid w:val="00120BD3"/>
    <w:rsid w:val="00121228"/>
    <w:rsid w:val="00121BD8"/>
    <w:rsid w:val="00121FF1"/>
    <w:rsid w:val="0012246E"/>
    <w:rsid w:val="001231EB"/>
    <w:rsid w:val="00123929"/>
    <w:rsid w:val="00123C10"/>
    <w:rsid w:val="001245D4"/>
    <w:rsid w:val="00124614"/>
    <w:rsid w:val="001248B9"/>
    <w:rsid w:val="00124BDE"/>
    <w:rsid w:val="00125798"/>
    <w:rsid w:val="00125C3D"/>
    <w:rsid w:val="00126699"/>
    <w:rsid w:val="00126872"/>
    <w:rsid w:val="00126C55"/>
    <w:rsid w:val="00127F95"/>
    <w:rsid w:val="001300CA"/>
    <w:rsid w:val="00130145"/>
    <w:rsid w:val="001312FA"/>
    <w:rsid w:val="001314B3"/>
    <w:rsid w:val="00132B94"/>
    <w:rsid w:val="00132F56"/>
    <w:rsid w:val="0013377C"/>
    <w:rsid w:val="00133BE7"/>
    <w:rsid w:val="0013406D"/>
    <w:rsid w:val="0013410B"/>
    <w:rsid w:val="00134865"/>
    <w:rsid w:val="00135C2A"/>
    <w:rsid w:val="00135D35"/>
    <w:rsid w:val="00136259"/>
    <w:rsid w:val="001365B3"/>
    <w:rsid w:val="001371D0"/>
    <w:rsid w:val="00137989"/>
    <w:rsid w:val="001379A2"/>
    <w:rsid w:val="00137E69"/>
    <w:rsid w:val="00140591"/>
    <w:rsid w:val="00141ABC"/>
    <w:rsid w:val="00141CC9"/>
    <w:rsid w:val="00141F80"/>
    <w:rsid w:val="00142AE0"/>
    <w:rsid w:val="00142BC9"/>
    <w:rsid w:val="00142F38"/>
    <w:rsid w:val="00143D6F"/>
    <w:rsid w:val="00144972"/>
    <w:rsid w:val="0014510D"/>
    <w:rsid w:val="001454E9"/>
    <w:rsid w:val="00145ABD"/>
    <w:rsid w:val="0014658C"/>
    <w:rsid w:val="00146E2D"/>
    <w:rsid w:val="0014729C"/>
    <w:rsid w:val="001473E1"/>
    <w:rsid w:val="001477F1"/>
    <w:rsid w:val="00147906"/>
    <w:rsid w:val="00150524"/>
    <w:rsid w:val="00151394"/>
    <w:rsid w:val="00151723"/>
    <w:rsid w:val="00151B75"/>
    <w:rsid w:val="00151C8A"/>
    <w:rsid w:val="00152801"/>
    <w:rsid w:val="00152AEB"/>
    <w:rsid w:val="00152DE4"/>
    <w:rsid w:val="00153CE8"/>
    <w:rsid w:val="00154420"/>
    <w:rsid w:val="00154BDC"/>
    <w:rsid w:val="00155C9D"/>
    <w:rsid w:val="001566E7"/>
    <w:rsid w:val="00156D39"/>
    <w:rsid w:val="0015705F"/>
    <w:rsid w:val="0015740E"/>
    <w:rsid w:val="001575C2"/>
    <w:rsid w:val="00157C28"/>
    <w:rsid w:val="00157FCD"/>
    <w:rsid w:val="00160267"/>
    <w:rsid w:val="0016175E"/>
    <w:rsid w:val="00161978"/>
    <w:rsid w:val="001619D7"/>
    <w:rsid w:val="001625FF"/>
    <w:rsid w:val="001635A7"/>
    <w:rsid w:val="00163870"/>
    <w:rsid w:val="00163D4B"/>
    <w:rsid w:val="00163E06"/>
    <w:rsid w:val="0016504A"/>
    <w:rsid w:val="00165E4D"/>
    <w:rsid w:val="00166A11"/>
    <w:rsid w:val="00167BC7"/>
    <w:rsid w:val="00171BAB"/>
    <w:rsid w:val="0017373D"/>
    <w:rsid w:val="00173AAC"/>
    <w:rsid w:val="00174098"/>
    <w:rsid w:val="00174A10"/>
    <w:rsid w:val="0017524C"/>
    <w:rsid w:val="00175489"/>
    <w:rsid w:val="001756B9"/>
    <w:rsid w:val="00175911"/>
    <w:rsid w:val="00176E9A"/>
    <w:rsid w:val="00176F15"/>
    <w:rsid w:val="001775D3"/>
    <w:rsid w:val="0017784A"/>
    <w:rsid w:val="00177A15"/>
    <w:rsid w:val="00180CB7"/>
    <w:rsid w:val="00180F6C"/>
    <w:rsid w:val="001819A1"/>
    <w:rsid w:val="00181C12"/>
    <w:rsid w:val="0018232C"/>
    <w:rsid w:val="00183539"/>
    <w:rsid w:val="00183993"/>
    <w:rsid w:val="00183E63"/>
    <w:rsid w:val="0018432B"/>
    <w:rsid w:val="001845C1"/>
    <w:rsid w:val="001847DC"/>
    <w:rsid w:val="00184C67"/>
    <w:rsid w:val="001850C3"/>
    <w:rsid w:val="001852D7"/>
    <w:rsid w:val="0018581B"/>
    <w:rsid w:val="0018594E"/>
    <w:rsid w:val="001859E7"/>
    <w:rsid w:val="00186508"/>
    <w:rsid w:val="00186644"/>
    <w:rsid w:val="00186DFC"/>
    <w:rsid w:val="001872EF"/>
    <w:rsid w:val="0018731A"/>
    <w:rsid w:val="001875AB"/>
    <w:rsid w:val="00187B66"/>
    <w:rsid w:val="00187EE5"/>
    <w:rsid w:val="00190562"/>
    <w:rsid w:val="0019087F"/>
    <w:rsid w:val="00191B01"/>
    <w:rsid w:val="00191F70"/>
    <w:rsid w:val="001920A7"/>
    <w:rsid w:val="001924C9"/>
    <w:rsid w:val="001926A9"/>
    <w:rsid w:val="00192AD6"/>
    <w:rsid w:val="001932F0"/>
    <w:rsid w:val="001940DC"/>
    <w:rsid w:val="001945C3"/>
    <w:rsid w:val="001947A9"/>
    <w:rsid w:val="00194D79"/>
    <w:rsid w:val="00195157"/>
    <w:rsid w:val="001960D5"/>
    <w:rsid w:val="00196291"/>
    <w:rsid w:val="00196349"/>
    <w:rsid w:val="0019659F"/>
    <w:rsid w:val="001969A2"/>
    <w:rsid w:val="00196AC9"/>
    <w:rsid w:val="0019729D"/>
    <w:rsid w:val="001972C0"/>
    <w:rsid w:val="00197487"/>
    <w:rsid w:val="001A01C9"/>
    <w:rsid w:val="001A0D82"/>
    <w:rsid w:val="001A0E04"/>
    <w:rsid w:val="001A0FDB"/>
    <w:rsid w:val="001A1509"/>
    <w:rsid w:val="001A1681"/>
    <w:rsid w:val="001A17DE"/>
    <w:rsid w:val="001A19A3"/>
    <w:rsid w:val="001A281F"/>
    <w:rsid w:val="001A2A96"/>
    <w:rsid w:val="001A38C8"/>
    <w:rsid w:val="001A54B9"/>
    <w:rsid w:val="001A6053"/>
    <w:rsid w:val="001A7DC4"/>
    <w:rsid w:val="001B0410"/>
    <w:rsid w:val="001B0CF2"/>
    <w:rsid w:val="001B13B4"/>
    <w:rsid w:val="001B2582"/>
    <w:rsid w:val="001B2647"/>
    <w:rsid w:val="001B3F51"/>
    <w:rsid w:val="001B4B5F"/>
    <w:rsid w:val="001B5BC0"/>
    <w:rsid w:val="001B5CD5"/>
    <w:rsid w:val="001B5E66"/>
    <w:rsid w:val="001B6165"/>
    <w:rsid w:val="001B6173"/>
    <w:rsid w:val="001B6B33"/>
    <w:rsid w:val="001B7CDD"/>
    <w:rsid w:val="001C2186"/>
    <w:rsid w:val="001C2317"/>
    <w:rsid w:val="001C2471"/>
    <w:rsid w:val="001C2794"/>
    <w:rsid w:val="001C2AE4"/>
    <w:rsid w:val="001C2FB0"/>
    <w:rsid w:val="001C3F06"/>
    <w:rsid w:val="001C44F2"/>
    <w:rsid w:val="001C4A72"/>
    <w:rsid w:val="001C4C91"/>
    <w:rsid w:val="001C4D27"/>
    <w:rsid w:val="001C516C"/>
    <w:rsid w:val="001C7B8D"/>
    <w:rsid w:val="001C7D27"/>
    <w:rsid w:val="001D01A8"/>
    <w:rsid w:val="001D0BA6"/>
    <w:rsid w:val="001D0E4F"/>
    <w:rsid w:val="001D1061"/>
    <w:rsid w:val="001D1768"/>
    <w:rsid w:val="001D17CC"/>
    <w:rsid w:val="001D182E"/>
    <w:rsid w:val="001D2A63"/>
    <w:rsid w:val="001D2A97"/>
    <w:rsid w:val="001D3649"/>
    <w:rsid w:val="001D3FBF"/>
    <w:rsid w:val="001D49EC"/>
    <w:rsid w:val="001D64E3"/>
    <w:rsid w:val="001D64E7"/>
    <w:rsid w:val="001D76A4"/>
    <w:rsid w:val="001E02DA"/>
    <w:rsid w:val="001E07B9"/>
    <w:rsid w:val="001E1372"/>
    <w:rsid w:val="001E2283"/>
    <w:rsid w:val="001E29F1"/>
    <w:rsid w:val="001E35BD"/>
    <w:rsid w:val="001E5881"/>
    <w:rsid w:val="001E5D1A"/>
    <w:rsid w:val="001E5E16"/>
    <w:rsid w:val="001E6391"/>
    <w:rsid w:val="001E6818"/>
    <w:rsid w:val="001E69ED"/>
    <w:rsid w:val="001E747B"/>
    <w:rsid w:val="001E7BD0"/>
    <w:rsid w:val="001E7E97"/>
    <w:rsid w:val="001F0369"/>
    <w:rsid w:val="001F1B07"/>
    <w:rsid w:val="001F359E"/>
    <w:rsid w:val="001F375C"/>
    <w:rsid w:val="001F46C6"/>
    <w:rsid w:val="001F4B8E"/>
    <w:rsid w:val="001F5F4E"/>
    <w:rsid w:val="001F6509"/>
    <w:rsid w:val="001F6602"/>
    <w:rsid w:val="00200089"/>
    <w:rsid w:val="0020058E"/>
    <w:rsid w:val="00201137"/>
    <w:rsid w:val="002020F2"/>
    <w:rsid w:val="002038A8"/>
    <w:rsid w:val="002038CE"/>
    <w:rsid w:val="00203B94"/>
    <w:rsid w:val="002060D9"/>
    <w:rsid w:val="002072C7"/>
    <w:rsid w:val="0020742D"/>
    <w:rsid w:val="002104B7"/>
    <w:rsid w:val="00210575"/>
    <w:rsid w:val="00210C93"/>
    <w:rsid w:val="002110E0"/>
    <w:rsid w:val="00211173"/>
    <w:rsid w:val="0021118F"/>
    <w:rsid w:val="00211478"/>
    <w:rsid w:val="00211D40"/>
    <w:rsid w:val="00212095"/>
    <w:rsid w:val="002121B9"/>
    <w:rsid w:val="00212231"/>
    <w:rsid w:val="00212C5E"/>
    <w:rsid w:val="00213F4B"/>
    <w:rsid w:val="002144F3"/>
    <w:rsid w:val="002155C1"/>
    <w:rsid w:val="0021561D"/>
    <w:rsid w:val="00215E07"/>
    <w:rsid w:val="00216CCE"/>
    <w:rsid w:val="00217085"/>
    <w:rsid w:val="002203C8"/>
    <w:rsid w:val="00220727"/>
    <w:rsid w:val="00220F10"/>
    <w:rsid w:val="00221812"/>
    <w:rsid w:val="0022263C"/>
    <w:rsid w:val="0022364F"/>
    <w:rsid w:val="00223E5B"/>
    <w:rsid w:val="00224332"/>
    <w:rsid w:val="002243C4"/>
    <w:rsid w:val="0022483B"/>
    <w:rsid w:val="00224976"/>
    <w:rsid w:val="002267CB"/>
    <w:rsid w:val="00226C1C"/>
    <w:rsid w:val="002275CB"/>
    <w:rsid w:val="00230504"/>
    <w:rsid w:val="00230ACE"/>
    <w:rsid w:val="00230EF3"/>
    <w:rsid w:val="002311E0"/>
    <w:rsid w:val="00231D75"/>
    <w:rsid w:val="0023225D"/>
    <w:rsid w:val="00232515"/>
    <w:rsid w:val="00233D5C"/>
    <w:rsid w:val="00233D68"/>
    <w:rsid w:val="00234230"/>
    <w:rsid w:val="00234FB1"/>
    <w:rsid w:val="0023535E"/>
    <w:rsid w:val="002359DB"/>
    <w:rsid w:val="00235CFA"/>
    <w:rsid w:val="002363E4"/>
    <w:rsid w:val="00236916"/>
    <w:rsid w:val="00237ADA"/>
    <w:rsid w:val="00240B3C"/>
    <w:rsid w:val="0024125E"/>
    <w:rsid w:val="00242490"/>
    <w:rsid w:val="00243474"/>
    <w:rsid w:val="00244D94"/>
    <w:rsid w:val="0024691B"/>
    <w:rsid w:val="00246BBB"/>
    <w:rsid w:val="002475C2"/>
    <w:rsid w:val="002502FA"/>
    <w:rsid w:val="002508DB"/>
    <w:rsid w:val="002514EB"/>
    <w:rsid w:val="0025244A"/>
    <w:rsid w:val="00253A81"/>
    <w:rsid w:val="00254207"/>
    <w:rsid w:val="00254CF8"/>
    <w:rsid w:val="00254F80"/>
    <w:rsid w:val="0025593E"/>
    <w:rsid w:val="00255D75"/>
    <w:rsid w:val="00256402"/>
    <w:rsid w:val="002570EA"/>
    <w:rsid w:val="00257746"/>
    <w:rsid w:val="002579BB"/>
    <w:rsid w:val="00260C15"/>
    <w:rsid w:val="00261002"/>
    <w:rsid w:val="00261389"/>
    <w:rsid w:val="00261973"/>
    <w:rsid w:val="002624E7"/>
    <w:rsid w:val="00262897"/>
    <w:rsid w:val="00262B0A"/>
    <w:rsid w:val="00262BE6"/>
    <w:rsid w:val="00264260"/>
    <w:rsid w:val="00264CD9"/>
    <w:rsid w:val="00265BF6"/>
    <w:rsid w:val="00266665"/>
    <w:rsid w:val="0026671A"/>
    <w:rsid w:val="0026709A"/>
    <w:rsid w:val="00267C9B"/>
    <w:rsid w:val="00267F20"/>
    <w:rsid w:val="0027046B"/>
    <w:rsid w:val="00271607"/>
    <w:rsid w:val="00271B95"/>
    <w:rsid w:val="00271CCF"/>
    <w:rsid w:val="00272B8D"/>
    <w:rsid w:val="00272F7D"/>
    <w:rsid w:val="00273250"/>
    <w:rsid w:val="00273AB1"/>
    <w:rsid w:val="00274E2F"/>
    <w:rsid w:val="002752E0"/>
    <w:rsid w:val="002753A4"/>
    <w:rsid w:val="00275A26"/>
    <w:rsid w:val="00275FF0"/>
    <w:rsid w:val="0027609A"/>
    <w:rsid w:val="00276265"/>
    <w:rsid w:val="002763CB"/>
    <w:rsid w:val="002767C5"/>
    <w:rsid w:val="00280110"/>
    <w:rsid w:val="00280A9E"/>
    <w:rsid w:val="00281265"/>
    <w:rsid w:val="0028126B"/>
    <w:rsid w:val="00281389"/>
    <w:rsid w:val="00281A61"/>
    <w:rsid w:val="00282BDD"/>
    <w:rsid w:val="0028353D"/>
    <w:rsid w:val="00283965"/>
    <w:rsid w:val="0028473A"/>
    <w:rsid w:val="00284769"/>
    <w:rsid w:val="00285810"/>
    <w:rsid w:val="00285AFA"/>
    <w:rsid w:val="00285FDF"/>
    <w:rsid w:val="002865FD"/>
    <w:rsid w:val="00287E11"/>
    <w:rsid w:val="00290103"/>
    <w:rsid w:val="002904C7"/>
    <w:rsid w:val="00290A86"/>
    <w:rsid w:val="00291140"/>
    <w:rsid w:val="00291293"/>
    <w:rsid w:val="002913A7"/>
    <w:rsid w:val="0029153C"/>
    <w:rsid w:val="0029154D"/>
    <w:rsid w:val="00291787"/>
    <w:rsid w:val="002919D2"/>
    <w:rsid w:val="00291FA5"/>
    <w:rsid w:val="002938EC"/>
    <w:rsid w:val="002943CE"/>
    <w:rsid w:val="00294FF7"/>
    <w:rsid w:val="002957E0"/>
    <w:rsid w:val="00295B8D"/>
    <w:rsid w:val="00296C77"/>
    <w:rsid w:val="0029701B"/>
    <w:rsid w:val="002970EC"/>
    <w:rsid w:val="0029794B"/>
    <w:rsid w:val="002A0535"/>
    <w:rsid w:val="002A0760"/>
    <w:rsid w:val="002A0C51"/>
    <w:rsid w:val="002A1080"/>
    <w:rsid w:val="002A1590"/>
    <w:rsid w:val="002A1611"/>
    <w:rsid w:val="002A1CB0"/>
    <w:rsid w:val="002A23B1"/>
    <w:rsid w:val="002A2B4A"/>
    <w:rsid w:val="002A2E39"/>
    <w:rsid w:val="002A3194"/>
    <w:rsid w:val="002A34E2"/>
    <w:rsid w:val="002A397E"/>
    <w:rsid w:val="002A6180"/>
    <w:rsid w:val="002A6B31"/>
    <w:rsid w:val="002A7222"/>
    <w:rsid w:val="002A732A"/>
    <w:rsid w:val="002A77CC"/>
    <w:rsid w:val="002B0334"/>
    <w:rsid w:val="002B0D85"/>
    <w:rsid w:val="002B1107"/>
    <w:rsid w:val="002B121A"/>
    <w:rsid w:val="002B2A77"/>
    <w:rsid w:val="002B2B59"/>
    <w:rsid w:val="002B3E9C"/>
    <w:rsid w:val="002B51A2"/>
    <w:rsid w:val="002B65B8"/>
    <w:rsid w:val="002B65DA"/>
    <w:rsid w:val="002B71DE"/>
    <w:rsid w:val="002C1CC3"/>
    <w:rsid w:val="002C282B"/>
    <w:rsid w:val="002C31DF"/>
    <w:rsid w:val="002C3312"/>
    <w:rsid w:val="002C363E"/>
    <w:rsid w:val="002C382C"/>
    <w:rsid w:val="002C3D6F"/>
    <w:rsid w:val="002C474F"/>
    <w:rsid w:val="002D0B0F"/>
    <w:rsid w:val="002D0E75"/>
    <w:rsid w:val="002D117D"/>
    <w:rsid w:val="002D18FA"/>
    <w:rsid w:val="002D1B94"/>
    <w:rsid w:val="002D3882"/>
    <w:rsid w:val="002D3A93"/>
    <w:rsid w:val="002D3CA1"/>
    <w:rsid w:val="002D3CE6"/>
    <w:rsid w:val="002D44FB"/>
    <w:rsid w:val="002D46D4"/>
    <w:rsid w:val="002D4C5D"/>
    <w:rsid w:val="002D7CF3"/>
    <w:rsid w:val="002E0982"/>
    <w:rsid w:val="002E0B64"/>
    <w:rsid w:val="002E0C0F"/>
    <w:rsid w:val="002E149E"/>
    <w:rsid w:val="002E1681"/>
    <w:rsid w:val="002E1861"/>
    <w:rsid w:val="002E3445"/>
    <w:rsid w:val="002E355F"/>
    <w:rsid w:val="002E39ED"/>
    <w:rsid w:val="002E3BAE"/>
    <w:rsid w:val="002E4329"/>
    <w:rsid w:val="002E4879"/>
    <w:rsid w:val="002E55AB"/>
    <w:rsid w:val="002E5E0C"/>
    <w:rsid w:val="002E6574"/>
    <w:rsid w:val="002E665D"/>
    <w:rsid w:val="002E69E1"/>
    <w:rsid w:val="002E6D2D"/>
    <w:rsid w:val="002E6F6E"/>
    <w:rsid w:val="002F24E5"/>
    <w:rsid w:val="002F3120"/>
    <w:rsid w:val="002F3EC4"/>
    <w:rsid w:val="002F488A"/>
    <w:rsid w:val="002F5BA4"/>
    <w:rsid w:val="002F5CCA"/>
    <w:rsid w:val="002F6A27"/>
    <w:rsid w:val="002F6FE3"/>
    <w:rsid w:val="002F7B4A"/>
    <w:rsid w:val="002F7C50"/>
    <w:rsid w:val="002F7C7C"/>
    <w:rsid w:val="00301A1E"/>
    <w:rsid w:val="00301B48"/>
    <w:rsid w:val="00301E37"/>
    <w:rsid w:val="00301E9C"/>
    <w:rsid w:val="00302F54"/>
    <w:rsid w:val="00302FBB"/>
    <w:rsid w:val="003035FD"/>
    <w:rsid w:val="003055D5"/>
    <w:rsid w:val="00306468"/>
    <w:rsid w:val="00306E87"/>
    <w:rsid w:val="003072E8"/>
    <w:rsid w:val="00307F85"/>
    <w:rsid w:val="00310AA3"/>
    <w:rsid w:val="00311C26"/>
    <w:rsid w:val="00311EBC"/>
    <w:rsid w:val="003122E8"/>
    <w:rsid w:val="00312364"/>
    <w:rsid w:val="0031261E"/>
    <w:rsid w:val="003132DD"/>
    <w:rsid w:val="003134CE"/>
    <w:rsid w:val="00314022"/>
    <w:rsid w:val="00314487"/>
    <w:rsid w:val="00315065"/>
    <w:rsid w:val="00315DB8"/>
    <w:rsid w:val="00316158"/>
    <w:rsid w:val="003165B4"/>
    <w:rsid w:val="00316E05"/>
    <w:rsid w:val="00317079"/>
    <w:rsid w:val="00317DA4"/>
    <w:rsid w:val="00320122"/>
    <w:rsid w:val="003206BF"/>
    <w:rsid w:val="00320F47"/>
    <w:rsid w:val="00321300"/>
    <w:rsid w:val="00321CB4"/>
    <w:rsid w:val="00322475"/>
    <w:rsid w:val="0032371E"/>
    <w:rsid w:val="00323857"/>
    <w:rsid w:val="003238F0"/>
    <w:rsid w:val="0032471D"/>
    <w:rsid w:val="00324A52"/>
    <w:rsid w:val="003261ED"/>
    <w:rsid w:val="00326272"/>
    <w:rsid w:val="003269CF"/>
    <w:rsid w:val="00326A33"/>
    <w:rsid w:val="00330683"/>
    <w:rsid w:val="00330F2F"/>
    <w:rsid w:val="00331102"/>
    <w:rsid w:val="0033126F"/>
    <w:rsid w:val="00331662"/>
    <w:rsid w:val="00331A35"/>
    <w:rsid w:val="003320BA"/>
    <w:rsid w:val="003330F5"/>
    <w:rsid w:val="00333E2F"/>
    <w:rsid w:val="0033478A"/>
    <w:rsid w:val="003357C6"/>
    <w:rsid w:val="003357CB"/>
    <w:rsid w:val="003366D4"/>
    <w:rsid w:val="003407FD"/>
    <w:rsid w:val="00340C95"/>
    <w:rsid w:val="00341B9F"/>
    <w:rsid w:val="00341C64"/>
    <w:rsid w:val="00342099"/>
    <w:rsid w:val="00342548"/>
    <w:rsid w:val="00342745"/>
    <w:rsid w:val="0034443F"/>
    <w:rsid w:val="0034472E"/>
    <w:rsid w:val="00346F1F"/>
    <w:rsid w:val="00347067"/>
    <w:rsid w:val="00350221"/>
    <w:rsid w:val="00350D4D"/>
    <w:rsid w:val="003520C7"/>
    <w:rsid w:val="003522F3"/>
    <w:rsid w:val="003529C8"/>
    <w:rsid w:val="00354256"/>
    <w:rsid w:val="003548E4"/>
    <w:rsid w:val="00354F4F"/>
    <w:rsid w:val="003553D5"/>
    <w:rsid w:val="0035554B"/>
    <w:rsid w:val="00355B27"/>
    <w:rsid w:val="003579DC"/>
    <w:rsid w:val="003611D5"/>
    <w:rsid w:val="00361DCB"/>
    <w:rsid w:val="00361F5C"/>
    <w:rsid w:val="003621E0"/>
    <w:rsid w:val="00362552"/>
    <w:rsid w:val="00362B0D"/>
    <w:rsid w:val="00362C21"/>
    <w:rsid w:val="003645CF"/>
    <w:rsid w:val="00364D1D"/>
    <w:rsid w:val="00365CED"/>
    <w:rsid w:val="00366050"/>
    <w:rsid w:val="00367BEC"/>
    <w:rsid w:val="00367F98"/>
    <w:rsid w:val="003700CE"/>
    <w:rsid w:val="003704B0"/>
    <w:rsid w:val="003706C6"/>
    <w:rsid w:val="00370AAE"/>
    <w:rsid w:val="00372C00"/>
    <w:rsid w:val="0037317C"/>
    <w:rsid w:val="0037331C"/>
    <w:rsid w:val="00374CC9"/>
    <w:rsid w:val="003753E5"/>
    <w:rsid w:val="00376915"/>
    <w:rsid w:val="0037698D"/>
    <w:rsid w:val="003769AF"/>
    <w:rsid w:val="003770EC"/>
    <w:rsid w:val="00377564"/>
    <w:rsid w:val="00377B11"/>
    <w:rsid w:val="00380D1B"/>
    <w:rsid w:val="003820A4"/>
    <w:rsid w:val="003825E3"/>
    <w:rsid w:val="00382C9D"/>
    <w:rsid w:val="00383DF7"/>
    <w:rsid w:val="003840D9"/>
    <w:rsid w:val="00385A7F"/>
    <w:rsid w:val="00385F6B"/>
    <w:rsid w:val="003862F9"/>
    <w:rsid w:val="00386EB1"/>
    <w:rsid w:val="00387932"/>
    <w:rsid w:val="00387F0B"/>
    <w:rsid w:val="003901DA"/>
    <w:rsid w:val="00390247"/>
    <w:rsid w:val="003905C6"/>
    <w:rsid w:val="003915F3"/>
    <w:rsid w:val="003927E1"/>
    <w:rsid w:val="00392EAA"/>
    <w:rsid w:val="00392F09"/>
    <w:rsid w:val="00394239"/>
    <w:rsid w:val="00394F99"/>
    <w:rsid w:val="00395190"/>
    <w:rsid w:val="003969E9"/>
    <w:rsid w:val="0039702C"/>
    <w:rsid w:val="00397439"/>
    <w:rsid w:val="003977D3"/>
    <w:rsid w:val="003A01CD"/>
    <w:rsid w:val="003A0A40"/>
    <w:rsid w:val="003A0F88"/>
    <w:rsid w:val="003A1021"/>
    <w:rsid w:val="003A146E"/>
    <w:rsid w:val="003A1E89"/>
    <w:rsid w:val="003A20DF"/>
    <w:rsid w:val="003A24C0"/>
    <w:rsid w:val="003A3626"/>
    <w:rsid w:val="003A36CF"/>
    <w:rsid w:val="003A56FB"/>
    <w:rsid w:val="003A617A"/>
    <w:rsid w:val="003A6E2D"/>
    <w:rsid w:val="003A6FD8"/>
    <w:rsid w:val="003A7400"/>
    <w:rsid w:val="003A7A11"/>
    <w:rsid w:val="003B07A1"/>
    <w:rsid w:val="003B29BC"/>
    <w:rsid w:val="003B3550"/>
    <w:rsid w:val="003B3754"/>
    <w:rsid w:val="003B42FF"/>
    <w:rsid w:val="003B4645"/>
    <w:rsid w:val="003B491C"/>
    <w:rsid w:val="003B4BBA"/>
    <w:rsid w:val="003B5AF8"/>
    <w:rsid w:val="003B5CDF"/>
    <w:rsid w:val="003B6E72"/>
    <w:rsid w:val="003C0157"/>
    <w:rsid w:val="003C0E9F"/>
    <w:rsid w:val="003C0ED2"/>
    <w:rsid w:val="003C1082"/>
    <w:rsid w:val="003C1518"/>
    <w:rsid w:val="003C26B4"/>
    <w:rsid w:val="003C3230"/>
    <w:rsid w:val="003C3928"/>
    <w:rsid w:val="003C40E1"/>
    <w:rsid w:val="003C4310"/>
    <w:rsid w:val="003C4473"/>
    <w:rsid w:val="003C4CB0"/>
    <w:rsid w:val="003C51A8"/>
    <w:rsid w:val="003C567A"/>
    <w:rsid w:val="003C6927"/>
    <w:rsid w:val="003C6A19"/>
    <w:rsid w:val="003C77DB"/>
    <w:rsid w:val="003D0D16"/>
    <w:rsid w:val="003D1725"/>
    <w:rsid w:val="003D326D"/>
    <w:rsid w:val="003D3360"/>
    <w:rsid w:val="003D390D"/>
    <w:rsid w:val="003D4135"/>
    <w:rsid w:val="003D4823"/>
    <w:rsid w:val="003D4850"/>
    <w:rsid w:val="003D4A4E"/>
    <w:rsid w:val="003D4EAA"/>
    <w:rsid w:val="003D509F"/>
    <w:rsid w:val="003D5506"/>
    <w:rsid w:val="003D6672"/>
    <w:rsid w:val="003D686C"/>
    <w:rsid w:val="003D778C"/>
    <w:rsid w:val="003D77A1"/>
    <w:rsid w:val="003D7F71"/>
    <w:rsid w:val="003E0435"/>
    <w:rsid w:val="003E07FA"/>
    <w:rsid w:val="003E1455"/>
    <w:rsid w:val="003E3539"/>
    <w:rsid w:val="003E49A8"/>
    <w:rsid w:val="003E569B"/>
    <w:rsid w:val="003E5D71"/>
    <w:rsid w:val="003E6289"/>
    <w:rsid w:val="003E7228"/>
    <w:rsid w:val="003F011D"/>
    <w:rsid w:val="003F0563"/>
    <w:rsid w:val="003F067C"/>
    <w:rsid w:val="003F06F4"/>
    <w:rsid w:val="003F1477"/>
    <w:rsid w:val="003F26EC"/>
    <w:rsid w:val="003F2C98"/>
    <w:rsid w:val="003F40C0"/>
    <w:rsid w:val="003F499F"/>
    <w:rsid w:val="003F4A88"/>
    <w:rsid w:val="003F4F13"/>
    <w:rsid w:val="003F527C"/>
    <w:rsid w:val="003F53E4"/>
    <w:rsid w:val="003F614C"/>
    <w:rsid w:val="003F6DC8"/>
    <w:rsid w:val="00400117"/>
    <w:rsid w:val="00400862"/>
    <w:rsid w:val="00401012"/>
    <w:rsid w:val="0040118D"/>
    <w:rsid w:val="004011DE"/>
    <w:rsid w:val="004011F5"/>
    <w:rsid w:val="00401312"/>
    <w:rsid w:val="004013D2"/>
    <w:rsid w:val="004015DF"/>
    <w:rsid w:val="00401811"/>
    <w:rsid w:val="0040188E"/>
    <w:rsid w:val="00401B52"/>
    <w:rsid w:val="0040328C"/>
    <w:rsid w:val="00403753"/>
    <w:rsid w:val="00404B1A"/>
    <w:rsid w:val="00405026"/>
    <w:rsid w:val="0040522D"/>
    <w:rsid w:val="00405AB1"/>
    <w:rsid w:val="00405ADD"/>
    <w:rsid w:val="00406050"/>
    <w:rsid w:val="004062DC"/>
    <w:rsid w:val="00407332"/>
    <w:rsid w:val="004076CC"/>
    <w:rsid w:val="00410149"/>
    <w:rsid w:val="004110CF"/>
    <w:rsid w:val="00411430"/>
    <w:rsid w:val="00411CF9"/>
    <w:rsid w:val="004129B2"/>
    <w:rsid w:val="00414722"/>
    <w:rsid w:val="00414B9F"/>
    <w:rsid w:val="00414D85"/>
    <w:rsid w:val="00414E44"/>
    <w:rsid w:val="0041546F"/>
    <w:rsid w:val="00416379"/>
    <w:rsid w:val="00416381"/>
    <w:rsid w:val="00416392"/>
    <w:rsid w:val="004165A8"/>
    <w:rsid w:val="00416D8C"/>
    <w:rsid w:val="00416F96"/>
    <w:rsid w:val="0041710A"/>
    <w:rsid w:val="00417207"/>
    <w:rsid w:val="00417866"/>
    <w:rsid w:val="004205A8"/>
    <w:rsid w:val="00420BFB"/>
    <w:rsid w:val="00420E3E"/>
    <w:rsid w:val="004211EF"/>
    <w:rsid w:val="004214DE"/>
    <w:rsid w:val="004214EB"/>
    <w:rsid w:val="00421608"/>
    <w:rsid w:val="00422126"/>
    <w:rsid w:val="00422692"/>
    <w:rsid w:val="00422E96"/>
    <w:rsid w:val="004242C9"/>
    <w:rsid w:val="00424BD8"/>
    <w:rsid w:val="00424BEB"/>
    <w:rsid w:val="00425172"/>
    <w:rsid w:val="004253B8"/>
    <w:rsid w:val="00425A1A"/>
    <w:rsid w:val="00425E8B"/>
    <w:rsid w:val="004265F4"/>
    <w:rsid w:val="004270FE"/>
    <w:rsid w:val="0042732D"/>
    <w:rsid w:val="004275F1"/>
    <w:rsid w:val="0042791C"/>
    <w:rsid w:val="004303DC"/>
    <w:rsid w:val="004305BC"/>
    <w:rsid w:val="00431716"/>
    <w:rsid w:val="00431923"/>
    <w:rsid w:val="004329A9"/>
    <w:rsid w:val="00433316"/>
    <w:rsid w:val="0043344E"/>
    <w:rsid w:val="00434085"/>
    <w:rsid w:val="00434309"/>
    <w:rsid w:val="0043469E"/>
    <w:rsid w:val="00435278"/>
    <w:rsid w:val="004353A1"/>
    <w:rsid w:val="00435559"/>
    <w:rsid w:val="00437591"/>
    <w:rsid w:val="00440E74"/>
    <w:rsid w:val="004415F6"/>
    <w:rsid w:val="00442882"/>
    <w:rsid w:val="0044337C"/>
    <w:rsid w:val="00444B31"/>
    <w:rsid w:val="00445616"/>
    <w:rsid w:val="00445CD0"/>
    <w:rsid w:val="0044619E"/>
    <w:rsid w:val="00446206"/>
    <w:rsid w:val="00446356"/>
    <w:rsid w:val="00446A4D"/>
    <w:rsid w:val="004471AE"/>
    <w:rsid w:val="00447AE4"/>
    <w:rsid w:val="0045008E"/>
    <w:rsid w:val="0045020F"/>
    <w:rsid w:val="004504FA"/>
    <w:rsid w:val="004516B1"/>
    <w:rsid w:val="00451891"/>
    <w:rsid w:val="004518FB"/>
    <w:rsid w:val="00452D46"/>
    <w:rsid w:val="004531E1"/>
    <w:rsid w:val="004539AE"/>
    <w:rsid w:val="004543ED"/>
    <w:rsid w:val="004544E7"/>
    <w:rsid w:val="00455D7B"/>
    <w:rsid w:val="00456699"/>
    <w:rsid w:val="00457D08"/>
    <w:rsid w:val="00460999"/>
    <w:rsid w:val="004616B2"/>
    <w:rsid w:val="004617A8"/>
    <w:rsid w:val="00462193"/>
    <w:rsid w:val="004622C2"/>
    <w:rsid w:val="00462D9B"/>
    <w:rsid w:val="00462DC3"/>
    <w:rsid w:val="004647CE"/>
    <w:rsid w:val="00464C50"/>
    <w:rsid w:val="00465D36"/>
    <w:rsid w:val="00466058"/>
    <w:rsid w:val="0046636F"/>
    <w:rsid w:val="00466A9D"/>
    <w:rsid w:val="00466E1B"/>
    <w:rsid w:val="004671B4"/>
    <w:rsid w:val="00467BC8"/>
    <w:rsid w:val="0047161C"/>
    <w:rsid w:val="004716F4"/>
    <w:rsid w:val="0047170D"/>
    <w:rsid w:val="004721F2"/>
    <w:rsid w:val="00472995"/>
    <w:rsid w:val="00472F42"/>
    <w:rsid w:val="00472F9E"/>
    <w:rsid w:val="00474963"/>
    <w:rsid w:val="0047597E"/>
    <w:rsid w:val="004765A6"/>
    <w:rsid w:val="00476E8B"/>
    <w:rsid w:val="00477022"/>
    <w:rsid w:val="0047774E"/>
    <w:rsid w:val="00477D34"/>
    <w:rsid w:val="004804A8"/>
    <w:rsid w:val="0048067B"/>
    <w:rsid w:val="004810EA"/>
    <w:rsid w:val="00481E19"/>
    <w:rsid w:val="00481EB6"/>
    <w:rsid w:val="004823B3"/>
    <w:rsid w:val="00482E25"/>
    <w:rsid w:val="00483DAF"/>
    <w:rsid w:val="004842AA"/>
    <w:rsid w:val="004842D3"/>
    <w:rsid w:val="0048434B"/>
    <w:rsid w:val="00484A9B"/>
    <w:rsid w:val="00484BB2"/>
    <w:rsid w:val="00484CB4"/>
    <w:rsid w:val="00485904"/>
    <w:rsid w:val="00485A4D"/>
    <w:rsid w:val="00485FDF"/>
    <w:rsid w:val="0048671A"/>
    <w:rsid w:val="00486930"/>
    <w:rsid w:val="0048771F"/>
    <w:rsid w:val="0049025C"/>
    <w:rsid w:val="004909BC"/>
    <w:rsid w:val="00490D15"/>
    <w:rsid w:val="00491389"/>
    <w:rsid w:val="00491CF3"/>
    <w:rsid w:val="00491FAB"/>
    <w:rsid w:val="00492853"/>
    <w:rsid w:val="004928CA"/>
    <w:rsid w:val="00493753"/>
    <w:rsid w:val="00493CC6"/>
    <w:rsid w:val="00493D76"/>
    <w:rsid w:val="00493FA4"/>
    <w:rsid w:val="004941EC"/>
    <w:rsid w:val="00495AD1"/>
    <w:rsid w:val="00495BB8"/>
    <w:rsid w:val="00495EBB"/>
    <w:rsid w:val="00497119"/>
    <w:rsid w:val="0049727A"/>
    <w:rsid w:val="004977F2"/>
    <w:rsid w:val="00497DCA"/>
    <w:rsid w:val="004A00E6"/>
    <w:rsid w:val="004A0677"/>
    <w:rsid w:val="004A0E4F"/>
    <w:rsid w:val="004A1334"/>
    <w:rsid w:val="004A15E3"/>
    <w:rsid w:val="004A1D0A"/>
    <w:rsid w:val="004A2334"/>
    <w:rsid w:val="004A2B66"/>
    <w:rsid w:val="004A2F30"/>
    <w:rsid w:val="004A3708"/>
    <w:rsid w:val="004A37C0"/>
    <w:rsid w:val="004A38CC"/>
    <w:rsid w:val="004A40D4"/>
    <w:rsid w:val="004A5700"/>
    <w:rsid w:val="004A5D04"/>
    <w:rsid w:val="004A5E26"/>
    <w:rsid w:val="004A5E4F"/>
    <w:rsid w:val="004A5F90"/>
    <w:rsid w:val="004A6B43"/>
    <w:rsid w:val="004A6C90"/>
    <w:rsid w:val="004A6FBD"/>
    <w:rsid w:val="004B12B1"/>
    <w:rsid w:val="004B1AF8"/>
    <w:rsid w:val="004B20A9"/>
    <w:rsid w:val="004B2E9C"/>
    <w:rsid w:val="004B37F6"/>
    <w:rsid w:val="004B391C"/>
    <w:rsid w:val="004B3C46"/>
    <w:rsid w:val="004B401A"/>
    <w:rsid w:val="004B55E2"/>
    <w:rsid w:val="004B58CF"/>
    <w:rsid w:val="004B63C2"/>
    <w:rsid w:val="004B6563"/>
    <w:rsid w:val="004B6E7E"/>
    <w:rsid w:val="004B71C2"/>
    <w:rsid w:val="004B79CE"/>
    <w:rsid w:val="004B7B41"/>
    <w:rsid w:val="004B7E44"/>
    <w:rsid w:val="004C041A"/>
    <w:rsid w:val="004C08A6"/>
    <w:rsid w:val="004C0F4E"/>
    <w:rsid w:val="004C1282"/>
    <w:rsid w:val="004C27D0"/>
    <w:rsid w:val="004C3629"/>
    <w:rsid w:val="004C4629"/>
    <w:rsid w:val="004C4731"/>
    <w:rsid w:val="004C4C32"/>
    <w:rsid w:val="004C519B"/>
    <w:rsid w:val="004C60CA"/>
    <w:rsid w:val="004C6191"/>
    <w:rsid w:val="004C7DF3"/>
    <w:rsid w:val="004D0401"/>
    <w:rsid w:val="004D0D2E"/>
    <w:rsid w:val="004D20BD"/>
    <w:rsid w:val="004D2266"/>
    <w:rsid w:val="004D231B"/>
    <w:rsid w:val="004D235C"/>
    <w:rsid w:val="004D261D"/>
    <w:rsid w:val="004D2C2B"/>
    <w:rsid w:val="004D2C99"/>
    <w:rsid w:val="004D3182"/>
    <w:rsid w:val="004D4162"/>
    <w:rsid w:val="004D506B"/>
    <w:rsid w:val="004D5439"/>
    <w:rsid w:val="004D6521"/>
    <w:rsid w:val="004D7055"/>
    <w:rsid w:val="004E0F2F"/>
    <w:rsid w:val="004E1085"/>
    <w:rsid w:val="004E15D0"/>
    <w:rsid w:val="004E250E"/>
    <w:rsid w:val="004E3051"/>
    <w:rsid w:val="004E3559"/>
    <w:rsid w:val="004E3FE2"/>
    <w:rsid w:val="004E4CAA"/>
    <w:rsid w:val="004E51AB"/>
    <w:rsid w:val="004E554A"/>
    <w:rsid w:val="004E5DD2"/>
    <w:rsid w:val="004E5EBF"/>
    <w:rsid w:val="004E67AC"/>
    <w:rsid w:val="004E6F2F"/>
    <w:rsid w:val="004E7B9C"/>
    <w:rsid w:val="004E7E07"/>
    <w:rsid w:val="004F03CA"/>
    <w:rsid w:val="004F1424"/>
    <w:rsid w:val="004F14D5"/>
    <w:rsid w:val="004F1588"/>
    <w:rsid w:val="004F162E"/>
    <w:rsid w:val="004F4267"/>
    <w:rsid w:val="004F47D3"/>
    <w:rsid w:val="004F55DE"/>
    <w:rsid w:val="004F5DE7"/>
    <w:rsid w:val="004F5E73"/>
    <w:rsid w:val="004F6876"/>
    <w:rsid w:val="004F6CBE"/>
    <w:rsid w:val="004F72BF"/>
    <w:rsid w:val="004F776C"/>
    <w:rsid w:val="0050028C"/>
    <w:rsid w:val="00500AD8"/>
    <w:rsid w:val="00501543"/>
    <w:rsid w:val="00501CB3"/>
    <w:rsid w:val="005026E1"/>
    <w:rsid w:val="005029DD"/>
    <w:rsid w:val="00503128"/>
    <w:rsid w:val="005038AC"/>
    <w:rsid w:val="005047AE"/>
    <w:rsid w:val="0050488F"/>
    <w:rsid w:val="005049EE"/>
    <w:rsid w:val="00506FC8"/>
    <w:rsid w:val="00507801"/>
    <w:rsid w:val="005078E6"/>
    <w:rsid w:val="00510885"/>
    <w:rsid w:val="005116E7"/>
    <w:rsid w:val="00511B2E"/>
    <w:rsid w:val="00511D0F"/>
    <w:rsid w:val="00513513"/>
    <w:rsid w:val="00513899"/>
    <w:rsid w:val="0051413F"/>
    <w:rsid w:val="0051426B"/>
    <w:rsid w:val="005150B8"/>
    <w:rsid w:val="00515B04"/>
    <w:rsid w:val="00515F0C"/>
    <w:rsid w:val="00516877"/>
    <w:rsid w:val="0051689C"/>
    <w:rsid w:val="005173EA"/>
    <w:rsid w:val="00520477"/>
    <w:rsid w:val="0052089C"/>
    <w:rsid w:val="00520C31"/>
    <w:rsid w:val="00522AF7"/>
    <w:rsid w:val="00522D69"/>
    <w:rsid w:val="0052392F"/>
    <w:rsid w:val="00524728"/>
    <w:rsid w:val="005249E6"/>
    <w:rsid w:val="0052504C"/>
    <w:rsid w:val="005250B0"/>
    <w:rsid w:val="00525B1C"/>
    <w:rsid w:val="00526B65"/>
    <w:rsid w:val="00527196"/>
    <w:rsid w:val="005275D1"/>
    <w:rsid w:val="005276D9"/>
    <w:rsid w:val="00527BD0"/>
    <w:rsid w:val="0053023E"/>
    <w:rsid w:val="0053083E"/>
    <w:rsid w:val="0053086E"/>
    <w:rsid w:val="00530ACC"/>
    <w:rsid w:val="00530C82"/>
    <w:rsid w:val="00530CC3"/>
    <w:rsid w:val="0053149C"/>
    <w:rsid w:val="00532430"/>
    <w:rsid w:val="00532467"/>
    <w:rsid w:val="005324EB"/>
    <w:rsid w:val="005327B9"/>
    <w:rsid w:val="00532A10"/>
    <w:rsid w:val="00533901"/>
    <w:rsid w:val="00534C22"/>
    <w:rsid w:val="00534C52"/>
    <w:rsid w:val="005362E1"/>
    <w:rsid w:val="0053654B"/>
    <w:rsid w:val="00537469"/>
    <w:rsid w:val="00537809"/>
    <w:rsid w:val="0054156B"/>
    <w:rsid w:val="0054195B"/>
    <w:rsid w:val="00541F8A"/>
    <w:rsid w:val="00542775"/>
    <w:rsid w:val="005429CA"/>
    <w:rsid w:val="00542B48"/>
    <w:rsid w:val="00542BB6"/>
    <w:rsid w:val="00543224"/>
    <w:rsid w:val="00543A04"/>
    <w:rsid w:val="00543B50"/>
    <w:rsid w:val="0054409A"/>
    <w:rsid w:val="00545053"/>
    <w:rsid w:val="005463E1"/>
    <w:rsid w:val="00547BD9"/>
    <w:rsid w:val="00547C4E"/>
    <w:rsid w:val="00550FB2"/>
    <w:rsid w:val="005510DD"/>
    <w:rsid w:val="0055171E"/>
    <w:rsid w:val="00551784"/>
    <w:rsid w:val="00551C88"/>
    <w:rsid w:val="00552260"/>
    <w:rsid w:val="00552AF2"/>
    <w:rsid w:val="00553DBE"/>
    <w:rsid w:val="00554EE0"/>
    <w:rsid w:val="00555B1F"/>
    <w:rsid w:val="005562A2"/>
    <w:rsid w:val="00556CBD"/>
    <w:rsid w:val="00557100"/>
    <w:rsid w:val="00560A2E"/>
    <w:rsid w:val="00561F26"/>
    <w:rsid w:val="005620E9"/>
    <w:rsid w:val="0056325F"/>
    <w:rsid w:val="0056363C"/>
    <w:rsid w:val="00563994"/>
    <w:rsid w:val="00563A69"/>
    <w:rsid w:val="00563DCC"/>
    <w:rsid w:val="0056413E"/>
    <w:rsid w:val="00564C65"/>
    <w:rsid w:val="0056510A"/>
    <w:rsid w:val="00565704"/>
    <w:rsid w:val="005671DE"/>
    <w:rsid w:val="00567ACA"/>
    <w:rsid w:val="00567DF5"/>
    <w:rsid w:val="005709CB"/>
    <w:rsid w:val="00570A97"/>
    <w:rsid w:val="0057150E"/>
    <w:rsid w:val="0057185B"/>
    <w:rsid w:val="00571C3A"/>
    <w:rsid w:val="00571D54"/>
    <w:rsid w:val="00572653"/>
    <w:rsid w:val="00572E56"/>
    <w:rsid w:val="00572E72"/>
    <w:rsid w:val="00573CD3"/>
    <w:rsid w:val="00573FD1"/>
    <w:rsid w:val="005742D3"/>
    <w:rsid w:val="00574A09"/>
    <w:rsid w:val="0057541A"/>
    <w:rsid w:val="00575B13"/>
    <w:rsid w:val="005767DD"/>
    <w:rsid w:val="0057689D"/>
    <w:rsid w:val="00580410"/>
    <w:rsid w:val="00580504"/>
    <w:rsid w:val="00582DCD"/>
    <w:rsid w:val="00583CB6"/>
    <w:rsid w:val="00583FCB"/>
    <w:rsid w:val="0058477C"/>
    <w:rsid w:val="0058623E"/>
    <w:rsid w:val="0058753E"/>
    <w:rsid w:val="005901D1"/>
    <w:rsid w:val="005905A0"/>
    <w:rsid w:val="00591176"/>
    <w:rsid w:val="00591390"/>
    <w:rsid w:val="005915E1"/>
    <w:rsid w:val="00591A5E"/>
    <w:rsid w:val="00591AB6"/>
    <w:rsid w:val="00591D16"/>
    <w:rsid w:val="00591F3D"/>
    <w:rsid w:val="005929FF"/>
    <w:rsid w:val="00592EA7"/>
    <w:rsid w:val="0059400C"/>
    <w:rsid w:val="005950D7"/>
    <w:rsid w:val="00595281"/>
    <w:rsid w:val="005954B2"/>
    <w:rsid w:val="00596208"/>
    <w:rsid w:val="00596366"/>
    <w:rsid w:val="0059667D"/>
    <w:rsid w:val="00596CB8"/>
    <w:rsid w:val="005977FB"/>
    <w:rsid w:val="00597886"/>
    <w:rsid w:val="005A0301"/>
    <w:rsid w:val="005A14B5"/>
    <w:rsid w:val="005A1602"/>
    <w:rsid w:val="005A1851"/>
    <w:rsid w:val="005A1DC0"/>
    <w:rsid w:val="005A21E2"/>
    <w:rsid w:val="005A2DD1"/>
    <w:rsid w:val="005A3574"/>
    <w:rsid w:val="005A384B"/>
    <w:rsid w:val="005A46EF"/>
    <w:rsid w:val="005A4B61"/>
    <w:rsid w:val="005A5041"/>
    <w:rsid w:val="005A599C"/>
    <w:rsid w:val="005A604C"/>
    <w:rsid w:val="005A6071"/>
    <w:rsid w:val="005A6449"/>
    <w:rsid w:val="005A679D"/>
    <w:rsid w:val="005A67F2"/>
    <w:rsid w:val="005A73C7"/>
    <w:rsid w:val="005B0D2F"/>
    <w:rsid w:val="005B0DEC"/>
    <w:rsid w:val="005B1568"/>
    <w:rsid w:val="005B1A9F"/>
    <w:rsid w:val="005B1C8D"/>
    <w:rsid w:val="005B26D5"/>
    <w:rsid w:val="005B2A36"/>
    <w:rsid w:val="005B3052"/>
    <w:rsid w:val="005B3B22"/>
    <w:rsid w:val="005B4B0F"/>
    <w:rsid w:val="005B6DD5"/>
    <w:rsid w:val="005B75F1"/>
    <w:rsid w:val="005C002A"/>
    <w:rsid w:val="005C0106"/>
    <w:rsid w:val="005C1397"/>
    <w:rsid w:val="005C378B"/>
    <w:rsid w:val="005C45CD"/>
    <w:rsid w:val="005C4A85"/>
    <w:rsid w:val="005C5A85"/>
    <w:rsid w:val="005C6F71"/>
    <w:rsid w:val="005C6F98"/>
    <w:rsid w:val="005D05D1"/>
    <w:rsid w:val="005D2027"/>
    <w:rsid w:val="005D2491"/>
    <w:rsid w:val="005D2AC2"/>
    <w:rsid w:val="005D32C0"/>
    <w:rsid w:val="005D37E8"/>
    <w:rsid w:val="005D3C83"/>
    <w:rsid w:val="005D49EE"/>
    <w:rsid w:val="005D51F0"/>
    <w:rsid w:val="005D5238"/>
    <w:rsid w:val="005D6804"/>
    <w:rsid w:val="005E0298"/>
    <w:rsid w:val="005E0BFA"/>
    <w:rsid w:val="005E121C"/>
    <w:rsid w:val="005E16A2"/>
    <w:rsid w:val="005E2026"/>
    <w:rsid w:val="005E2D12"/>
    <w:rsid w:val="005E2F3B"/>
    <w:rsid w:val="005E3C56"/>
    <w:rsid w:val="005E3EEB"/>
    <w:rsid w:val="005E4BF2"/>
    <w:rsid w:val="005E50DA"/>
    <w:rsid w:val="005E5128"/>
    <w:rsid w:val="005E51BC"/>
    <w:rsid w:val="005E5AA0"/>
    <w:rsid w:val="005E69FA"/>
    <w:rsid w:val="005E7344"/>
    <w:rsid w:val="005F2321"/>
    <w:rsid w:val="005F2346"/>
    <w:rsid w:val="005F2D77"/>
    <w:rsid w:val="005F2DFE"/>
    <w:rsid w:val="005F334E"/>
    <w:rsid w:val="005F36F3"/>
    <w:rsid w:val="005F3B0E"/>
    <w:rsid w:val="005F4B57"/>
    <w:rsid w:val="005F4CD8"/>
    <w:rsid w:val="005F504A"/>
    <w:rsid w:val="005F6098"/>
    <w:rsid w:val="005F783E"/>
    <w:rsid w:val="006002EB"/>
    <w:rsid w:val="00600677"/>
    <w:rsid w:val="006016DA"/>
    <w:rsid w:val="006028DE"/>
    <w:rsid w:val="00602C11"/>
    <w:rsid w:val="00603231"/>
    <w:rsid w:val="00603F71"/>
    <w:rsid w:val="006042F5"/>
    <w:rsid w:val="006045D5"/>
    <w:rsid w:val="00604602"/>
    <w:rsid w:val="006051BF"/>
    <w:rsid w:val="00605A63"/>
    <w:rsid w:val="006062BC"/>
    <w:rsid w:val="006064B7"/>
    <w:rsid w:val="00606D49"/>
    <w:rsid w:val="006103A4"/>
    <w:rsid w:val="006114EA"/>
    <w:rsid w:val="00611598"/>
    <w:rsid w:val="00611C7E"/>
    <w:rsid w:val="00612E7D"/>
    <w:rsid w:val="006145F4"/>
    <w:rsid w:val="006147D1"/>
    <w:rsid w:val="00614D9D"/>
    <w:rsid w:val="00615396"/>
    <w:rsid w:val="00616599"/>
    <w:rsid w:val="00617670"/>
    <w:rsid w:val="00617A3E"/>
    <w:rsid w:val="00617EC4"/>
    <w:rsid w:val="006211F7"/>
    <w:rsid w:val="0062268F"/>
    <w:rsid w:val="00625A16"/>
    <w:rsid w:val="00626EB3"/>
    <w:rsid w:val="00627B55"/>
    <w:rsid w:val="00627C18"/>
    <w:rsid w:val="00627DF9"/>
    <w:rsid w:val="00630DF5"/>
    <w:rsid w:val="00631417"/>
    <w:rsid w:val="00631B1F"/>
    <w:rsid w:val="00632230"/>
    <w:rsid w:val="00632C49"/>
    <w:rsid w:val="00633096"/>
    <w:rsid w:val="00633A28"/>
    <w:rsid w:val="006351AA"/>
    <w:rsid w:val="006354C0"/>
    <w:rsid w:val="00635585"/>
    <w:rsid w:val="00635989"/>
    <w:rsid w:val="00635B49"/>
    <w:rsid w:val="00635CB9"/>
    <w:rsid w:val="006366E0"/>
    <w:rsid w:val="00637104"/>
    <w:rsid w:val="006371A6"/>
    <w:rsid w:val="00637714"/>
    <w:rsid w:val="00637C70"/>
    <w:rsid w:val="00637D2E"/>
    <w:rsid w:val="00637EAF"/>
    <w:rsid w:val="006401B2"/>
    <w:rsid w:val="00641D5A"/>
    <w:rsid w:val="006448F4"/>
    <w:rsid w:val="0064614A"/>
    <w:rsid w:val="00646765"/>
    <w:rsid w:val="00646789"/>
    <w:rsid w:val="006467B5"/>
    <w:rsid w:val="00647CAA"/>
    <w:rsid w:val="0065099B"/>
    <w:rsid w:val="00651791"/>
    <w:rsid w:val="00652163"/>
    <w:rsid w:val="006522A6"/>
    <w:rsid w:val="00653034"/>
    <w:rsid w:val="00654AC4"/>
    <w:rsid w:val="00654F20"/>
    <w:rsid w:val="00655999"/>
    <w:rsid w:val="00656394"/>
    <w:rsid w:val="006568DE"/>
    <w:rsid w:val="00660033"/>
    <w:rsid w:val="006602D9"/>
    <w:rsid w:val="0066041A"/>
    <w:rsid w:val="00661C4E"/>
    <w:rsid w:val="006622C9"/>
    <w:rsid w:val="00662A32"/>
    <w:rsid w:val="00662C28"/>
    <w:rsid w:val="00662DFD"/>
    <w:rsid w:val="0066311B"/>
    <w:rsid w:val="006642B7"/>
    <w:rsid w:val="00664734"/>
    <w:rsid w:val="00664931"/>
    <w:rsid w:val="00664BA3"/>
    <w:rsid w:val="00666957"/>
    <w:rsid w:val="00670199"/>
    <w:rsid w:val="00670F8D"/>
    <w:rsid w:val="00671333"/>
    <w:rsid w:val="0067142F"/>
    <w:rsid w:val="006714F9"/>
    <w:rsid w:val="00671C3E"/>
    <w:rsid w:val="0067255E"/>
    <w:rsid w:val="006726B6"/>
    <w:rsid w:val="00673CC8"/>
    <w:rsid w:val="0067486E"/>
    <w:rsid w:val="00674C22"/>
    <w:rsid w:val="00674FE8"/>
    <w:rsid w:val="00676524"/>
    <w:rsid w:val="006769C3"/>
    <w:rsid w:val="00677ACE"/>
    <w:rsid w:val="00677B0E"/>
    <w:rsid w:val="00680245"/>
    <w:rsid w:val="00680692"/>
    <w:rsid w:val="00680833"/>
    <w:rsid w:val="00680991"/>
    <w:rsid w:val="00680AD8"/>
    <w:rsid w:val="00681A72"/>
    <w:rsid w:val="00681C93"/>
    <w:rsid w:val="00681CEE"/>
    <w:rsid w:val="006826D3"/>
    <w:rsid w:val="0068310B"/>
    <w:rsid w:val="00683350"/>
    <w:rsid w:val="00683B7F"/>
    <w:rsid w:val="00683D3E"/>
    <w:rsid w:val="00683D4B"/>
    <w:rsid w:val="00684A9B"/>
    <w:rsid w:val="00684AEA"/>
    <w:rsid w:val="00684DC7"/>
    <w:rsid w:val="00685A75"/>
    <w:rsid w:val="00685DFE"/>
    <w:rsid w:val="00686CD3"/>
    <w:rsid w:val="00686D54"/>
    <w:rsid w:val="00686DFD"/>
    <w:rsid w:val="00691128"/>
    <w:rsid w:val="00691398"/>
    <w:rsid w:val="00691834"/>
    <w:rsid w:val="00691A5B"/>
    <w:rsid w:val="00692AB1"/>
    <w:rsid w:val="0069300C"/>
    <w:rsid w:val="0069468C"/>
    <w:rsid w:val="00694785"/>
    <w:rsid w:val="0069507B"/>
    <w:rsid w:val="00695662"/>
    <w:rsid w:val="006956F2"/>
    <w:rsid w:val="00695E1F"/>
    <w:rsid w:val="006961B2"/>
    <w:rsid w:val="00696595"/>
    <w:rsid w:val="006975EC"/>
    <w:rsid w:val="00697900"/>
    <w:rsid w:val="006A00BA"/>
    <w:rsid w:val="006A0F24"/>
    <w:rsid w:val="006A1367"/>
    <w:rsid w:val="006A3C09"/>
    <w:rsid w:val="006A3CEB"/>
    <w:rsid w:val="006A3DD6"/>
    <w:rsid w:val="006A3E5A"/>
    <w:rsid w:val="006A4694"/>
    <w:rsid w:val="006A4BA7"/>
    <w:rsid w:val="006A4ED2"/>
    <w:rsid w:val="006A5379"/>
    <w:rsid w:val="006A625A"/>
    <w:rsid w:val="006A639C"/>
    <w:rsid w:val="006A652F"/>
    <w:rsid w:val="006A68B0"/>
    <w:rsid w:val="006A6B2F"/>
    <w:rsid w:val="006A6B87"/>
    <w:rsid w:val="006B08DB"/>
    <w:rsid w:val="006B1D29"/>
    <w:rsid w:val="006B207A"/>
    <w:rsid w:val="006B24E1"/>
    <w:rsid w:val="006B2A36"/>
    <w:rsid w:val="006B2E5C"/>
    <w:rsid w:val="006B353C"/>
    <w:rsid w:val="006B4564"/>
    <w:rsid w:val="006B561B"/>
    <w:rsid w:val="006B580C"/>
    <w:rsid w:val="006B5B0F"/>
    <w:rsid w:val="006B5C3C"/>
    <w:rsid w:val="006B60D9"/>
    <w:rsid w:val="006B67E6"/>
    <w:rsid w:val="006B7010"/>
    <w:rsid w:val="006C13E7"/>
    <w:rsid w:val="006C21E8"/>
    <w:rsid w:val="006C2896"/>
    <w:rsid w:val="006C33DB"/>
    <w:rsid w:val="006C439C"/>
    <w:rsid w:val="006C4E22"/>
    <w:rsid w:val="006C5EC7"/>
    <w:rsid w:val="006C6292"/>
    <w:rsid w:val="006C673E"/>
    <w:rsid w:val="006D0372"/>
    <w:rsid w:val="006D0507"/>
    <w:rsid w:val="006D0C5A"/>
    <w:rsid w:val="006D1175"/>
    <w:rsid w:val="006D13FC"/>
    <w:rsid w:val="006D2408"/>
    <w:rsid w:val="006D2A64"/>
    <w:rsid w:val="006D2C4F"/>
    <w:rsid w:val="006D2F40"/>
    <w:rsid w:val="006D32FC"/>
    <w:rsid w:val="006D3992"/>
    <w:rsid w:val="006D45D8"/>
    <w:rsid w:val="006D46EA"/>
    <w:rsid w:val="006D48FA"/>
    <w:rsid w:val="006D4CBE"/>
    <w:rsid w:val="006D60AF"/>
    <w:rsid w:val="006D65A0"/>
    <w:rsid w:val="006D761F"/>
    <w:rsid w:val="006E041B"/>
    <w:rsid w:val="006E04D5"/>
    <w:rsid w:val="006E06B6"/>
    <w:rsid w:val="006E121E"/>
    <w:rsid w:val="006E14FA"/>
    <w:rsid w:val="006E16E2"/>
    <w:rsid w:val="006E18D9"/>
    <w:rsid w:val="006E258C"/>
    <w:rsid w:val="006E2E74"/>
    <w:rsid w:val="006E3508"/>
    <w:rsid w:val="006E4683"/>
    <w:rsid w:val="006E4FE6"/>
    <w:rsid w:val="006E60A2"/>
    <w:rsid w:val="006E61C6"/>
    <w:rsid w:val="006E7D10"/>
    <w:rsid w:val="006F0F07"/>
    <w:rsid w:val="006F3770"/>
    <w:rsid w:val="006F3B19"/>
    <w:rsid w:val="006F3CD4"/>
    <w:rsid w:val="006F4192"/>
    <w:rsid w:val="006F453E"/>
    <w:rsid w:val="006F5757"/>
    <w:rsid w:val="006F6401"/>
    <w:rsid w:val="006F7E42"/>
    <w:rsid w:val="007002D7"/>
    <w:rsid w:val="0070094F"/>
    <w:rsid w:val="00700F42"/>
    <w:rsid w:val="00701377"/>
    <w:rsid w:val="007018B8"/>
    <w:rsid w:val="00701C0A"/>
    <w:rsid w:val="007023C7"/>
    <w:rsid w:val="0070242A"/>
    <w:rsid w:val="00703D75"/>
    <w:rsid w:val="00704188"/>
    <w:rsid w:val="00706BFF"/>
    <w:rsid w:val="00706EFC"/>
    <w:rsid w:val="00707450"/>
    <w:rsid w:val="00707FD0"/>
    <w:rsid w:val="00710844"/>
    <w:rsid w:val="00710D9C"/>
    <w:rsid w:val="0071183F"/>
    <w:rsid w:val="0071255D"/>
    <w:rsid w:val="00712A8A"/>
    <w:rsid w:val="00713315"/>
    <w:rsid w:val="00713A91"/>
    <w:rsid w:val="00713EA6"/>
    <w:rsid w:val="00714F2D"/>
    <w:rsid w:val="00716251"/>
    <w:rsid w:val="0071665D"/>
    <w:rsid w:val="00716C06"/>
    <w:rsid w:val="00716CE3"/>
    <w:rsid w:val="007174F0"/>
    <w:rsid w:val="00720ADE"/>
    <w:rsid w:val="00721E01"/>
    <w:rsid w:val="007234FF"/>
    <w:rsid w:val="00723962"/>
    <w:rsid w:val="0072497E"/>
    <w:rsid w:val="00724E2F"/>
    <w:rsid w:val="007256E5"/>
    <w:rsid w:val="00725791"/>
    <w:rsid w:val="00725D0F"/>
    <w:rsid w:val="00726565"/>
    <w:rsid w:val="00727B8B"/>
    <w:rsid w:val="00727D0C"/>
    <w:rsid w:val="007300F8"/>
    <w:rsid w:val="00730F07"/>
    <w:rsid w:val="0073128F"/>
    <w:rsid w:val="007315DA"/>
    <w:rsid w:val="007317E0"/>
    <w:rsid w:val="00732B67"/>
    <w:rsid w:val="00732CA5"/>
    <w:rsid w:val="0073427C"/>
    <w:rsid w:val="007348CE"/>
    <w:rsid w:val="00737EEB"/>
    <w:rsid w:val="00741B36"/>
    <w:rsid w:val="00743F5C"/>
    <w:rsid w:val="00743FC3"/>
    <w:rsid w:val="007455F4"/>
    <w:rsid w:val="007473E2"/>
    <w:rsid w:val="00747BBD"/>
    <w:rsid w:val="00750665"/>
    <w:rsid w:val="00750739"/>
    <w:rsid w:val="00750D71"/>
    <w:rsid w:val="00750F08"/>
    <w:rsid w:val="00751748"/>
    <w:rsid w:val="0075195E"/>
    <w:rsid w:val="00751B2D"/>
    <w:rsid w:val="00751BD4"/>
    <w:rsid w:val="00751DD9"/>
    <w:rsid w:val="00753551"/>
    <w:rsid w:val="00755514"/>
    <w:rsid w:val="00755D22"/>
    <w:rsid w:val="00756292"/>
    <w:rsid w:val="007564AD"/>
    <w:rsid w:val="007567BC"/>
    <w:rsid w:val="0075698A"/>
    <w:rsid w:val="00756F02"/>
    <w:rsid w:val="00757009"/>
    <w:rsid w:val="007576E6"/>
    <w:rsid w:val="0075778F"/>
    <w:rsid w:val="00757AC8"/>
    <w:rsid w:val="00757C2F"/>
    <w:rsid w:val="0076002A"/>
    <w:rsid w:val="0076086B"/>
    <w:rsid w:val="00760CDC"/>
    <w:rsid w:val="007616E9"/>
    <w:rsid w:val="00761900"/>
    <w:rsid w:val="00762008"/>
    <w:rsid w:val="007626FA"/>
    <w:rsid w:val="00762ED2"/>
    <w:rsid w:val="00763054"/>
    <w:rsid w:val="007630BA"/>
    <w:rsid w:val="007634AD"/>
    <w:rsid w:val="007636AD"/>
    <w:rsid w:val="00763F76"/>
    <w:rsid w:val="0076418C"/>
    <w:rsid w:val="007650B7"/>
    <w:rsid w:val="0076560C"/>
    <w:rsid w:val="00765AFC"/>
    <w:rsid w:val="0076618A"/>
    <w:rsid w:val="00767FB2"/>
    <w:rsid w:val="00773355"/>
    <w:rsid w:val="00773836"/>
    <w:rsid w:val="007740C2"/>
    <w:rsid w:val="007740DA"/>
    <w:rsid w:val="0077411D"/>
    <w:rsid w:val="00774137"/>
    <w:rsid w:val="00774EE9"/>
    <w:rsid w:val="007758F3"/>
    <w:rsid w:val="00776782"/>
    <w:rsid w:val="00776CED"/>
    <w:rsid w:val="00776DE5"/>
    <w:rsid w:val="00777856"/>
    <w:rsid w:val="00777A10"/>
    <w:rsid w:val="00780F29"/>
    <w:rsid w:val="007820AB"/>
    <w:rsid w:val="007821F1"/>
    <w:rsid w:val="00782F5C"/>
    <w:rsid w:val="00783080"/>
    <w:rsid w:val="00783089"/>
    <w:rsid w:val="00783EDC"/>
    <w:rsid w:val="00785270"/>
    <w:rsid w:val="007857C9"/>
    <w:rsid w:val="00786053"/>
    <w:rsid w:val="007864CB"/>
    <w:rsid w:val="00787128"/>
    <w:rsid w:val="00787BC1"/>
    <w:rsid w:val="0079016F"/>
    <w:rsid w:val="00790352"/>
    <w:rsid w:val="0079058C"/>
    <w:rsid w:val="00790C0B"/>
    <w:rsid w:val="00791205"/>
    <w:rsid w:val="00791363"/>
    <w:rsid w:val="0079174D"/>
    <w:rsid w:val="00792C65"/>
    <w:rsid w:val="00792DBA"/>
    <w:rsid w:val="00793BFA"/>
    <w:rsid w:val="00794540"/>
    <w:rsid w:val="00794BD6"/>
    <w:rsid w:val="00794CD7"/>
    <w:rsid w:val="00794F95"/>
    <w:rsid w:val="00795272"/>
    <w:rsid w:val="007962CD"/>
    <w:rsid w:val="007A13B2"/>
    <w:rsid w:val="007A1982"/>
    <w:rsid w:val="007A1F22"/>
    <w:rsid w:val="007A2202"/>
    <w:rsid w:val="007A2F29"/>
    <w:rsid w:val="007A3180"/>
    <w:rsid w:val="007A3635"/>
    <w:rsid w:val="007A3D80"/>
    <w:rsid w:val="007A403E"/>
    <w:rsid w:val="007A474E"/>
    <w:rsid w:val="007A541B"/>
    <w:rsid w:val="007A5DB0"/>
    <w:rsid w:val="007A67A3"/>
    <w:rsid w:val="007A67D0"/>
    <w:rsid w:val="007A6F75"/>
    <w:rsid w:val="007A7044"/>
    <w:rsid w:val="007A75CF"/>
    <w:rsid w:val="007A785D"/>
    <w:rsid w:val="007B0AB7"/>
    <w:rsid w:val="007B1316"/>
    <w:rsid w:val="007B3305"/>
    <w:rsid w:val="007B35CF"/>
    <w:rsid w:val="007B41B0"/>
    <w:rsid w:val="007B426C"/>
    <w:rsid w:val="007B461C"/>
    <w:rsid w:val="007B4678"/>
    <w:rsid w:val="007B4878"/>
    <w:rsid w:val="007B516F"/>
    <w:rsid w:val="007B5B70"/>
    <w:rsid w:val="007B6B5C"/>
    <w:rsid w:val="007B6D5E"/>
    <w:rsid w:val="007B7904"/>
    <w:rsid w:val="007C07BC"/>
    <w:rsid w:val="007C39C7"/>
    <w:rsid w:val="007C46AB"/>
    <w:rsid w:val="007C575F"/>
    <w:rsid w:val="007C5E71"/>
    <w:rsid w:val="007C6EA7"/>
    <w:rsid w:val="007C79C7"/>
    <w:rsid w:val="007C7A6F"/>
    <w:rsid w:val="007C7C1D"/>
    <w:rsid w:val="007C7E68"/>
    <w:rsid w:val="007D012C"/>
    <w:rsid w:val="007D0169"/>
    <w:rsid w:val="007D022F"/>
    <w:rsid w:val="007D02B3"/>
    <w:rsid w:val="007D036E"/>
    <w:rsid w:val="007D0738"/>
    <w:rsid w:val="007D0BD5"/>
    <w:rsid w:val="007D0F96"/>
    <w:rsid w:val="007D1537"/>
    <w:rsid w:val="007D363E"/>
    <w:rsid w:val="007D3898"/>
    <w:rsid w:val="007D4DC4"/>
    <w:rsid w:val="007D54B8"/>
    <w:rsid w:val="007D5845"/>
    <w:rsid w:val="007D58FF"/>
    <w:rsid w:val="007D605A"/>
    <w:rsid w:val="007D62A6"/>
    <w:rsid w:val="007D640F"/>
    <w:rsid w:val="007D6F8B"/>
    <w:rsid w:val="007D7E19"/>
    <w:rsid w:val="007E02DA"/>
    <w:rsid w:val="007E069F"/>
    <w:rsid w:val="007E0C40"/>
    <w:rsid w:val="007E13DD"/>
    <w:rsid w:val="007E1AB1"/>
    <w:rsid w:val="007E2184"/>
    <w:rsid w:val="007E2259"/>
    <w:rsid w:val="007E27CF"/>
    <w:rsid w:val="007E36C6"/>
    <w:rsid w:val="007E36FE"/>
    <w:rsid w:val="007E381A"/>
    <w:rsid w:val="007E3FA6"/>
    <w:rsid w:val="007E4D78"/>
    <w:rsid w:val="007E4D8A"/>
    <w:rsid w:val="007E4FB6"/>
    <w:rsid w:val="007E5221"/>
    <w:rsid w:val="007E6033"/>
    <w:rsid w:val="007E71CF"/>
    <w:rsid w:val="007F0037"/>
    <w:rsid w:val="007F0334"/>
    <w:rsid w:val="007F06CD"/>
    <w:rsid w:val="007F0C03"/>
    <w:rsid w:val="007F1DC5"/>
    <w:rsid w:val="007F1E3D"/>
    <w:rsid w:val="007F23CE"/>
    <w:rsid w:val="007F281E"/>
    <w:rsid w:val="007F3798"/>
    <w:rsid w:val="007F4422"/>
    <w:rsid w:val="007F49BD"/>
    <w:rsid w:val="007F5791"/>
    <w:rsid w:val="007F635F"/>
    <w:rsid w:val="007F693B"/>
    <w:rsid w:val="007F6C98"/>
    <w:rsid w:val="007F7017"/>
    <w:rsid w:val="007F7682"/>
    <w:rsid w:val="007F79BF"/>
    <w:rsid w:val="0080105E"/>
    <w:rsid w:val="0080149D"/>
    <w:rsid w:val="008016CB"/>
    <w:rsid w:val="00801CC0"/>
    <w:rsid w:val="00801DD9"/>
    <w:rsid w:val="00801F39"/>
    <w:rsid w:val="00802782"/>
    <w:rsid w:val="0080339A"/>
    <w:rsid w:val="00803594"/>
    <w:rsid w:val="00803ED3"/>
    <w:rsid w:val="00804314"/>
    <w:rsid w:val="00804DD4"/>
    <w:rsid w:val="008064D4"/>
    <w:rsid w:val="008067DE"/>
    <w:rsid w:val="008078B7"/>
    <w:rsid w:val="00807FBA"/>
    <w:rsid w:val="00810E5D"/>
    <w:rsid w:val="00811295"/>
    <w:rsid w:val="008113A9"/>
    <w:rsid w:val="008118BB"/>
    <w:rsid w:val="00811C31"/>
    <w:rsid w:val="00813359"/>
    <w:rsid w:val="00814C43"/>
    <w:rsid w:val="0081578B"/>
    <w:rsid w:val="00816A9A"/>
    <w:rsid w:val="00816D06"/>
    <w:rsid w:val="008171B5"/>
    <w:rsid w:val="00817552"/>
    <w:rsid w:val="00817D31"/>
    <w:rsid w:val="008206AA"/>
    <w:rsid w:val="008219E9"/>
    <w:rsid w:val="0082235F"/>
    <w:rsid w:val="00823038"/>
    <w:rsid w:val="008259E8"/>
    <w:rsid w:val="00825C95"/>
    <w:rsid w:val="008265A4"/>
    <w:rsid w:val="008304E3"/>
    <w:rsid w:val="0083131F"/>
    <w:rsid w:val="008315C1"/>
    <w:rsid w:val="008320BB"/>
    <w:rsid w:val="0083238A"/>
    <w:rsid w:val="008326EE"/>
    <w:rsid w:val="00832EE2"/>
    <w:rsid w:val="00832F1A"/>
    <w:rsid w:val="008330C0"/>
    <w:rsid w:val="00833408"/>
    <w:rsid w:val="00833C26"/>
    <w:rsid w:val="008341A2"/>
    <w:rsid w:val="00834F4B"/>
    <w:rsid w:val="00835680"/>
    <w:rsid w:val="008359B5"/>
    <w:rsid w:val="00835C7D"/>
    <w:rsid w:val="00835E29"/>
    <w:rsid w:val="00836238"/>
    <w:rsid w:val="008362B1"/>
    <w:rsid w:val="00837A8A"/>
    <w:rsid w:val="0084025C"/>
    <w:rsid w:val="00840530"/>
    <w:rsid w:val="00840E8D"/>
    <w:rsid w:val="00841710"/>
    <w:rsid w:val="00841BA0"/>
    <w:rsid w:val="00842076"/>
    <w:rsid w:val="0084215F"/>
    <w:rsid w:val="008422E4"/>
    <w:rsid w:val="00842E02"/>
    <w:rsid w:val="0084304C"/>
    <w:rsid w:val="00843246"/>
    <w:rsid w:val="008435A0"/>
    <w:rsid w:val="00843E18"/>
    <w:rsid w:val="00844098"/>
    <w:rsid w:val="0084424F"/>
    <w:rsid w:val="008457DE"/>
    <w:rsid w:val="00845DC6"/>
    <w:rsid w:val="00846222"/>
    <w:rsid w:val="0084735E"/>
    <w:rsid w:val="0084739F"/>
    <w:rsid w:val="0084781F"/>
    <w:rsid w:val="00850C99"/>
    <w:rsid w:val="008526E1"/>
    <w:rsid w:val="00852C58"/>
    <w:rsid w:val="00853984"/>
    <w:rsid w:val="00853DDC"/>
    <w:rsid w:val="008546DE"/>
    <w:rsid w:val="00854D6F"/>
    <w:rsid w:val="00855198"/>
    <w:rsid w:val="0085676B"/>
    <w:rsid w:val="008575D6"/>
    <w:rsid w:val="00857800"/>
    <w:rsid w:val="00857891"/>
    <w:rsid w:val="00860041"/>
    <w:rsid w:val="00860092"/>
    <w:rsid w:val="0086049B"/>
    <w:rsid w:val="00860F0B"/>
    <w:rsid w:val="0086157A"/>
    <w:rsid w:val="0086214B"/>
    <w:rsid w:val="008623CF"/>
    <w:rsid w:val="008627FA"/>
    <w:rsid w:val="00862EB1"/>
    <w:rsid w:val="00863512"/>
    <w:rsid w:val="00863DFC"/>
    <w:rsid w:val="00865966"/>
    <w:rsid w:val="008664FA"/>
    <w:rsid w:val="00866AE2"/>
    <w:rsid w:val="00866E74"/>
    <w:rsid w:val="008679CC"/>
    <w:rsid w:val="00867D41"/>
    <w:rsid w:val="008702E6"/>
    <w:rsid w:val="008703E9"/>
    <w:rsid w:val="00870FAE"/>
    <w:rsid w:val="00871D96"/>
    <w:rsid w:val="008737E8"/>
    <w:rsid w:val="0087446F"/>
    <w:rsid w:val="00875FCA"/>
    <w:rsid w:val="008768A8"/>
    <w:rsid w:val="00876DCF"/>
    <w:rsid w:val="0087706E"/>
    <w:rsid w:val="0087764E"/>
    <w:rsid w:val="0088013C"/>
    <w:rsid w:val="00880D9C"/>
    <w:rsid w:val="00881A37"/>
    <w:rsid w:val="00881D89"/>
    <w:rsid w:val="00882875"/>
    <w:rsid w:val="008831D6"/>
    <w:rsid w:val="00883C7D"/>
    <w:rsid w:val="00883E4A"/>
    <w:rsid w:val="0088435F"/>
    <w:rsid w:val="00884BEA"/>
    <w:rsid w:val="008859D8"/>
    <w:rsid w:val="00885DBD"/>
    <w:rsid w:val="00886D4F"/>
    <w:rsid w:val="00886E86"/>
    <w:rsid w:val="00887235"/>
    <w:rsid w:val="00887DD1"/>
    <w:rsid w:val="008901E8"/>
    <w:rsid w:val="00891796"/>
    <w:rsid w:val="00893950"/>
    <w:rsid w:val="00893D96"/>
    <w:rsid w:val="0089450E"/>
    <w:rsid w:val="00894E1E"/>
    <w:rsid w:val="0089648C"/>
    <w:rsid w:val="00896C7F"/>
    <w:rsid w:val="00896DE5"/>
    <w:rsid w:val="008971D0"/>
    <w:rsid w:val="00897F02"/>
    <w:rsid w:val="008A06D7"/>
    <w:rsid w:val="008A08E3"/>
    <w:rsid w:val="008A0C22"/>
    <w:rsid w:val="008A226E"/>
    <w:rsid w:val="008A22A3"/>
    <w:rsid w:val="008A3426"/>
    <w:rsid w:val="008A358F"/>
    <w:rsid w:val="008A35C2"/>
    <w:rsid w:val="008A4169"/>
    <w:rsid w:val="008A478F"/>
    <w:rsid w:val="008A4C53"/>
    <w:rsid w:val="008A4CD2"/>
    <w:rsid w:val="008A5212"/>
    <w:rsid w:val="008A55B9"/>
    <w:rsid w:val="008A6287"/>
    <w:rsid w:val="008A6C3E"/>
    <w:rsid w:val="008A6C81"/>
    <w:rsid w:val="008B00B0"/>
    <w:rsid w:val="008B067B"/>
    <w:rsid w:val="008B1B28"/>
    <w:rsid w:val="008B1F35"/>
    <w:rsid w:val="008B20E9"/>
    <w:rsid w:val="008B272C"/>
    <w:rsid w:val="008B329F"/>
    <w:rsid w:val="008B378A"/>
    <w:rsid w:val="008B393E"/>
    <w:rsid w:val="008B3D2E"/>
    <w:rsid w:val="008B60BB"/>
    <w:rsid w:val="008B6C14"/>
    <w:rsid w:val="008C0944"/>
    <w:rsid w:val="008C1740"/>
    <w:rsid w:val="008C2079"/>
    <w:rsid w:val="008C2984"/>
    <w:rsid w:val="008C3571"/>
    <w:rsid w:val="008C36D1"/>
    <w:rsid w:val="008C3A37"/>
    <w:rsid w:val="008C3E3F"/>
    <w:rsid w:val="008C4818"/>
    <w:rsid w:val="008C57C7"/>
    <w:rsid w:val="008C65CA"/>
    <w:rsid w:val="008C7214"/>
    <w:rsid w:val="008C7337"/>
    <w:rsid w:val="008C7341"/>
    <w:rsid w:val="008D078A"/>
    <w:rsid w:val="008D07B8"/>
    <w:rsid w:val="008D081F"/>
    <w:rsid w:val="008D134D"/>
    <w:rsid w:val="008D1FA5"/>
    <w:rsid w:val="008D249D"/>
    <w:rsid w:val="008D298E"/>
    <w:rsid w:val="008D2DD9"/>
    <w:rsid w:val="008D643B"/>
    <w:rsid w:val="008D684F"/>
    <w:rsid w:val="008D69C0"/>
    <w:rsid w:val="008D6C72"/>
    <w:rsid w:val="008D6DA7"/>
    <w:rsid w:val="008D7804"/>
    <w:rsid w:val="008D7959"/>
    <w:rsid w:val="008D7A8F"/>
    <w:rsid w:val="008D7AE7"/>
    <w:rsid w:val="008D7DD5"/>
    <w:rsid w:val="008E024A"/>
    <w:rsid w:val="008E03B4"/>
    <w:rsid w:val="008E0D47"/>
    <w:rsid w:val="008E0F8F"/>
    <w:rsid w:val="008E1177"/>
    <w:rsid w:val="008E1631"/>
    <w:rsid w:val="008E2709"/>
    <w:rsid w:val="008E2CB0"/>
    <w:rsid w:val="008E30A8"/>
    <w:rsid w:val="008E32D8"/>
    <w:rsid w:val="008E3488"/>
    <w:rsid w:val="008E563F"/>
    <w:rsid w:val="008E5F9F"/>
    <w:rsid w:val="008E642C"/>
    <w:rsid w:val="008E7140"/>
    <w:rsid w:val="008E7295"/>
    <w:rsid w:val="008E76B4"/>
    <w:rsid w:val="008E77E9"/>
    <w:rsid w:val="008F07A0"/>
    <w:rsid w:val="008F099E"/>
    <w:rsid w:val="008F1B12"/>
    <w:rsid w:val="008F1E4A"/>
    <w:rsid w:val="008F2D05"/>
    <w:rsid w:val="008F3188"/>
    <w:rsid w:val="008F39EE"/>
    <w:rsid w:val="008F39F5"/>
    <w:rsid w:val="008F431F"/>
    <w:rsid w:val="008F461E"/>
    <w:rsid w:val="008F4F74"/>
    <w:rsid w:val="008F6401"/>
    <w:rsid w:val="008F6A63"/>
    <w:rsid w:val="008F7B69"/>
    <w:rsid w:val="008F7F0C"/>
    <w:rsid w:val="00900632"/>
    <w:rsid w:val="009016A9"/>
    <w:rsid w:val="00901E1F"/>
    <w:rsid w:val="0090278D"/>
    <w:rsid w:val="00902AB7"/>
    <w:rsid w:val="00902B45"/>
    <w:rsid w:val="00902EAA"/>
    <w:rsid w:val="00903A82"/>
    <w:rsid w:val="00903B8A"/>
    <w:rsid w:val="00903E16"/>
    <w:rsid w:val="009043CE"/>
    <w:rsid w:val="009048AA"/>
    <w:rsid w:val="00904A1F"/>
    <w:rsid w:val="00905653"/>
    <w:rsid w:val="00905EC5"/>
    <w:rsid w:val="00906855"/>
    <w:rsid w:val="00906A39"/>
    <w:rsid w:val="00907BAA"/>
    <w:rsid w:val="00911412"/>
    <w:rsid w:val="0091177D"/>
    <w:rsid w:val="00911918"/>
    <w:rsid w:val="00911B3F"/>
    <w:rsid w:val="00911DFA"/>
    <w:rsid w:val="00911F92"/>
    <w:rsid w:val="00912BAB"/>
    <w:rsid w:val="00913D7C"/>
    <w:rsid w:val="00913FC5"/>
    <w:rsid w:val="009140CC"/>
    <w:rsid w:val="009145DE"/>
    <w:rsid w:val="00914A8F"/>
    <w:rsid w:val="00914C6A"/>
    <w:rsid w:val="00914D68"/>
    <w:rsid w:val="00914D9C"/>
    <w:rsid w:val="009150C5"/>
    <w:rsid w:val="009159EC"/>
    <w:rsid w:val="009169AE"/>
    <w:rsid w:val="0091729E"/>
    <w:rsid w:val="009172FF"/>
    <w:rsid w:val="009178F0"/>
    <w:rsid w:val="00917B9E"/>
    <w:rsid w:val="0092113E"/>
    <w:rsid w:val="00921870"/>
    <w:rsid w:val="0092422D"/>
    <w:rsid w:val="00924305"/>
    <w:rsid w:val="0092455B"/>
    <w:rsid w:val="00924982"/>
    <w:rsid w:val="00924984"/>
    <w:rsid w:val="009273AE"/>
    <w:rsid w:val="009278B5"/>
    <w:rsid w:val="00927E95"/>
    <w:rsid w:val="009317F6"/>
    <w:rsid w:val="00931B4C"/>
    <w:rsid w:val="009329B6"/>
    <w:rsid w:val="00932EFE"/>
    <w:rsid w:val="009334C0"/>
    <w:rsid w:val="0093384A"/>
    <w:rsid w:val="00934A96"/>
    <w:rsid w:val="00934C8F"/>
    <w:rsid w:val="00934D4B"/>
    <w:rsid w:val="00935418"/>
    <w:rsid w:val="00935724"/>
    <w:rsid w:val="00936586"/>
    <w:rsid w:val="00936634"/>
    <w:rsid w:val="009372E3"/>
    <w:rsid w:val="00937FC0"/>
    <w:rsid w:val="00941244"/>
    <w:rsid w:val="00941281"/>
    <w:rsid w:val="009415A7"/>
    <w:rsid w:val="00941C2D"/>
    <w:rsid w:val="00942326"/>
    <w:rsid w:val="0094261D"/>
    <w:rsid w:val="00943193"/>
    <w:rsid w:val="00943299"/>
    <w:rsid w:val="00943AEE"/>
    <w:rsid w:val="009447CB"/>
    <w:rsid w:val="00945174"/>
    <w:rsid w:val="009456B0"/>
    <w:rsid w:val="0094654D"/>
    <w:rsid w:val="00947541"/>
    <w:rsid w:val="00950A0C"/>
    <w:rsid w:val="00950C6A"/>
    <w:rsid w:val="00951B92"/>
    <w:rsid w:val="00951E9D"/>
    <w:rsid w:val="00951FDC"/>
    <w:rsid w:val="00952797"/>
    <w:rsid w:val="00952B9E"/>
    <w:rsid w:val="009537B9"/>
    <w:rsid w:val="009539F7"/>
    <w:rsid w:val="00953A83"/>
    <w:rsid w:val="00953BAD"/>
    <w:rsid w:val="0095477A"/>
    <w:rsid w:val="00954F8D"/>
    <w:rsid w:val="00954F92"/>
    <w:rsid w:val="009550BD"/>
    <w:rsid w:val="00955AB3"/>
    <w:rsid w:val="00955BF2"/>
    <w:rsid w:val="00955F7B"/>
    <w:rsid w:val="0095621C"/>
    <w:rsid w:val="00956943"/>
    <w:rsid w:val="00957545"/>
    <w:rsid w:val="00957DDB"/>
    <w:rsid w:val="0096003C"/>
    <w:rsid w:val="0096069F"/>
    <w:rsid w:val="009609CC"/>
    <w:rsid w:val="009628CA"/>
    <w:rsid w:val="00962E85"/>
    <w:rsid w:val="00963055"/>
    <w:rsid w:val="0096334B"/>
    <w:rsid w:val="00963450"/>
    <w:rsid w:val="00963512"/>
    <w:rsid w:val="00963517"/>
    <w:rsid w:val="009637A6"/>
    <w:rsid w:val="009637DC"/>
    <w:rsid w:val="0096383D"/>
    <w:rsid w:val="009638B3"/>
    <w:rsid w:val="00963E5C"/>
    <w:rsid w:val="0096418D"/>
    <w:rsid w:val="009641F2"/>
    <w:rsid w:val="0096488B"/>
    <w:rsid w:val="00964D16"/>
    <w:rsid w:val="00966861"/>
    <w:rsid w:val="0096688D"/>
    <w:rsid w:val="00966B1C"/>
    <w:rsid w:val="00966BBE"/>
    <w:rsid w:val="00966CC4"/>
    <w:rsid w:val="00966D65"/>
    <w:rsid w:val="0096754E"/>
    <w:rsid w:val="009706D8"/>
    <w:rsid w:val="00970B13"/>
    <w:rsid w:val="00970FF8"/>
    <w:rsid w:val="009726EB"/>
    <w:rsid w:val="00973023"/>
    <w:rsid w:val="009739E0"/>
    <w:rsid w:val="00973C8F"/>
    <w:rsid w:val="00973EE4"/>
    <w:rsid w:val="009753FE"/>
    <w:rsid w:val="009765C6"/>
    <w:rsid w:val="00977913"/>
    <w:rsid w:val="00980628"/>
    <w:rsid w:val="00980836"/>
    <w:rsid w:val="00980C6B"/>
    <w:rsid w:val="00981687"/>
    <w:rsid w:val="00982028"/>
    <w:rsid w:val="00982C4B"/>
    <w:rsid w:val="00983829"/>
    <w:rsid w:val="00983839"/>
    <w:rsid w:val="00983901"/>
    <w:rsid w:val="0098401B"/>
    <w:rsid w:val="009844D8"/>
    <w:rsid w:val="00985124"/>
    <w:rsid w:val="00985AC2"/>
    <w:rsid w:val="009861E2"/>
    <w:rsid w:val="009877B2"/>
    <w:rsid w:val="009906C7"/>
    <w:rsid w:val="00991333"/>
    <w:rsid w:val="009918B5"/>
    <w:rsid w:val="009922C9"/>
    <w:rsid w:val="00992C77"/>
    <w:rsid w:val="00992CA9"/>
    <w:rsid w:val="00993CAF"/>
    <w:rsid w:val="00993D2A"/>
    <w:rsid w:val="0099460B"/>
    <w:rsid w:val="009949F7"/>
    <w:rsid w:val="00994EDA"/>
    <w:rsid w:val="009968ED"/>
    <w:rsid w:val="00997716"/>
    <w:rsid w:val="009A1295"/>
    <w:rsid w:val="009A14DB"/>
    <w:rsid w:val="009A2317"/>
    <w:rsid w:val="009A2E32"/>
    <w:rsid w:val="009A30F1"/>
    <w:rsid w:val="009A38C9"/>
    <w:rsid w:val="009A3B43"/>
    <w:rsid w:val="009A3BB8"/>
    <w:rsid w:val="009A41DC"/>
    <w:rsid w:val="009A4319"/>
    <w:rsid w:val="009A4870"/>
    <w:rsid w:val="009A556E"/>
    <w:rsid w:val="009A56BA"/>
    <w:rsid w:val="009A5D7A"/>
    <w:rsid w:val="009A6D23"/>
    <w:rsid w:val="009A7F74"/>
    <w:rsid w:val="009B082C"/>
    <w:rsid w:val="009B0963"/>
    <w:rsid w:val="009B0DB1"/>
    <w:rsid w:val="009B1207"/>
    <w:rsid w:val="009B19AE"/>
    <w:rsid w:val="009B1C75"/>
    <w:rsid w:val="009B1D02"/>
    <w:rsid w:val="009B1E72"/>
    <w:rsid w:val="009B317D"/>
    <w:rsid w:val="009B3AEE"/>
    <w:rsid w:val="009B4236"/>
    <w:rsid w:val="009B4280"/>
    <w:rsid w:val="009B47ED"/>
    <w:rsid w:val="009B56F7"/>
    <w:rsid w:val="009B62B9"/>
    <w:rsid w:val="009B7DB6"/>
    <w:rsid w:val="009C04E4"/>
    <w:rsid w:val="009C1A15"/>
    <w:rsid w:val="009C1CAC"/>
    <w:rsid w:val="009C2161"/>
    <w:rsid w:val="009C22A1"/>
    <w:rsid w:val="009C23D2"/>
    <w:rsid w:val="009C48F3"/>
    <w:rsid w:val="009C60CF"/>
    <w:rsid w:val="009C6FD9"/>
    <w:rsid w:val="009C7567"/>
    <w:rsid w:val="009C7A72"/>
    <w:rsid w:val="009D02B5"/>
    <w:rsid w:val="009D1C64"/>
    <w:rsid w:val="009D22C0"/>
    <w:rsid w:val="009D29A2"/>
    <w:rsid w:val="009D380C"/>
    <w:rsid w:val="009D4E98"/>
    <w:rsid w:val="009D7A62"/>
    <w:rsid w:val="009D7E7E"/>
    <w:rsid w:val="009E1B37"/>
    <w:rsid w:val="009E2F34"/>
    <w:rsid w:val="009E3CA5"/>
    <w:rsid w:val="009E3F68"/>
    <w:rsid w:val="009E4665"/>
    <w:rsid w:val="009E4A45"/>
    <w:rsid w:val="009E4EB5"/>
    <w:rsid w:val="009E536F"/>
    <w:rsid w:val="009E5436"/>
    <w:rsid w:val="009E56B0"/>
    <w:rsid w:val="009E749B"/>
    <w:rsid w:val="009F05E9"/>
    <w:rsid w:val="009F0CE8"/>
    <w:rsid w:val="009F115A"/>
    <w:rsid w:val="009F3208"/>
    <w:rsid w:val="009F34C7"/>
    <w:rsid w:val="009F3782"/>
    <w:rsid w:val="009F4E0C"/>
    <w:rsid w:val="009F55D9"/>
    <w:rsid w:val="009F64FE"/>
    <w:rsid w:val="009F66A8"/>
    <w:rsid w:val="009F693E"/>
    <w:rsid w:val="009F6A74"/>
    <w:rsid w:val="009F6D20"/>
    <w:rsid w:val="009F7D80"/>
    <w:rsid w:val="009F7FA8"/>
    <w:rsid w:val="00A0187C"/>
    <w:rsid w:val="00A0237F"/>
    <w:rsid w:val="00A02918"/>
    <w:rsid w:val="00A02C25"/>
    <w:rsid w:val="00A02E38"/>
    <w:rsid w:val="00A042C6"/>
    <w:rsid w:val="00A04685"/>
    <w:rsid w:val="00A04DBA"/>
    <w:rsid w:val="00A04E7F"/>
    <w:rsid w:val="00A0512E"/>
    <w:rsid w:val="00A05D06"/>
    <w:rsid w:val="00A0668E"/>
    <w:rsid w:val="00A06A36"/>
    <w:rsid w:val="00A06F68"/>
    <w:rsid w:val="00A07421"/>
    <w:rsid w:val="00A074DA"/>
    <w:rsid w:val="00A100E8"/>
    <w:rsid w:val="00A10285"/>
    <w:rsid w:val="00A10D72"/>
    <w:rsid w:val="00A115A9"/>
    <w:rsid w:val="00A120FC"/>
    <w:rsid w:val="00A12428"/>
    <w:rsid w:val="00A12A77"/>
    <w:rsid w:val="00A133B0"/>
    <w:rsid w:val="00A138A3"/>
    <w:rsid w:val="00A1418B"/>
    <w:rsid w:val="00A1451B"/>
    <w:rsid w:val="00A146F1"/>
    <w:rsid w:val="00A14C63"/>
    <w:rsid w:val="00A14CD4"/>
    <w:rsid w:val="00A14E06"/>
    <w:rsid w:val="00A1648F"/>
    <w:rsid w:val="00A16E44"/>
    <w:rsid w:val="00A171C2"/>
    <w:rsid w:val="00A20A75"/>
    <w:rsid w:val="00A21679"/>
    <w:rsid w:val="00A21E9A"/>
    <w:rsid w:val="00A22080"/>
    <w:rsid w:val="00A232B2"/>
    <w:rsid w:val="00A247E9"/>
    <w:rsid w:val="00A25738"/>
    <w:rsid w:val="00A25A7F"/>
    <w:rsid w:val="00A2629F"/>
    <w:rsid w:val="00A27794"/>
    <w:rsid w:val="00A277E0"/>
    <w:rsid w:val="00A27A10"/>
    <w:rsid w:val="00A30EE7"/>
    <w:rsid w:val="00A3118F"/>
    <w:rsid w:val="00A31AB5"/>
    <w:rsid w:val="00A326AF"/>
    <w:rsid w:val="00A34D2F"/>
    <w:rsid w:val="00A34DB0"/>
    <w:rsid w:val="00A34E15"/>
    <w:rsid w:val="00A35E4E"/>
    <w:rsid w:val="00A37507"/>
    <w:rsid w:val="00A37C8B"/>
    <w:rsid w:val="00A40372"/>
    <w:rsid w:val="00A403D9"/>
    <w:rsid w:val="00A40469"/>
    <w:rsid w:val="00A40B49"/>
    <w:rsid w:val="00A40EC1"/>
    <w:rsid w:val="00A40FE7"/>
    <w:rsid w:val="00A4177F"/>
    <w:rsid w:val="00A41D2D"/>
    <w:rsid w:val="00A42D89"/>
    <w:rsid w:val="00A43161"/>
    <w:rsid w:val="00A4348A"/>
    <w:rsid w:val="00A43731"/>
    <w:rsid w:val="00A439FD"/>
    <w:rsid w:val="00A449E5"/>
    <w:rsid w:val="00A45282"/>
    <w:rsid w:val="00A4583E"/>
    <w:rsid w:val="00A47843"/>
    <w:rsid w:val="00A47F32"/>
    <w:rsid w:val="00A51069"/>
    <w:rsid w:val="00A5125E"/>
    <w:rsid w:val="00A518F3"/>
    <w:rsid w:val="00A51C08"/>
    <w:rsid w:val="00A51CFB"/>
    <w:rsid w:val="00A5230F"/>
    <w:rsid w:val="00A52C44"/>
    <w:rsid w:val="00A52CDD"/>
    <w:rsid w:val="00A535D3"/>
    <w:rsid w:val="00A536E5"/>
    <w:rsid w:val="00A536ED"/>
    <w:rsid w:val="00A53BF7"/>
    <w:rsid w:val="00A53E13"/>
    <w:rsid w:val="00A56037"/>
    <w:rsid w:val="00A56045"/>
    <w:rsid w:val="00A564D2"/>
    <w:rsid w:val="00A56500"/>
    <w:rsid w:val="00A56778"/>
    <w:rsid w:val="00A57442"/>
    <w:rsid w:val="00A575E1"/>
    <w:rsid w:val="00A577A0"/>
    <w:rsid w:val="00A57FA5"/>
    <w:rsid w:val="00A62608"/>
    <w:rsid w:val="00A63635"/>
    <w:rsid w:val="00A64412"/>
    <w:rsid w:val="00A64DC1"/>
    <w:rsid w:val="00A6597C"/>
    <w:rsid w:val="00A66576"/>
    <w:rsid w:val="00A6697F"/>
    <w:rsid w:val="00A66F02"/>
    <w:rsid w:val="00A67AE0"/>
    <w:rsid w:val="00A67B41"/>
    <w:rsid w:val="00A70218"/>
    <w:rsid w:val="00A70755"/>
    <w:rsid w:val="00A7236E"/>
    <w:rsid w:val="00A72602"/>
    <w:rsid w:val="00A72E02"/>
    <w:rsid w:val="00A72E91"/>
    <w:rsid w:val="00A7308F"/>
    <w:rsid w:val="00A730F5"/>
    <w:rsid w:val="00A739D9"/>
    <w:rsid w:val="00A749B1"/>
    <w:rsid w:val="00A74F5F"/>
    <w:rsid w:val="00A751B0"/>
    <w:rsid w:val="00A76127"/>
    <w:rsid w:val="00A7749B"/>
    <w:rsid w:val="00A804A9"/>
    <w:rsid w:val="00A80A7F"/>
    <w:rsid w:val="00A80FD0"/>
    <w:rsid w:val="00A81C92"/>
    <w:rsid w:val="00A83805"/>
    <w:rsid w:val="00A83B6D"/>
    <w:rsid w:val="00A83C3C"/>
    <w:rsid w:val="00A83CED"/>
    <w:rsid w:val="00A845EB"/>
    <w:rsid w:val="00A86DAA"/>
    <w:rsid w:val="00A86FBC"/>
    <w:rsid w:val="00A8706D"/>
    <w:rsid w:val="00A87F15"/>
    <w:rsid w:val="00A9018C"/>
    <w:rsid w:val="00A90538"/>
    <w:rsid w:val="00A90621"/>
    <w:rsid w:val="00A9098E"/>
    <w:rsid w:val="00A909A7"/>
    <w:rsid w:val="00A90AC0"/>
    <w:rsid w:val="00A9154D"/>
    <w:rsid w:val="00A916AF"/>
    <w:rsid w:val="00A91B9F"/>
    <w:rsid w:val="00A921EA"/>
    <w:rsid w:val="00A92936"/>
    <w:rsid w:val="00A93545"/>
    <w:rsid w:val="00A94048"/>
    <w:rsid w:val="00A940E1"/>
    <w:rsid w:val="00A960A0"/>
    <w:rsid w:val="00A9676B"/>
    <w:rsid w:val="00A968D4"/>
    <w:rsid w:val="00A96C62"/>
    <w:rsid w:val="00A97556"/>
    <w:rsid w:val="00A97B26"/>
    <w:rsid w:val="00A97E53"/>
    <w:rsid w:val="00A97FEE"/>
    <w:rsid w:val="00AA09D0"/>
    <w:rsid w:val="00AA0B5A"/>
    <w:rsid w:val="00AA21AF"/>
    <w:rsid w:val="00AA3267"/>
    <w:rsid w:val="00AA32BB"/>
    <w:rsid w:val="00AA48A6"/>
    <w:rsid w:val="00AA493C"/>
    <w:rsid w:val="00AA4D5E"/>
    <w:rsid w:val="00AA5383"/>
    <w:rsid w:val="00AA54C0"/>
    <w:rsid w:val="00AA555D"/>
    <w:rsid w:val="00AA5800"/>
    <w:rsid w:val="00AA5849"/>
    <w:rsid w:val="00AA624F"/>
    <w:rsid w:val="00AA6370"/>
    <w:rsid w:val="00AA652B"/>
    <w:rsid w:val="00AA65E2"/>
    <w:rsid w:val="00AA6614"/>
    <w:rsid w:val="00AA6E7F"/>
    <w:rsid w:val="00AB0218"/>
    <w:rsid w:val="00AB04EE"/>
    <w:rsid w:val="00AB0AA1"/>
    <w:rsid w:val="00AB13F9"/>
    <w:rsid w:val="00AB140E"/>
    <w:rsid w:val="00AB16DE"/>
    <w:rsid w:val="00AB19BC"/>
    <w:rsid w:val="00AB1CF6"/>
    <w:rsid w:val="00AB2649"/>
    <w:rsid w:val="00AB2A1C"/>
    <w:rsid w:val="00AB30B0"/>
    <w:rsid w:val="00AB3188"/>
    <w:rsid w:val="00AB3F62"/>
    <w:rsid w:val="00AB40A6"/>
    <w:rsid w:val="00AB4239"/>
    <w:rsid w:val="00AB5D12"/>
    <w:rsid w:val="00AB7146"/>
    <w:rsid w:val="00AB76DB"/>
    <w:rsid w:val="00AC10D2"/>
    <w:rsid w:val="00AC12F1"/>
    <w:rsid w:val="00AC1952"/>
    <w:rsid w:val="00AC1C4F"/>
    <w:rsid w:val="00AC1E66"/>
    <w:rsid w:val="00AC20FA"/>
    <w:rsid w:val="00AC23F7"/>
    <w:rsid w:val="00AC24F4"/>
    <w:rsid w:val="00AC2C1C"/>
    <w:rsid w:val="00AC36F1"/>
    <w:rsid w:val="00AC371C"/>
    <w:rsid w:val="00AC3A51"/>
    <w:rsid w:val="00AC3FFE"/>
    <w:rsid w:val="00AC4882"/>
    <w:rsid w:val="00AC4D4F"/>
    <w:rsid w:val="00AC4DE2"/>
    <w:rsid w:val="00AC72E6"/>
    <w:rsid w:val="00AC79AC"/>
    <w:rsid w:val="00AD080B"/>
    <w:rsid w:val="00AD2991"/>
    <w:rsid w:val="00AD2E5C"/>
    <w:rsid w:val="00AD30D7"/>
    <w:rsid w:val="00AD3C84"/>
    <w:rsid w:val="00AD4B8C"/>
    <w:rsid w:val="00AD51A1"/>
    <w:rsid w:val="00AD5DA7"/>
    <w:rsid w:val="00AD6B74"/>
    <w:rsid w:val="00AD6E8C"/>
    <w:rsid w:val="00AD7272"/>
    <w:rsid w:val="00AD76F4"/>
    <w:rsid w:val="00AD7BBA"/>
    <w:rsid w:val="00AE0E1C"/>
    <w:rsid w:val="00AE1AAD"/>
    <w:rsid w:val="00AE2423"/>
    <w:rsid w:val="00AE39C7"/>
    <w:rsid w:val="00AE4ED1"/>
    <w:rsid w:val="00AE54CE"/>
    <w:rsid w:val="00AE5CBA"/>
    <w:rsid w:val="00AE670C"/>
    <w:rsid w:val="00AE675A"/>
    <w:rsid w:val="00AE68CA"/>
    <w:rsid w:val="00AE71C2"/>
    <w:rsid w:val="00AE7725"/>
    <w:rsid w:val="00AF075C"/>
    <w:rsid w:val="00AF0CB0"/>
    <w:rsid w:val="00AF2A4A"/>
    <w:rsid w:val="00AF30BB"/>
    <w:rsid w:val="00AF345C"/>
    <w:rsid w:val="00AF3E3B"/>
    <w:rsid w:val="00AF40F7"/>
    <w:rsid w:val="00AF58B0"/>
    <w:rsid w:val="00AF5F2D"/>
    <w:rsid w:val="00AF60FC"/>
    <w:rsid w:val="00AF7157"/>
    <w:rsid w:val="00B00119"/>
    <w:rsid w:val="00B00908"/>
    <w:rsid w:val="00B01563"/>
    <w:rsid w:val="00B01B31"/>
    <w:rsid w:val="00B01B34"/>
    <w:rsid w:val="00B02087"/>
    <w:rsid w:val="00B02553"/>
    <w:rsid w:val="00B02C58"/>
    <w:rsid w:val="00B04689"/>
    <w:rsid w:val="00B0472E"/>
    <w:rsid w:val="00B047C7"/>
    <w:rsid w:val="00B05852"/>
    <w:rsid w:val="00B0598C"/>
    <w:rsid w:val="00B05A9B"/>
    <w:rsid w:val="00B05E25"/>
    <w:rsid w:val="00B06119"/>
    <w:rsid w:val="00B06AF1"/>
    <w:rsid w:val="00B101B5"/>
    <w:rsid w:val="00B101E7"/>
    <w:rsid w:val="00B10DC9"/>
    <w:rsid w:val="00B11ACC"/>
    <w:rsid w:val="00B135EB"/>
    <w:rsid w:val="00B1417A"/>
    <w:rsid w:val="00B14AFC"/>
    <w:rsid w:val="00B15612"/>
    <w:rsid w:val="00B15D38"/>
    <w:rsid w:val="00B20ABA"/>
    <w:rsid w:val="00B20B8B"/>
    <w:rsid w:val="00B212DA"/>
    <w:rsid w:val="00B2142F"/>
    <w:rsid w:val="00B219DD"/>
    <w:rsid w:val="00B221FE"/>
    <w:rsid w:val="00B223BC"/>
    <w:rsid w:val="00B23D19"/>
    <w:rsid w:val="00B24298"/>
    <w:rsid w:val="00B24FEC"/>
    <w:rsid w:val="00B25301"/>
    <w:rsid w:val="00B27689"/>
    <w:rsid w:val="00B30922"/>
    <w:rsid w:val="00B31E83"/>
    <w:rsid w:val="00B339D7"/>
    <w:rsid w:val="00B33AC3"/>
    <w:rsid w:val="00B33C1E"/>
    <w:rsid w:val="00B33F1A"/>
    <w:rsid w:val="00B33FE6"/>
    <w:rsid w:val="00B34BBB"/>
    <w:rsid w:val="00B350F0"/>
    <w:rsid w:val="00B352E8"/>
    <w:rsid w:val="00B35657"/>
    <w:rsid w:val="00B35892"/>
    <w:rsid w:val="00B35C0E"/>
    <w:rsid w:val="00B3691F"/>
    <w:rsid w:val="00B36E58"/>
    <w:rsid w:val="00B37B85"/>
    <w:rsid w:val="00B417AF"/>
    <w:rsid w:val="00B419A9"/>
    <w:rsid w:val="00B4245F"/>
    <w:rsid w:val="00B42778"/>
    <w:rsid w:val="00B42B6B"/>
    <w:rsid w:val="00B42C8F"/>
    <w:rsid w:val="00B42F5E"/>
    <w:rsid w:val="00B44B43"/>
    <w:rsid w:val="00B44D15"/>
    <w:rsid w:val="00B4500C"/>
    <w:rsid w:val="00B45D01"/>
    <w:rsid w:val="00B463DC"/>
    <w:rsid w:val="00B47264"/>
    <w:rsid w:val="00B4758E"/>
    <w:rsid w:val="00B4795E"/>
    <w:rsid w:val="00B501B5"/>
    <w:rsid w:val="00B503EC"/>
    <w:rsid w:val="00B5064C"/>
    <w:rsid w:val="00B52283"/>
    <w:rsid w:val="00B5292B"/>
    <w:rsid w:val="00B530FA"/>
    <w:rsid w:val="00B542B7"/>
    <w:rsid w:val="00B54889"/>
    <w:rsid w:val="00B54E27"/>
    <w:rsid w:val="00B55918"/>
    <w:rsid w:val="00B5632C"/>
    <w:rsid w:val="00B56581"/>
    <w:rsid w:val="00B567BE"/>
    <w:rsid w:val="00B56ACD"/>
    <w:rsid w:val="00B57380"/>
    <w:rsid w:val="00B60ECA"/>
    <w:rsid w:val="00B61008"/>
    <w:rsid w:val="00B61A26"/>
    <w:rsid w:val="00B61A98"/>
    <w:rsid w:val="00B61C42"/>
    <w:rsid w:val="00B62BDB"/>
    <w:rsid w:val="00B62C45"/>
    <w:rsid w:val="00B639BD"/>
    <w:rsid w:val="00B63E7F"/>
    <w:rsid w:val="00B64F1E"/>
    <w:rsid w:val="00B65852"/>
    <w:rsid w:val="00B65A7D"/>
    <w:rsid w:val="00B66190"/>
    <w:rsid w:val="00B66841"/>
    <w:rsid w:val="00B673F7"/>
    <w:rsid w:val="00B67610"/>
    <w:rsid w:val="00B676B6"/>
    <w:rsid w:val="00B703DF"/>
    <w:rsid w:val="00B70571"/>
    <w:rsid w:val="00B7098D"/>
    <w:rsid w:val="00B70B2D"/>
    <w:rsid w:val="00B71E9F"/>
    <w:rsid w:val="00B72DFB"/>
    <w:rsid w:val="00B738F8"/>
    <w:rsid w:val="00B73C72"/>
    <w:rsid w:val="00B73F91"/>
    <w:rsid w:val="00B74AD9"/>
    <w:rsid w:val="00B77078"/>
    <w:rsid w:val="00B772AF"/>
    <w:rsid w:val="00B77C63"/>
    <w:rsid w:val="00B81036"/>
    <w:rsid w:val="00B8130F"/>
    <w:rsid w:val="00B8143B"/>
    <w:rsid w:val="00B81F60"/>
    <w:rsid w:val="00B81F7E"/>
    <w:rsid w:val="00B8203D"/>
    <w:rsid w:val="00B821BC"/>
    <w:rsid w:val="00B82CA5"/>
    <w:rsid w:val="00B83272"/>
    <w:rsid w:val="00B837B2"/>
    <w:rsid w:val="00B84177"/>
    <w:rsid w:val="00B8432B"/>
    <w:rsid w:val="00B84ACA"/>
    <w:rsid w:val="00B8521B"/>
    <w:rsid w:val="00B8548B"/>
    <w:rsid w:val="00B85C51"/>
    <w:rsid w:val="00B85DD6"/>
    <w:rsid w:val="00B8620F"/>
    <w:rsid w:val="00B863DC"/>
    <w:rsid w:val="00B86608"/>
    <w:rsid w:val="00B86CFC"/>
    <w:rsid w:val="00B86EEE"/>
    <w:rsid w:val="00B879E8"/>
    <w:rsid w:val="00B901A4"/>
    <w:rsid w:val="00B90403"/>
    <w:rsid w:val="00B90867"/>
    <w:rsid w:val="00B90C5A"/>
    <w:rsid w:val="00B910E9"/>
    <w:rsid w:val="00B934D8"/>
    <w:rsid w:val="00B93B6E"/>
    <w:rsid w:val="00B93BC7"/>
    <w:rsid w:val="00B94214"/>
    <w:rsid w:val="00B94847"/>
    <w:rsid w:val="00B94D54"/>
    <w:rsid w:val="00B9574D"/>
    <w:rsid w:val="00B95DE7"/>
    <w:rsid w:val="00B9604A"/>
    <w:rsid w:val="00B96109"/>
    <w:rsid w:val="00B968C5"/>
    <w:rsid w:val="00BA009E"/>
    <w:rsid w:val="00BA0735"/>
    <w:rsid w:val="00BA1432"/>
    <w:rsid w:val="00BA147E"/>
    <w:rsid w:val="00BA1793"/>
    <w:rsid w:val="00BA1C83"/>
    <w:rsid w:val="00BA1F12"/>
    <w:rsid w:val="00BA2339"/>
    <w:rsid w:val="00BA2CC9"/>
    <w:rsid w:val="00BA3412"/>
    <w:rsid w:val="00BA3581"/>
    <w:rsid w:val="00BA4355"/>
    <w:rsid w:val="00BA486B"/>
    <w:rsid w:val="00BA4BEA"/>
    <w:rsid w:val="00BA5317"/>
    <w:rsid w:val="00BA576B"/>
    <w:rsid w:val="00BA5858"/>
    <w:rsid w:val="00BA66A0"/>
    <w:rsid w:val="00BA6B1E"/>
    <w:rsid w:val="00BA6B91"/>
    <w:rsid w:val="00BA6BA8"/>
    <w:rsid w:val="00BA71D2"/>
    <w:rsid w:val="00BA7716"/>
    <w:rsid w:val="00BA7D2E"/>
    <w:rsid w:val="00BB01EE"/>
    <w:rsid w:val="00BB06AC"/>
    <w:rsid w:val="00BB138C"/>
    <w:rsid w:val="00BB1F86"/>
    <w:rsid w:val="00BB2001"/>
    <w:rsid w:val="00BB21D2"/>
    <w:rsid w:val="00BB43AE"/>
    <w:rsid w:val="00BB4438"/>
    <w:rsid w:val="00BB46FE"/>
    <w:rsid w:val="00BB4756"/>
    <w:rsid w:val="00BB5638"/>
    <w:rsid w:val="00BB5648"/>
    <w:rsid w:val="00BB65BB"/>
    <w:rsid w:val="00BB681A"/>
    <w:rsid w:val="00BB6F6F"/>
    <w:rsid w:val="00BB719E"/>
    <w:rsid w:val="00BB72C6"/>
    <w:rsid w:val="00BB7CF0"/>
    <w:rsid w:val="00BC063D"/>
    <w:rsid w:val="00BC1070"/>
    <w:rsid w:val="00BC2DA6"/>
    <w:rsid w:val="00BC3FAA"/>
    <w:rsid w:val="00BC46FC"/>
    <w:rsid w:val="00BC50D3"/>
    <w:rsid w:val="00BC6513"/>
    <w:rsid w:val="00BC7CB6"/>
    <w:rsid w:val="00BD00D6"/>
    <w:rsid w:val="00BD1A08"/>
    <w:rsid w:val="00BD1E80"/>
    <w:rsid w:val="00BD279D"/>
    <w:rsid w:val="00BD2B44"/>
    <w:rsid w:val="00BD2CD7"/>
    <w:rsid w:val="00BD317D"/>
    <w:rsid w:val="00BD384A"/>
    <w:rsid w:val="00BD561F"/>
    <w:rsid w:val="00BD57B3"/>
    <w:rsid w:val="00BD7817"/>
    <w:rsid w:val="00BE0E68"/>
    <w:rsid w:val="00BE1C20"/>
    <w:rsid w:val="00BE3073"/>
    <w:rsid w:val="00BE3F17"/>
    <w:rsid w:val="00BE451E"/>
    <w:rsid w:val="00BE486C"/>
    <w:rsid w:val="00BE4DCD"/>
    <w:rsid w:val="00BE4E1C"/>
    <w:rsid w:val="00BE56C2"/>
    <w:rsid w:val="00BE58FF"/>
    <w:rsid w:val="00BE5EDB"/>
    <w:rsid w:val="00BE741D"/>
    <w:rsid w:val="00BE7699"/>
    <w:rsid w:val="00BF0408"/>
    <w:rsid w:val="00BF1505"/>
    <w:rsid w:val="00BF1A1D"/>
    <w:rsid w:val="00BF2519"/>
    <w:rsid w:val="00BF2A05"/>
    <w:rsid w:val="00BF2FB4"/>
    <w:rsid w:val="00BF30B6"/>
    <w:rsid w:val="00BF3686"/>
    <w:rsid w:val="00BF3B23"/>
    <w:rsid w:val="00BF3F8B"/>
    <w:rsid w:val="00BF51A1"/>
    <w:rsid w:val="00BF55F6"/>
    <w:rsid w:val="00BF58C4"/>
    <w:rsid w:val="00BF6EFE"/>
    <w:rsid w:val="00BF7B60"/>
    <w:rsid w:val="00C00890"/>
    <w:rsid w:val="00C01047"/>
    <w:rsid w:val="00C01189"/>
    <w:rsid w:val="00C0165C"/>
    <w:rsid w:val="00C0177C"/>
    <w:rsid w:val="00C01C6A"/>
    <w:rsid w:val="00C02B37"/>
    <w:rsid w:val="00C02C09"/>
    <w:rsid w:val="00C02F23"/>
    <w:rsid w:val="00C0320B"/>
    <w:rsid w:val="00C032B0"/>
    <w:rsid w:val="00C03435"/>
    <w:rsid w:val="00C04031"/>
    <w:rsid w:val="00C05207"/>
    <w:rsid w:val="00C05C89"/>
    <w:rsid w:val="00C06B91"/>
    <w:rsid w:val="00C06C8C"/>
    <w:rsid w:val="00C06CB2"/>
    <w:rsid w:val="00C07BC5"/>
    <w:rsid w:val="00C07E0B"/>
    <w:rsid w:val="00C10535"/>
    <w:rsid w:val="00C10961"/>
    <w:rsid w:val="00C10C6B"/>
    <w:rsid w:val="00C11365"/>
    <w:rsid w:val="00C114E6"/>
    <w:rsid w:val="00C11957"/>
    <w:rsid w:val="00C11A80"/>
    <w:rsid w:val="00C12B45"/>
    <w:rsid w:val="00C1411D"/>
    <w:rsid w:val="00C14D55"/>
    <w:rsid w:val="00C15150"/>
    <w:rsid w:val="00C15D8A"/>
    <w:rsid w:val="00C16976"/>
    <w:rsid w:val="00C170E7"/>
    <w:rsid w:val="00C17414"/>
    <w:rsid w:val="00C2009E"/>
    <w:rsid w:val="00C20703"/>
    <w:rsid w:val="00C220E0"/>
    <w:rsid w:val="00C22446"/>
    <w:rsid w:val="00C231FC"/>
    <w:rsid w:val="00C23AF4"/>
    <w:rsid w:val="00C243DC"/>
    <w:rsid w:val="00C24AA0"/>
    <w:rsid w:val="00C2707D"/>
    <w:rsid w:val="00C2733B"/>
    <w:rsid w:val="00C27877"/>
    <w:rsid w:val="00C279ED"/>
    <w:rsid w:val="00C27F62"/>
    <w:rsid w:val="00C30561"/>
    <w:rsid w:val="00C30BD1"/>
    <w:rsid w:val="00C315C0"/>
    <w:rsid w:val="00C317F9"/>
    <w:rsid w:val="00C321DB"/>
    <w:rsid w:val="00C322EE"/>
    <w:rsid w:val="00C324E3"/>
    <w:rsid w:val="00C32DEB"/>
    <w:rsid w:val="00C3330C"/>
    <w:rsid w:val="00C33C5D"/>
    <w:rsid w:val="00C3459C"/>
    <w:rsid w:val="00C34843"/>
    <w:rsid w:val="00C34B13"/>
    <w:rsid w:val="00C36904"/>
    <w:rsid w:val="00C37151"/>
    <w:rsid w:val="00C3722B"/>
    <w:rsid w:val="00C37625"/>
    <w:rsid w:val="00C37C3A"/>
    <w:rsid w:val="00C40B78"/>
    <w:rsid w:val="00C417C5"/>
    <w:rsid w:val="00C418CE"/>
    <w:rsid w:val="00C4225A"/>
    <w:rsid w:val="00C42536"/>
    <w:rsid w:val="00C438DF"/>
    <w:rsid w:val="00C446B9"/>
    <w:rsid w:val="00C455A1"/>
    <w:rsid w:val="00C45AD1"/>
    <w:rsid w:val="00C4605E"/>
    <w:rsid w:val="00C4664B"/>
    <w:rsid w:val="00C46D34"/>
    <w:rsid w:val="00C46E53"/>
    <w:rsid w:val="00C4707C"/>
    <w:rsid w:val="00C47535"/>
    <w:rsid w:val="00C47AEC"/>
    <w:rsid w:val="00C47B39"/>
    <w:rsid w:val="00C505CE"/>
    <w:rsid w:val="00C50C19"/>
    <w:rsid w:val="00C50E04"/>
    <w:rsid w:val="00C5152F"/>
    <w:rsid w:val="00C519B4"/>
    <w:rsid w:val="00C531FC"/>
    <w:rsid w:val="00C53657"/>
    <w:rsid w:val="00C53918"/>
    <w:rsid w:val="00C53B32"/>
    <w:rsid w:val="00C53BCD"/>
    <w:rsid w:val="00C54047"/>
    <w:rsid w:val="00C55AD2"/>
    <w:rsid w:val="00C55E9B"/>
    <w:rsid w:val="00C5779B"/>
    <w:rsid w:val="00C60696"/>
    <w:rsid w:val="00C6183D"/>
    <w:rsid w:val="00C61A06"/>
    <w:rsid w:val="00C6259A"/>
    <w:rsid w:val="00C62A4E"/>
    <w:rsid w:val="00C63934"/>
    <w:rsid w:val="00C645E5"/>
    <w:rsid w:val="00C64AE8"/>
    <w:rsid w:val="00C66539"/>
    <w:rsid w:val="00C666A2"/>
    <w:rsid w:val="00C66A02"/>
    <w:rsid w:val="00C670EC"/>
    <w:rsid w:val="00C67AD4"/>
    <w:rsid w:val="00C70131"/>
    <w:rsid w:val="00C7033E"/>
    <w:rsid w:val="00C703B9"/>
    <w:rsid w:val="00C70792"/>
    <w:rsid w:val="00C71239"/>
    <w:rsid w:val="00C713BD"/>
    <w:rsid w:val="00C71459"/>
    <w:rsid w:val="00C7158A"/>
    <w:rsid w:val="00C71A8E"/>
    <w:rsid w:val="00C72748"/>
    <w:rsid w:val="00C735C8"/>
    <w:rsid w:val="00C73844"/>
    <w:rsid w:val="00C7516A"/>
    <w:rsid w:val="00C75D0C"/>
    <w:rsid w:val="00C761ED"/>
    <w:rsid w:val="00C76505"/>
    <w:rsid w:val="00C771AE"/>
    <w:rsid w:val="00C77461"/>
    <w:rsid w:val="00C7764D"/>
    <w:rsid w:val="00C77C62"/>
    <w:rsid w:val="00C77CAD"/>
    <w:rsid w:val="00C805F1"/>
    <w:rsid w:val="00C813E6"/>
    <w:rsid w:val="00C81459"/>
    <w:rsid w:val="00C8182D"/>
    <w:rsid w:val="00C837AE"/>
    <w:rsid w:val="00C839A4"/>
    <w:rsid w:val="00C83CE9"/>
    <w:rsid w:val="00C84409"/>
    <w:rsid w:val="00C84526"/>
    <w:rsid w:val="00C84B3E"/>
    <w:rsid w:val="00C85570"/>
    <w:rsid w:val="00C85ED1"/>
    <w:rsid w:val="00C9005E"/>
    <w:rsid w:val="00C900D6"/>
    <w:rsid w:val="00C904C3"/>
    <w:rsid w:val="00C90BA4"/>
    <w:rsid w:val="00C9101A"/>
    <w:rsid w:val="00C91C9B"/>
    <w:rsid w:val="00C9250E"/>
    <w:rsid w:val="00C9353A"/>
    <w:rsid w:val="00C938DD"/>
    <w:rsid w:val="00C939BD"/>
    <w:rsid w:val="00C94F69"/>
    <w:rsid w:val="00C94FE3"/>
    <w:rsid w:val="00C95539"/>
    <w:rsid w:val="00C97181"/>
    <w:rsid w:val="00C97CE5"/>
    <w:rsid w:val="00C97D7D"/>
    <w:rsid w:val="00C97F54"/>
    <w:rsid w:val="00CA0503"/>
    <w:rsid w:val="00CA0F0F"/>
    <w:rsid w:val="00CA1853"/>
    <w:rsid w:val="00CA1DDC"/>
    <w:rsid w:val="00CA23CE"/>
    <w:rsid w:val="00CA2D79"/>
    <w:rsid w:val="00CA326E"/>
    <w:rsid w:val="00CA4199"/>
    <w:rsid w:val="00CA73FF"/>
    <w:rsid w:val="00CA77DE"/>
    <w:rsid w:val="00CB098F"/>
    <w:rsid w:val="00CB12BB"/>
    <w:rsid w:val="00CB25D9"/>
    <w:rsid w:val="00CB3C76"/>
    <w:rsid w:val="00CB480F"/>
    <w:rsid w:val="00CB4BC9"/>
    <w:rsid w:val="00CB4FEE"/>
    <w:rsid w:val="00CB5C37"/>
    <w:rsid w:val="00CB5C87"/>
    <w:rsid w:val="00CB6428"/>
    <w:rsid w:val="00CB777F"/>
    <w:rsid w:val="00CB7A89"/>
    <w:rsid w:val="00CB7A9F"/>
    <w:rsid w:val="00CC039A"/>
    <w:rsid w:val="00CC0897"/>
    <w:rsid w:val="00CC2916"/>
    <w:rsid w:val="00CC2B70"/>
    <w:rsid w:val="00CC3280"/>
    <w:rsid w:val="00CC4B59"/>
    <w:rsid w:val="00CC52DD"/>
    <w:rsid w:val="00CC5A8E"/>
    <w:rsid w:val="00CC5E4C"/>
    <w:rsid w:val="00CC6031"/>
    <w:rsid w:val="00CC6160"/>
    <w:rsid w:val="00CC6333"/>
    <w:rsid w:val="00CC6E50"/>
    <w:rsid w:val="00CC7E1C"/>
    <w:rsid w:val="00CD0002"/>
    <w:rsid w:val="00CD09E6"/>
    <w:rsid w:val="00CD0B92"/>
    <w:rsid w:val="00CD15A5"/>
    <w:rsid w:val="00CD4126"/>
    <w:rsid w:val="00CD50CE"/>
    <w:rsid w:val="00CD52CE"/>
    <w:rsid w:val="00CD55A2"/>
    <w:rsid w:val="00CD55A5"/>
    <w:rsid w:val="00CD55FE"/>
    <w:rsid w:val="00CD5DD5"/>
    <w:rsid w:val="00CD6319"/>
    <w:rsid w:val="00CD6584"/>
    <w:rsid w:val="00CD6BCA"/>
    <w:rsid w:val="00CD6D98"/>
    <w:rsid w:val="00CD7326"/>
    <w:rsid w:val="00CD7D69"/>
    <w:rsid w:val="00CE01A6"/>
    <w:rsid w:val="00CE01DA"/>
    <w:rsid w:val="00CE09CA"/>
    <w:rsid w:val="00CE0D6A"/>
    <w:rsid w:val="00CE1511"/>
    <w:rsid w:val="00CE2D52"/>
    <w:rsid w:val="00CE33D9"/>
    <w:rsid w:val="00CE34D6"/>
    <w:rsid w:val="00CE359C"/>
    <w:rsid w:val="00CE377C"/>
    <w:rsid w:val="00CE37C3"/>
    <w:rsid w:val="00CE3E7B"/>
    <w:rsid w:val="00CE410C"/>
    <w:rsid w:val="00CE4704"/>
    <w:rsid w:val="00CE5A7E"/>
    <w:rsid w:val="00CE5FED"/>
    <w:rsid w:val="00CE63A0"/>
    <w:rsid w:val="00CE64D6"/>
    <w:rsid w:val="00CE6756"/>
    <w:rsid w:val="00CE6B04"/>
    <w:rsid w:val="00CE763C"/>
    <w:rsid w:val="00CE789B"/>
    <w:rsid w:val="00CE7FB7"/>
    <w:rsid w:val="00CF00FE"/>
    <w:rsid w:val="00CF02E5"/>
    <w:rsid w:val="00CF0F38"/>
    <w:rsid w:val="00CF11D6"/>
    <w:rsid w:val="00CF1417"/>
    <w:rsid w:val="00CF165E"/>
    <w:rsid w:val="00CF1E65"/>
    <w:rsid w:val="00CF26F6"/>
    <w:rsid w:val="00CF2916"/>
    <w:rsid w:val="00CF39B7"/>
    <w:rsid w:val="00CF4F34"/>
    <w:rsid w:val="00CF5730"/>
    <w:rsid w:val="00CF5BA3"/>
    <w:rsid w:val="00CF6035"/>
    <w:rsid w:val="00CF6C3D"/>
    <w:rsid w:val="00CF7A5C"/>
    <w:rsid w:val="00D01090"/>
    <w:rsid w:val="00D01313"/>
    <w:rsid w:val="00D01BF3"/>
    <w:rsid w:val="00D024C9"/>
    <w:rsid w:val="00D02805"/>
    <w:rsid w:val="00D0282B"/>
    <w:rsid w:val="00D02EAB"/>
    <w:rsid w:val="00D032F7"/>
    <w:rsid w:val="00D04055"/>
    <w:rsid w:val="00D040AF"/>
    <w:rsid w:val="00D0493F"/>
    <w:rsid w:val="00D049D4"/>
    <w:rsid w:val="00D05C20"/>
    <w:rsid w:val="00D06338"/>
    <w:rsid w:val="00D07CB6"/>
    <w:rsid w:val="00D105AA"/>
    <w:rsid w:val="00D105D7"/>
    <w:rsid w:val="00D10B03"/>
    <w:rsid w:val="00D11216"/>
    <w:rsid w:val="00D11BB9"/>
    <w:rsid w:val="00D12179"/>
    <w:rsid w:val="00D124AB"/>
    <w:rsid w:val="00D12707"/>
    <w:rsid w:val="00D130D7"/>
    <w:rsid w:val="00D1389A"/>
    <w:rsid w:val="00D15D46"/>
    <w:rsid w:val="00D16115"/>
    <w:rsid w:val="00D1631D"/>
    <w:rsid w:val="00D1643F"/>
    <w:rsid w:val="00D16444"/>
    <w:rsid w:val="00D164D3"/>
    <w:rsid w:val="00D16E0A"/>
    <w:rsid w:val="00D178C8"/>
    <w:rsid w:val="00D2003F"/>
    <w:rsid w:val="00D209F0"/>
    <w:rsid w:val="00D21297"/>
    <w:rsid w:val="00D2299A"/>
    <w:rsid w:val="00D22EF7"/>
    <w:rsid w:val="00D22F76"/>
    <w:rsid w:val="00D2420C"/>
    <w:rsid w:val="00D248D0"/>
    <w:rsid w:val="00D24EFD"/>
    <w:rsid w:val="00D25F96"/>
    <w:rsid w:val="00D26973"/>
    <w:rsid w:val="00D26A16"/>
    <w:rsid w:val="00D26DD0"/>
    <w:rsid w:val="00D26F2E"/>
    <w:rsid w:val="00D2735F"/>
    <w:rsid w:val="00D27361"/>
    <w:rsid w:val="00D27382"/>
    <w:rsid w:val="00D314E2"/>
    <w:rsid w:val="00D316B0"/>
    <w:rsid w:val="00D318AC"/>
    <w:rsid w:val="00D32057"/>
    <w:rsid w:val="00D321CF"/>
    <w:rsid w:val="00D322EC"/>
    <w:rsid w:val="00D33091"/>
    <w:rsid w:val="00D330F3"/>
    <w:rsid w:val="00D33751"/>
    <w:rsid w:val="00D34589"/>
    <w:rsid w:val="00D34A4E"/>
    <w:rsid w:val="00D356A9"/>
    <w:rsid w:val="00D35D65"/>
    <w:rsid w:val="00D364B6"/>
    <w:rsid w:val="00D36D36"/>
    <w:rsid w:val="00D3795A"/>
    <w:rsid w:val="00D37D7A"/>
    <w:rsid w:val="00D40068"/>
    <w:rsid w:val="00D40370"/>
    <w:rsid w:val="00D405A6"/>
    <w:rsid w:val="00D412C4"/>
    <w:rsid w:val="00D41575"/>
    <w:rsid w:val="00D41D89"/>
    <w:rsid w:val="00D441A2"/>
    <w:rsid w:val="00D445C8"/>
    <w:rsid w:val="00D44969"/>
    <w:rsid w:val="00D4500E"/>
    <w:rsid w:val="00D454AE"/>
    <w:rsid w:val="00D4653A"/>
    <w:rsid w:val="00D468DA"/>
    <w:rsid w:val="00D46916"/>
    <w:rsid w:val="00D46986"/>
    <w:rsid w:val="00D46F8F"/>
    <w:rsid w:val="00D46F99"/>
    <w:rsid w:val="00D470B7"/>
    <w:rsid w:val="00D47225"/>
    <w:rsid w:val="00D47D72"/>
    <w:rsid w:val="00D50FDA"/>
    <w:rsid w:val="00D532FE"/>
    <w:rsid w:val="00D53610"/>
    <w:rsid w:val="00D53EDA"/>
    <w:rsid w:val="00D54722"/>
    <w:rsid w:val="00D547A5"/>
    <w:rsid w:val="00D54C9C"/>
    <w:rsid w:val="00D558A1"/>
    <w:rsid w:val="00D55C3D"/>
    <w:rsid w:val="00D55E13"/>
    <w:rsid w:val="00D564F9"/>
    <w:rsid w:val="00D56B74"/>
    <w:rsid w:val="00D571E6"/>
    <w:rsid w:val="00D578EB"/>
    <w:rsid w:val="00D57BBB"/>
    <w:rsid w:val="00D60977"/>
    <w:rsid w:val="00D60C61"/>
    <w:rsid w:val="00D60DDA"/>
    <w:rsid w:val="00D60F4A"/>
    <w:rsid w:val="00D61A12"/>
    <w:rsid w:val="00D61EA6"/>
    <w:rsid w:val="00D61FBE"/>
    <w:rsid w:val="00D6397E"/>
    <w:rsid w:val="00D63E57"/>
    <w:rsid w:val="00D645F4"/>
    <w:rsid w:val="00D649E7"/>
    <w:rsid w:val="00D64CC5"/>
    <w:rsid w:val="00D6511D"/>
    <w:rsid w:val="00D6543D"/>
    <w:rsid w:val="00D65968"/>
    <w:rsid w:val="00D65B49"/>
    <w:rsid w:val="00D65CAC"/>
    <w:rsid w:val="00D65D97"/>
    <w:rsid w:val="00D66281"/>
    <w:rsid w:val="00D66BBB"/>
    <w:rsid w:val="00D672E3"/>
    <w:rsid w:val="00D718C8"/>
    <w:rsid w:val="00D719CC"/>
    <w:rsid w:val="00D71ACA"/>
    <w:rsid w:val="00D72E97"/>
    <w:rsid w:val="00D737CD"/>
    <w:rsid w:val="00D74281"/>
    <w:rsid w:val="00D74C3D"/>
    <w:rsid w:val="00D752BD"/>
    <w:rsid w:val="00D77224"/>
    <w:rsid w:val="00D773D3"/>
    <w:rsid w:val="00D8019A"/>
    <w:rsid w:val="00D808B1"/>
    <w:rsid w:val="00D80DAA"/>
    <w:rsid w:val="00D8262C"/>
    <w:rsid w:val="00D832FF"/>
    <w:rsid w:val="00D837A7"/>
    <w:rsid w:val="00D837E0"/>
    <w:rsid w:val="00D83F06"/>
    <w:rsid w:val="00D846DC"/>
    <w:rsid w:val="00D84A9A"/>
    <w:rsid w:val="00D86E13"/>
    <w:rsid w:val="00D87017"/>
    <w:rsid w:val="00D87344"/>
    <w:rsid w:val="00D878B5"/>
    <w:rsid w:val="00D87DCA"/>
    <w:rsid w:val="00D87EA7"/>
    <w:rsid w:val="00D90A5A"/>
    <w:rsid w:val="00D90AF6"/>
    <w:rsid w:val="00D91731"/>
    <w:rsid w:val="00D9204F"/>
    <w:rsid w:val="00D92779"/>
    <w:rsid w:val="00D93165"/>
    <w:rsid w:val="00D937CD"/>
    <w:rsid w:val="00D93BB7"/>
    <w:rsid w:val="00D94046"/>
    <w:rsid w:val="00D94A5D"/>
    <w:rsid w:val="00D9511F"/>
    <w:rsid w:val="00D965FB"/>
    <w:rsid w:val="00D96BE4"/>
    <w:rsid w:val="00D96CFC"/>
    <w:rsid w:val="00D971F7"/>
    <w:rsid w:val="00D97604"/>
    <w:rsid w:val="00D976CC"/>
    <w:rsid w:val="00D97915"/>
    <w:rsid w:val="00D97A03"/>
    <w:rsid w:val="00D97CD9"/>
    <w:rsid w:val="00D97DBF"/>
    <w:rsid w:val="00DA0299"/>
    <w:rsid w:val="00DA05B0"/>
    <w:rsid w:val="00DA068F"/>
    <w:rsid w:val="00DA095A"/>
    <w:rsid w:val="00DA0A65"/>
    <w:rsid w:val="00DA1BFE"/>
    <w:rsid w:val="00DA204A"/>
    <w:rsid w:val="00DA2706"/>
    <w:rsid w:val="00DA298E"/>
    <w:rsid w:val="00DA29A4"/>
    <w:rsid w:val="00DA36EE"/>
    <w:rsid w:val="00DA37E1"/>
    <w:rsid w:val="00DA4053"/>
    <w:rsid w:val="00DA4607"/>
    <w:rsid w:val="00DA4AA0"/>
    <w:rsid w:val="00DA4B89"/>
    <w:rsid w:val="00DA5034"/>
    <w:rsid w:val="00DA5384"/>
    <w:rsid w:val="00DA596F"/>
    <w:rsid w:val="00DA6726"/>
    <w:rsid w:val="00DA6D99"/>
    <w:rsid w:val="00DA76BC"/>
    <w:rsid w:val="00DA7DA2"/>
    <w:rsid w:val="00DB059E"/>
    <w:rsid w:val="00DB06F6"/>
    <w:rsid w:val="00DB0ACF"/>
    <w:rsid w:val="00DB0B07"/>
    <w:rsid w:val="00DB24DD"/>
    <w:rsid w:val="00DB2A3A"/>
    <w:rsid w:val="00DB2BA5"/>
    <w:rsid w:val="00DB2F75"/>
    <w:rsid w:val="00DB31FA"/>
    <w:rsid w:val="00DB34C8"/>
    <w:rsid w:val="00DB3937"/>
    <w:rsid w:val="00DB3B30"/>
    <w:rsid w:val="00DB4CB9"/>
    <w:rsid w:val="00DB5497"/>
    <w:rsid w:val="00DB6BF0"/>
    <w:rsid w:val="00DB76B3"/>
    <w:rsid w:val="00DB7859"/>
    <w:rsid w:val="00DB7972"/>
    <w:rsid w:val="00DB79C2"/>
    <w:rsid w:val="00DC0688"/>
    <w:rsid w:val="00DC0E28"/>
    <w:rsid w:val="00DC19DB"/>
    <w:rsid w:val="00DC1B14"/>
    <w:rsid w:val="00DC1F1C"/>
    <w:rsid w:val="00DC352F"/>
    <w:rsid w:val="00DC45C9"/>
    <w:rsid w:val="00DC5384"/>
    <w:rsid w:val="00DC6AD2"/>
    <w:rsid w:val="00DC7864"/>
    <w:rsid w:val="00DC7AEB"/>
    <w:rsid w:val="00DD07BC"/>
    <w:rsid w:val="00DD162B"/>
    <w:rsid w:val="00DD226C"/>
    <w:rsid w:val="00DD256D"/>
    <w:rsid w:val="00DD2828"/>
    <w:rsid w:val="00DD2882"/>
    <w:rsid w:val="00DD2A1B"/>
    <w:rsid w:val="00DD3BFB"/>
    <w:rsid w:val="00DD5E16"/>
    <w:rsid w:val="00DD6BE6"/>
    <w:rsid w:val="00DD6DDF"/>
    <w:rsid w:val="00DD6F6E"/>
    <w:rsid w:val="00DD7177"/>
    <w:rsid w:val="00DD777F"/>
    <w:rsid w:val="00DD7CF6"/>
    <w:rsid w:val="00DE056F"/>
    <w:rsid w:val="00DE1DF7"/>
    <w:rsid w:val="00DE2C66"/>
    <w:rsid w:val="00DE2FB8"/>
    <w:rsid w:val="00DE47EE"/>
    <w:rsid w:val="00DE4961"/>
    <w:rsid w:val="00DE5042"/>
    <w:rsid w:val="00DE59CE"/>
    <w:rsid w:val="00DE5DC3"/>
    <w:rsid w:val="00DE6B0F"/>
    <w:rsid w:val="00DE6CE0"/>
    <w:rsid w:val="00DE75C2"/>
    <w:rsid w:val="00DE7EE4"/>
    <w:rsid w:val="00DF0920"/>
    <w:rsid w:val="00DF092A"/>
    <w:rsid w:val="00DF0998"/>
    <w:rsid w:val="00DF0BD8"/>
    <w:rsid w:val="00DF0F38"/>
    <w:rsid w:val="00DF1BF7"/>
    <w:rsid w:val="00DF1D23"/>
    <w:rsid w:val="00DF27C2"/>
    <w:rsid w:val="00DF2C47"/>
    <w:rsid w:val="00DF46AF"/>
    <w:rsid w:val="00DF4F35"/>
    <w:rsid w:val="00DF5624"/>
    <w:rsid w:val="00DF5F27"/>
    <w:rsid w:val="00DF68A0"/>
    <w:rsid w:val="00DF7F0C"/>
    <w:rsid w:val="00E00204"/>
    <w:rsid w:val="00E0036E"/>
    <w:rsid w:val="00E00B51"/>
    <w:rsid w:val="00E00BF5"/>
    <w:rsid w:val="00E0164B"/>
    <w:rsid w:val="00E01D96"/>
    <w:rsid w:val="00E0226E"/>
    <w:rsid w:val="00E02B47"/>
    <w:rsid w:val="00E03A99"/>
    <w:rsid w:val="00E04F94"/>
    <w:rsid w:val="00E06325"/>
    <w:rsid w:val="00E066E3"/>
    <w:rsid w:val="00E07309"/>
    <w:rsid w:val="00E1072E"/>
    <w:rsid w:val="00E10D12"/>
    <w:rsid w:val="00E1158A"/>
    <w:rsid w:val="00E1267C"/>
    <w:rsid w:val="00E12A53"/>
    <w:rsid w:val="00E13859"/>
    <w:rsid w:val="00E143D6"/>
    <w:rsid w:val="00E14654"/>
    <w:rsid w:val="00E15499"/>
    <w:rsid w:val="00E15899"/>
    <w:rsid w:val="00E15F69"/>
    <w:rsid w:val="00E16DB4"/>
    <w:rsid w:val="00E16F71"/>
    <w:rsid w:val="00E1734A"/>
    <w:rsid w:val="00E173B8"/>
    <w:rsid w:val="00E17950"/>
    <w:rsid w:val="00E20CA1"/>
    <w:rsid w:val="00E22CCA"/>
    <w:rsid w:val="00E232B1"/>
    <w:rsid w:val="00E233DA"/>
    <w:rsid w:val="00E23C62"/>
    <w:rsid w:val="00E2452D"/>
    <w:rsid w:val="00E2473C"/>
    <w:rsid w:val="00E24AAC"/>
    <w:rsid w:val="00E24BBD"/>
    <w:rsid w:val="00E24F9A"/>
    <w:rsid w:val="00E2519B"/>
    <w:rsid w:val="00E252F0"/>
    <w:rsid w:val="00E25538"/>
    <w:rsid w:val="00E25734"/>
    <w:rsid w:val="00E259B3"/>
    <w:rsid w:val="00E25DD7"/>
    <w:rsid w:val="00E262C7"/>
    <w:rsid w:val="00E26468"/>
    <w:rsid w:val="00E2648D"/>
    <w:rsid w:val="00E26650"/>
    <w:rsid w:val="00E269D1"/>
    <w:rsid w:val="00E26CCB"/>
    <w:rsid w:val="00E26D9B"/>
    <w:rsid w:val="00E27C4C"/>
    <w:rsid w:val="00E309EB"/>
    <w:rsid w:val="00E31149"/>
    <w:rsid w:val="00E31214"/>
    <w:rsid w:val="00E316BB"/>
    <w:rsid w:val="00E31ADB"/>
    <w:rsid w:val="00E31F49"/>
    <w:rsid w:val="00E344F9"/>
    <w:rsid w:val="00E348E2"/>
    <w:rsid w:val="00E355AA"/>
    <w:rsid w:val="00E36348"/>
    <w:rsid w:val="00E363A1"/>
    <w:rsid w:val="00E365BA"/>
    <w:rsid w:val="00E36C91"/>
    <w:rsid w:val="00E36E29"/>
    <w:rsid w:val="00E36E62"/>
    <w:rsid w:val="00E36F99"/>
    <w:rsid w:val="00E376EF"/>
    <w:rsid w:val="00E40021"/>
    <w:rsid w:val="00E41430"/>
    <w:rsid w:val="00E41E28"/>
    <w:rsid w:val="00E42140"/>
    <w:rsid w:val="00E42774"/>
    <w:rsid w:val="00E42895"/>
    <w:rsid w:val="00E42A5F"/>
    <w:rsid w:val="00E42FCE"/>
    <w:rsid w:val="00E4335C"/>
    <w:rsid w:val="00E437F4"/>
    <w:rsid w:val="00E438F9"/>
    <w:rsid w:val="00E44063"/>
    <w:rsid w:val="00E446FF"/>
    <w:rsid w:val="00E44761"/>
    <w:rsid w:val="00E44CE2"/>
    <w:rsid w:val="00E44F24"/>
    <w:rsid w:val="00E46316"/>
    <w:rsid w:val="00E4732A"/>
    <w:rsid w:val="00E473A7"/>
    <w:rsid w:val="00E50095"/>
    <w:rsid w:val="00E54488"/>
    <w:rsid w:val="00E549AF"/>
    <w:rsid w:val="00E55267"/>
    <w:rsid w:val="00E552A7"/>
    <w:rsid w:val="00E55556"/>
    <w:rsid w:val="00E555CF"/>
    <w:rsid w:val="00E567C0"/>
    <w:rsid w:val="00E56DD5"/>
    <w:rsid w:val="00E57374"/>
    <w:rsid w:val="00E57A50"/>
    <w:rsid w:val="00E57D69"/>
    <w:rsid w:val="00E57F23"/>
    <w:rsid w:val="00E60C86"/>
    <w:rsid w:val="00E60E12"/>
    <w:rsid w:val="00E61F0B"/>
    <w:rsid w:val="00E6312D"/>
    <w:rsid w:val="00E63135"/>
    <w:rsid w:val="00E63305"/>
    <w:rsid w:val="00E6353A"/>
    <w:rsid w:val="00E63A24"/>
    <w:rsid w:val="00E64027"/>
    <w:rsid w:val="00E648AF"/>
    <w:rsid w:val="00E649CD"/>
    <w:rsid w:val="00E65237"/>
    <w:rsid w:val="00E6603D"/>
    <w:rsid w:val="00E661B6"/>
    <w:rsid w:val="00E6626B"/>
    <w:rsid w:val="00E668C1"/>
    <w:rsid w:val="00E67090"/>
    <w:rsid w:val="00E677DB"/>
    <w:rsid w:val="00E67A3F"/>
    <w:rsid w:val="00E7030B"/>
    <w:rsid w:val="00E7051F"/>
    <w:rsid w:val="00E7058C"/>
    <w:rsid w:val="00E70CA2"/>
    <w:rsid w:val="00E723E9"/>
    <w:rsid w:val="00E7253E"/>
    <w:rsid w:val="00E72B67"/>
    <w:rsid w:val="00E7323E"/>
    <w:rsid w:val="00E74EF6"/>
    <w:rsid w:val="00E7559D"/>
    <w:rsid w:val="00E755D7"/>
    <w:rsid w:val="00E75AD7"/>
    <w:rsid w:val="00E76474"/>
    <w:rsid w:val="00E76770"/>
    <w:rsid w:val="00E77803"/>
    <w:rsid w:val="00E80028"/>
    <w:rsid w:val="00E80C43"/>
    <w:rsid w:val="00E81110"/>
    <w:rsid w:val="00E81340"/>
    <w:rsid w:val="00E81463"/>
    <w:rsid w:val="00E81558"/>
    <w:rsid w:val="00E8168C"/>
    <w:rsid w:val="00E81777"/>
    <w:rsid w:val="00E81801"/>
    <w:rsid w:val="00E8188C"/>
    <w:rsid w:val="00E8212F"/>
    <w:rsid w:val="00E82286"/>
    <w:rsid w:val="00E83453"/>
    <w:rsid w:val="00E83C18"/>
    <w:rsid w:val="00E84D27"/>
    <w:rsid w:val="00E85406"/>
    <w:rsid w:val="00E854D5"/>
    <w:rsid w:val="00E8677D"/>
    <w:rsid w:val="00E875B9"/>
    <w:rsid w:val="00E906C2"/>
    <w:rsid w:val="00E90EBD"/>
    <w:rsid w:val="00E9128A"/>
    <w:rsid w:val="00E92EE1"/>
    <w:rsid w:val="00E93BD3"/>
    <w:rsid w:val="00E93CD7"/>
    <w:rsid w:val="00E97B73"/>
    <w:rsid w:val="00EA073F"/>
    <w:rsid w:val="00EA1607"/>
    <w:rsid w:val="00EA1E43"/>
    <w:rsid w:val="00EA1F07"/>
    <w:rsid w:val="00EA3D67"/>
    <w:rsid w:val="00EA435B"/>
    <w:rsid w:val="00EA48AB"/>
    <w:rsid w:val="00EA4ACF"/>
    <w:rsid w:val="00EA4B8E"/>
    <w:rsid w:val="00EA501A"/>
    <w:rsid w:val="00EA529D"/>
    <w:rsid w:val="00EA5899"/>
    <w:rsid w:val="00EA655E"/>
    <w:rsid w:val="00EA662D"/>
    <w:rsid w:val="00EA66B9"/>
    <w:rsid w:val="00EA6B12"/>
    <w:rsid w:val="00EA754D"/>
    <w:rsid w:val="00EA7FED"/>
    <w:rsid w:val="00EB045A"/>
    <w:rsid w:val="00EB05A4"/>
    <w:rsid w:val="00EB2504"/>
    <w:rsid w:val="00EB2B25"/>
    <w:rsid w:val="00EB3E41"/>
    <w:rsid w:val="00EB404C"/>
    <w:rsid w:val="00EB408F"/>
    <w:rsid w:val="00EB40CD"/>
    <w:rsid w:val="00EB4195"/>
    <w:rsid w:val="00EB41B3"/>
    <w:rsid w:val="00EB4208"/>
    <w:rsid w:val="00EB59A8"/>
    <w:rsid w:val="00EB5CFE"/>
    <w:rsid w:val="00EB66A7"/>
    <w:rsid w:val="00EB7167"/>
    <w:rsid w:val="00EB728F"/>
    <w:rsid w:val="00EC015B"/>
    <w:rsid w:val="00EC033F"/>
    <w:rsid w:val="00EC0701"/>
    <w:rsid w:val="00EC0939"/>
    <w:rsid w:val="00EC0EE7"/>
    <w:rsid w:val="00EC1391"/>
    <w:rsid w:val="00EC1739"/>
    <w:rsid w:val="00EC239B"/>
    <w:rsid w:val="00EC243C"/>
    <w:rsid w:val="00EC32D1"/>
    <w:rsid w:val="00EC3E60"/>
    <w:rsid w:val="00EC3FBF"/>
    <w:rsid w:val="00EC4A01"/>
    <w:rsid w:val="00EC559A"/>
    <w:rsid w:val="00EC5717"/>
    <w:rsid w:val="00EC5B61"/>
    <w:rsid w:val="00EC5C81"/>
    <w:rsid w:val="00EC600F"/>
    <w:rsid w:val="00EC6309"/>
    <w:rsid w:val="00EC649B"/>
    <w:rsid w:val="00EC6A23"/>
    <w:rsid w:val="00EC6F77"/>
    <w:rsid w:val="00EC7CA4"/>
    <w:rsid w:val="00ED006E"/>
    <w:rsid w:val="00ED01E6"/>
    <w:rsid w:val="00ED0615"/>
    <w:rsid w:val="00ED0C4B"/>
    <w:rsid w:val="00ED1098"/>
    <w:rsid w:val="00ED17B0"/>
    <w:rsid w:val="00ED18AE"/>
    <w:rsid w:val="00ED1FE5"/>
    <w:rsid w:val="00ED24CF"/>
    <w:rsid w:val="00ED2D36"/>
    <w:rsid w:val="00ED368D"/>
    <w:rsid w:val="00ED3883"/>
    <w:rsid w:val="00ED3D3A"/>
    <w:rsid w:val="00ED3DA6"/>
    <w:rsid w:val="00ED3EBA"/>
    <w:rsid w:val="00ED4088"/>
    <w:rsid w:val="00ED4472"/>
    <w:rsid w:val="00ED4784"/>
    <w:rsid w:val="00ED5BA9"/>
    <w:rsid w:val="00ED62DF"/>
    <w:rsid w:val="00ED6BC2"/>
    <w:rsid w:val="00ED745E"/>
    <w:rsid w:val="00ED7C62"/>
    <w:rsid w:val="00EE0654"/>
    <w:rsid w:val="00EE079C"/>
    <w:rsid w:val="00EE0A1D"/>
    <w:rsid w:val="00EE0ADC"/>
    <w:rsid w:val="00EE12D1"/>
    <w:rsid w:val="00EE359D"/>
    <w:rsid w:val="00EE47A8"/>
    <w:rsid w:val="00EE483C"/>
    <w:rsid w:val="00EE5360"/>
    <w:rsid w:val="00EE563F"/>
    <w:rsid w:val="00EE5FAA"/>
    <w:rsid w:val="00EE7E0F"/>
    <w:rsid w:val="00EF04A2"/>
    <w:rsid w:val="00EF0552"/>
    <w:rsid w:val="00EF060D"/>
    <w:rsid w:val="00EF0BD6"/>
    <w:rsid w:val="00EF1441"/>
    <w:rsid w:val="00EF1F13"/>
    <w:rsid w:val="00EF1FCE"/>
    <w:rsid w:val="00EF1FE2"/>
    <w:rsid w:val="00EF29C6"/>
    <w:rsid w:val="00EF3EF0"/>
    <w:rsid w:val="00EF419C"/>
    <w:rsid w:val="00EF48C3"/>
    <w:rsid w:val="00EF500C"/>
    <w:rsid w:val="00EF5302"/>
    <w:rsid w:val="00EF593C"/>
    <w:rsid w:val="00EF5C31"/>
    <w:rsid w:val="00EF6341"/>
    <w:rsid w:val="00EF6B03"/>
    <w:rsid w:val="00EF6B49"/>
    <w:rsid w:val="00EF72DA"/>
    <w:rsid w:val="00EF72FA"/>
    <w:rsid w:val="00EF771D"/>
    <w:rsid w:val="00EF798C"/>
    <w:rsid w:val="00F002F1"/>
    <w:rsid w:val="00F0133F"/>
    <w:rsid w:val="00F01E18"/>
    <w:rsid w:val="00F020F5"/>
    <w:rsid w:val="00F025EB"/>
    <w:rsid w:val="00F02F4E"/>
    <w:rsid w:val="00F03038"/>
    <w:rsid w:val="00F033F0"/>
    <w:rsid w:val="00F0340B"/>
    <w:rsid w:val="00F03B60"/>
    <w:rsid w:val="00F03D8A"/>
    <w:rsid w:val="00F043ED"/>
    <w:rsid w:val="00F05128"/>
    <w:rsid w:val="00F0641B"/>
    <w:rsid w:val="00F06813"/>
    <w:rsid w:val="00F06D1F"/>
    <w:rsid w:val="00F06EEB"/>
    <w:rsid w:val="00F06FEE"/>
    <w:rsid w:val="00F11141"/>
    <w:rsid w:val="00F11491"/>
    <w:rsid w:val="00F12473"/>
    <w:rsid w:val="00F13434"/>
    <w:rsid w:val="00F148B1"/>
    <w:rsid w:val="00F14E2E"/>
    <w:rsid w:val="00F1556D"/>
    <w:rsid w:val="00F175FB"/>
    <w:rsid w:val="00F1760F"/>
    <w:rsid w:val="00F20121"/>
    <w:rsid w:val="00F203EC"/>
    <w:rsid w:val="00F2140E"/>
    <w:rsid w:val="00F2178D"/>
    <w:rsid w:val="00F21846"/>
    <w:rsid w:val="00F224F9"/>
    <w:rsid w:val="00F2282F"/>
    <w:rsid w:val="00F22B5E"/>
    <w:rsid w:val="00F249A6"/>
    <w:rsid w:val="00F24FD4"/>
    <w:rsid w:val="00F30F1E"/>
    <w:rsid w:val="00F322DB"/>
    <w:rsid w:val="00F323DC"/>
    <w:rsid w:val="00F33226"/>
    <w:rsid w:val="00F342A6"/>
    <w:rsid w:val="00F34C14"/>
    <w:rsid w:val="00F34E12"/>
    <w:rsid w:val="00F365C3"/>
    <w:rsid w:val="00F371A7"/>
    <w:rsid w:val="00F375A3"/>
    <w:rsid w:val="00F37B29"/>
    <w:rsid w:val="00F37D6B"/>
    <w:rsid w:val="00F37D9C"/>
    <w:rsid w:val="00F406CA"/>
    <w:rsid w:val="00F4080C"/>
    <w:rsid w:val="00F4087D"/>
    <w:rsid w:val="00F41DFB"/>
    <w:rsid w:val="00F42365"/>
    <w:rsid w:val="00F42469"/>
    <w:rsid w:val="00F425B1"/>
    <w:rsid w:val="00F436B6"/>
    <w:rsid w:val="00F43739"/>
    <w:rsid w:val="00F43A19"/>
    <w:rsid w:val="00F43C4B"/>
    <w:rsid w:val="00F4410A"/>
    <w:rsid w:val="00F450D5"/>
    <w:rsid w:val="00F45B5F"/>
    <w:rsid w:val="00F45B99"/>
    <w:rsid w:val="00F46B84"/>
    <w:rsid w:val="00F47F53"/>
    <w:rsid w:val="00F50114"/>
    <w:rsid w:val="00F502DD"/>
    <w:rsid w:val="00F5140D"/>
    <w:rsid w:val="00F51876"/>
    <w:rsid w:val="00F51E31"/>
    <w:rsid w:val="00F531BB"/>
    <w:rsid w:val="00F53553"/>
    <w:rsid w:val="00F53945"/>
    <w:rsid w:val="00F5422E"/>
    <w:rsid w:val="00F555AA"/>
    <w:rsid w:val="00F557D2"/>
    <w:rsid w:val="00F55B69"/>
    <w:rsid w:val="00F562F3"/>
    <w:rsid w:val="00F578B7"/>
    <w:rsid w:val="00F57981"/>
    <w:rsid w:val="00F57F34"/>
    <w:rsid w:val="00F60008"/>
    <w:rsid w:val="00F60030"/>
    <w:rsid w:val="00F60649"/>
    <w:rsid w:val="00F608BD"/>
    <w:rsid w:val="00F6231F"/>
    <w:rsid w:val="00F63672"/>
    <w:rsid w:val="00F64613"/>
    <w:rsid w:val="00F65331"/>
    <w:rsid w:val="00F660FB"/>
    <w:rsid w:val="00F66FF6"/>
    <w:rsid w:val="00F709F7"/>
    <w:rsid w:val="00F711FF"/>
    <w:rsid w:val="00F720B0"/>
    <w:rsid w:val="00F73312"/>
    <w:rsid w:val="00F73854"/>
    <w:rsid w:val="00F74407"/>
    <w:rsid w:val="00F74D93"/>
    <w:rsid w:val="00F74DF1"/>
    <w:rsid w:val="00F75D8B"/>
    <w:rsid w:val="00F75FCD"/>
    <w:rsid w:val="00F76E0A"/>
    <w:rsid w:val="00F77276"/>
    <w:rsid w:val="00F80512"/>
    <w:rsid w:val="00F8092C"/>
    <w:rsid w:val="00F80E3C"/>
    <w:rsid w:val="00F819E0"/>
    <w:rsid w:val="00F829DB"/>
    <w:rsid w:val="00F832DF"/>
    <w:rsid w:val="00F8414F"/>
    <w:rsid w:val="00F843C7"/>
    <w:rsid w:val="00F8484F"/>
    <w:rsid w:val="00F84875"/>
    <w:rsid w:val="00F84D79"/>
    <w:rsid w:val="00F85239"/>
    <w:rsid w:val="00F854CE"/>
    <w:rsid w:val="00F85F74"/>
    <w:rsid w:val="00F86079"/>
    <w:rsid w:val="00F86308"/>
    <w:rsid w:val="00F86A88"/>
    <w:rsid w:val="00F86EE1"/>
    <w:rsid w:val="00F870D6"/>
    <w:rsid w:val="00F87840"/>
    <w:rsid w:val="00F87F20"/>
    <w:rsid w:val="00F902F4"/>
    <w:rsid w:val="00F91116"/>
    <w:rsid w:val="00F92215"/>
    <w:rsid w:val="00F93D71"/>
    <w:rsid w:val="00F94340"/>
    <w:rsid w:val="00F948EF"/>
    <w:rsid w:val="00F9664F"/>
    <w:rsid w:val="00F966E2"/>
    <w:rsid w:val="00FA3CB1"/>
    <w:rsid w:val="00FA445C"/>
    <w:rsid w:val="00FA44A5"/>
    <w:rsid w:val="00FA4E57"/>
    <w:rsid w:val="00FA523D"/>
    <w:rsid w:val="00FA53D6"/>
    <w:rsid w:val="00FA5C2E"/>
    <w:rsid w:val="00FA5CB7"/>
    <w:rsid w:val="00FA5F0B"/>
    <w:rsid w:val="00FA79CB"/>
    <w:rsid w:val="00FB0566"/>
    <w:rsid w:val="00FB4D11"/>
    <w:rsid w:val="00FB5229"/>
    <w:rsid w:val="00FB53B0"/>
    <w:rsid w:val="00FB55E1"/>
    <w:rsid w:val="00FB5761"/>
    <w:rsid w:val="00FB6A74"/>
    <w:rsid w:val="00FB6AD4"/>
    <w:rsid w:val="00FB7033"/>
    <w:rsid w:val="00FB76C3"/>
    <w:rsid w:val="00FB7878"/>
    <w:rsid w:val="00FC00CF"/>
    <w:rsid w:val="00FC0172"/>
    <w:rsid w:val="00FC0E60"/>
    <w:rsid w:val="00FC0EBC"/>
    <w:rsid w:val="00FC0FA4"/>
    <w:rsid w:val="00FC104E"/>
    <w:rsid w:val="00FC110B"/>
    <w:rsid w:val="00FC12DF"/>
    <w:rsid w:val="00FC196E"/>
    <w:rsid w:val="00FC1CD1"/>
    <w:rsid w:val="00FC28DB"/>
    <w:rsid w:val="00FC29A3"/>
    <w:rsid w:val="00FC2CF3"/>
    <w:rsid w:val="00FC343A"/>
    <w:rsid w:val="00FC36C7"/>
    <w:rsid w:val="00FC5068"/>
    <w:rsid w:val="00FC56B3"/>
    <w:rsid w:val="00FC5A2B"/>
    <w:rsid w:val="00FC5EF6"/>
    <w:rsid w:val="00FC5F82"/>
    <w:rsid w:val="00FC6219"/>
    <w:rsid w:val="00FC687A"/>
    <w:rsid w:val="00FC6AF8"/>
    <w:rsid w:val="00FC6D2F"/>
    <w:rsid w:val="00FC758B"/>
    <w:rsid w:val="00FC7E06"/>
    <w:rsid w:val="00FD0F3D"/>
    <w:rsid w:val="00FD0FC0"/>
    <w:rsid w:val="00FD18EC"/>
    <w:rsid w:val="00FD2DC0"/>
    <w:rsid w:val="00FD4064"/>
    <w:rsid w:val="00FD5E41"/>
    <w:rsid w:val="00FD615C"/>
    <w:rsid w:val="00FD6881"/>
    <w:rsid w:val="00FD6894"/>
    <w:rsid w:val="00FD6EFC"/>
    <w:rsid w:val="00FD77BA"/>
    <w:rsid w:val="00FD799F"/>
    <w:rsid w:val="00FE03A5"/>
    <w:rsid w:val="00FE1010"/>
    <w:rsid w:val="00FE23AE"/>
    <w:rsid w:val="00FE250D"/>
    <w:rsid w:val="00FE2888"/>
    <w:rsid w:val="00FE3D68"/>
    <w:rsid w:val="00FE5582"/>
    <w:rsid w:val="00FE57FB"/>
    <w:rsid w:val="00FE59EC"/>
    <w:rsid w:val="00FE5CD9"/>
    <w:rsid w:val="00FE6845"/>
    <w:rsid w:val="00FE7A12"/>
    <w:rsid w:val="00FF1ABC"/>
    <w:rsid w:val="00FF1D8D"/>
    <w:rsid w:val="00FF21D2"/>
    <w:rsid w:val="00FF26EF"/>
    <w:rsid w:val="00FF3211"/>
    <w:rsid w:val="00FF35CC"/>
    <w:rsid w:val="00FF37E9"/>
    <w:rsid w:val="00FF39FF"/>
    <w:rsid w:val="00FF4AAA"/>
    <w:rsid w:val="00FF5FF1"/>
    <w:rsid w:val="00FF6055"/>
    <w:rsid w:val="00FF7746"/>
    <w:rsid w:val="00FF7F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ocked="1"/>
    <w:lsdException w:name="footnote text" w:locked="1" w:uiPriority="99"/>
    <w:lsdException w:name="annotation text" w:locked="1" w:uiPriority="99"/>
    <w:lsdException w:name="header" w:locked="1" w:uiPriority="99"/>
    <w:lsdException w:name="footer" w:locked="1" w:uiPriority="99"/>
    <w:lsdException w:name="index heading" w:locked="1"/>
    <w:lsdException w:name="caption" w:semiHidden="1" w:uiPriority="10" w:unhideWhenUsed="1" w:qFormat="1"/>
    <w:lsdException w:name="table of figures" w:locked="1"/>
    <w:lsdException w:name="envelope address" w:locked="1"/>
    <w:lsdException w:name="envelope return" w:locked="1"/>
    <w:lsdException w:name="footnote reference" w:locked="1" w:uiPriority="99"/>
    <w:lsdException w:name="annotation reference" w:locked="1" w:uiPriority="99"/>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Body Text" w:locked="1" w:uiPriority="99"/>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ody Text 3" w:locked="1"/>
    <w:lsdException w:name="Body Text Indent 2" w:locked="1"/>
    <w:lsdException w:name="Body Text Indent 3" w:locked="1"/>
    <w:lsdException w:name="Block Text" w:locked="1"/>
    <w:lsdException w:name="Hyperlink" w:locked="1" w:uiPriority="99"/>
    <w:lsdException w:name="FollowedHyperlink" w:locked="1" w:uiPriority="99"/>
    <w:lsdException w:name="Strong" w:uiPriority="22"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uiPriority="99"/>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uiPriority="99"/>
    <w:lsdException w:name="No List" w:locked="1"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uiPriority="99"/>
    <w:lsdException w:name="Table Grid" w:uiPriority="39"/>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372E3"/>
    <w:rPr>
      <w:sz w:val="24"/>
      <w:szCs w:val="24"/>
    </w:rPr>
  </w:style>
  <w:style w:type="paragraph" w:styleId="1">
    <w:name w:val="heading 1"/>
    <w:aliases w:val="H1,.,Название спецификации,h:1,h:1app,TF-Overskrift 1,H11,R1,Titre 0,Section"/>
    <w:basedOn w:val="a"/>
    <w:next w:val="a"/>
    <w:link w:val="10"/>
    <w:uiPriority w:val="9"/>
    <w:qFormat/>
    <w:rsid w:val="00E81777"/>
    <w:pPr>
      <w:keepNext/>
      <w:widowControl w:val="0"/>
      <w:autoSpaceDE w:val="0"/>
      <w:autoSpaceDN w:val="0"/>
      <w:adjustRightInd w:val="0"/>
      <w:jc w:val="center"/>
      <w:outlineLvl w:val="0"/>
    </w:pPr>
    <w:rPr>
      <w:b/>
      <w:bCs/>
      <w:sz w:val="22"/>
      <w:szCs w:val="22"/>
      <w:lang w:val="en-US" w:eastAsia="en-US"/>
    </w:rPr>
  </w:style>
  <w:style w:type="paragraph" w:styleId="2">
    <w:name w:val="heading 2"/>
    <w:basedOn w:val="a"/>
    <w:next w:val="a"/>
    <w:link w:val="20"/>
    <w:uiPriority w:val="9"/>
    <w:qFormat/>
    <w:rsid w:val="00E8177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AD30D7"/>
    <w:pPr>
      <w:keepNext/>
      <w:spacing w:before="240" w:after="60"/>
      <w:outlineLvl w:val="2"/>
    </w:pPr>
    <w:rPr>
      <w:rFonts w:ascii="Arial" w:hAnsi="Arial"/>
      <w:b/>
      <w:bCs/>
      <w:sz w:val="26"/>
      <w:szCs w:val="26"/>
    </w:rPr>
  </w:style>
  <w:style w:type="paragraph" w:styleId="4">
    <w:name w:val="heading 4"/>
    <w:basedOn w:val="a"/>
    <w:next w:val="a"/>
    <w:link w:val="40"/>
    <w:uiPriority w:val="9"/>
    <w:qFormat/>
    <w:rsid w:val="00E93CD7"/>
    <w:pPr>
      <w:keepNext/>
      <w:keepLines/>
      <w:widowControl w:val="0"/>
      <w:suppressLineNumbers/>
      <w:tabs>
        <w:tab w:val="left" w:pos="0"/>
        <w:tab w:val="num" w:pos="2880"/>
      </w:tabs>
      <w:suppressAutoHyphens/>
      <w:spacing w:after="60"/>
      <w:ind w:left="2880" w:hanging="360"/>
      <w:jc w:val="center"/>
      <w:outlineLvl w:val="3"/>
    </w:pPr>
    <w:rPr>
      <w:rFonts w:ascii="Calibri" w:hAnsi="Calibri"/>
      <w:b/>
      <w:bCs/>
      <w:sz w:val="28"/>
      <w:szCs w:val="28"/>
    </w:rPr>
  </w:style>
  <w:style w:type="paragraph" w:styleId="5">
    <w:name w:val="heading 5"/>
    <w:basedOn w:val="a"/>
    <w:next w:val="a"/>
    <w:link w:val="50"/>
    <w:uiPriority w:val="9"/>
    <w:qFormat/>
    <w:rsid w:val="00E93CD7"/>
    <w:pPr>
      <w:tabs>
        <w:tab w:val="left" w:pos="0"/>
        <w:tab w:val="num" w:pos="3600"/>
      </w:tabs>
      <w:suppressAutoHyphens/>
      <w:spacing w:before="240" w:after="60"/>
      <w:ind w:left="3600" w:hanging="360"/>
      <w:jc w:val="both"/>
      <w:outlineLvl w:val="4"/>
    </w:pPr>
    <w:rPr>
      <w:rFonts w:ascii="Calibri" w:hAnsi="Calibri"/>
      <w:b/>
      <w:bCs/>
      <w:i/>
      <w:iCs/>
      <w:sz w:val="26"/>
      <w:szCs w:val="26"/>
    </w:rPr>
  </w:style>
  <w:style w:type="paragraph" w:styleId="6">
    <w:name w:val="heading 6"/>
    <w:basedOn w:val="a"/>
    <w:next w:val="a"/>
    <w:link w:val="60"/>
    <w:qFormat/>
    <w:rsid w:val="00E93CD7"/>
    <w:pPr>
      <w:keepNext/>
      <w:tabs>
        <w:tab w:val="left" w:pos="0"/>
        <w:tab w:val="num" w:pos="4320"/>
      </w:tabs>
      <w:suppressAutoHyphens/>
      <w:spacing w:after="60"/>
      <w:ind w:left="4320" w:hanging="180"/>
      <w:jc w:val="center"/>
      <w:outlineLvl w:val="5"/>
    </w:pPr>
    <w:rPr>
      <w:rFonts w:ascii="Calibri" w:hAnsi="Calibri"/>
      <w:b/>
      <w:bCs/>
      <w:sz w:val="20"/>
      <w:szCs w:val="20"/>
    </w:rPr>
  </w:style>
  <w:style w:type="paragraph" w:styleId="7">
    <w:name w:val="heading 7"/>
    <w:basedOn w:val="a"/>
    <w:next w:val="a"/>
    <w:link w:val="70"/>
    <w:qFormat/>
    <w:rsid w:val="00E93CD7"/>
    <w:pPr>
      <w:keepNext/>
      <w:tabs>
        <w:tab w:val="left" w:pos="0"/>
        <w:tab w:val="num" w:pos="5040"/>
      </w:tabs>
      <w:suppressAutoHyphens/>
      <w:spacing w:after="60"/>
      <w:ind w:left="5040" w:hanging="360"/>
      <w:jc w:val="right"/>
      <w:outlineLvl w:val="6"/>
    </w:pPr>
    <w:rPr>
      <w:rFonts w:ascii="Calibri" w:hAnsi="Calibri"/>
    </w:rPr>
  </w:style>
  <w:style w:type="paragraph" w:styleId="8">
    <w:name w:val="heading 8"/>
    <w:basedOn w:val="a"/>
    <w:next w:val="a"/>
    <w:link w:val="80"/>
    <w:qFormat/>
    <w:rsid w:val="00E93CD7"/>
    <w:pPr>
      <w:keepNext/>
      <w:tabs>
        <w:tab w:val="left" w:pos="0"/>
        <w:tab w:val="num" w:pos="5760"/>
      </w:tabs>
      <w:suppressAutoHyphens/>
      <w:spacing w:after="60"/>
      <w:ind w:firstLine="720"/>
      <w:jc w:val="center"/>
      <w:outlineLvl w:val="7"/>
    </w:pPr>
    <w:rPr>
      <w:rFonts w:ascii="Calibri" w:hAnsi="Calibri"/>
      <w:i/>
      <w:iCs/>
    </w:rPr>
  </w:style>
  <w:style w:type="paragraph" w:styleId="9">
    <w:name w:val="heading 9"/>
    <w:basedOn w:val="a"/>
    <w:next w:val="a"/>
    <w:link w:val="90"/>
    <w:qFormat/>
    <w:rsid w:val="00E93CD7"/>
    <w:pPr>
      <w:keepNext/>
      <w:tabs>
        <w:tab w:val="left" w:pos="0"/>
        <w:tab w:val="num" w:pos="6480"/>
      </w:tabs>
      <w:suppressAutoHyphens/>
      <w:ind w:firstLine="540"/>
      <w:jc w:val="center"/>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H1 Знак,. Знак,Название спецификации Знак,h:1 Знак,h:1app Знак,TF-Overskrift 1 Знак,H11 Знак,R1 Знак,Titre 0 Знак,Section Знак"/>
    <w:link w:val="1"/>
    <w:uiPriority w:val="9"/>
    <w:locked/>
    <w:rsid w:val="00E81777"/>
    <w:rPr>
      <w:rFonts w:cs="Times New Roman"/>
      <w:b/>
      <w:bCs/>
      <w:sz w:val="22"/>
      <w:szCs w:val="22"/>
      <w:lang w:val="en-US" w:eastAsia="en-US"/>
    </w:rPr>
  </w:style>
  <w:style w:type="character" w:customStyle="1" w:styleId="20">
    <w:name w:val="Заголовок 2 Знак"/>
    <w:link w:val="2"/>
    <w:uiPriority w:val="9"/>
    <w:locked/>
    <w:rsid w:val="00E93CD7"/>
    <w:rPr>
      <w:rFonts w:ascii="Arial" w:hAnsi="Arial" w:cs="Arial"/>
      <w:b/>
      <w:bCs/>
      <w:i/>
      <w:iCs/>
      <w:sz w:val="28"/>
      <w:szCs w:val="28"/>
      <w:lang w:val="ru-RU" w:eastAsia="ru-RU"/>
    </w:rPr>
  </w:style>
  <w:style w:type="character" w:customStyle="1" w:styleId="30">
    <w:name w:val="Заголовок 3 Знак"/>
    <w:link w:val="3"/>
    <w:uiPriority w:val="9"/>
    <w:locked/>
    <w:rsid w:val="00E93CD7"/>
    <w:rPr>
      <w:rFonts w:ascii="Arial" w:hAnsi="Arial" w:cs="Arial"/>
      <w:b/>
      <w:bCs/>
      <w:sz w:val="26"/>
      <w:szCs w:val="26"/>
      <w:lang w:val="ru-RU" w:eastAsia="ru-RU"/>
    </w:rPr>
  </w:style>
  <w:style w:type="character" w:customStyle="1" w:styleId="40">
    <w:name w:val="Заголовок 4 Знак"/>
    <w:link w:val="4"/>
    <w:uiPriority w:val="9"/>
    <w:locked/>
    <w:rsid w:val="00955AB3"/>
    <w:rPr>
      <w:rFonts w:ascii="Calibri" w:hAnsi="Calibri" w:cs="Calibri"/>
      <w:b/>
      <w:bCs/>
      <w:sz w:val="28"/>
      <w:szCs w:val="28"/>
    </w:rPr>
  </w:style>
  <w:style w:type="character" w:customStyle="1" w:styleId="50">
    <w:name w:val="Заголовок 5 Знак"/>
    <w:link w:val="5"/>
    <w:uiPriority w:val="9"/>
    <w:locked/>
    <w:rsid w:val="00955AB3"/>
    <w:rPr>
      <w:rFonts w:ascii="Calibri" w:hAnsi="Calibri" w:cs="Calibri"/>
      <w:b/>
      <w:bCs/>
      <w:i/>
      <w:iCs/>
      <w:sz w:val="26"/>
      <w:szCs w:val="26"/>
    </w:rPr>
  </w:style>
  <w:style w:type="character" w:customStyle="1" w:styleId="60">
    <w:name w:val="Заголовок 6 Знак"/>
    <w:link w:val="6"/>
    <w:semiHidden/>
    <w:locked/>
    <w:rsid w:val="00955AB3"/>
    <w:rPr>
      <w:rFonts w:ascii="Calibri" w:hAnsi="Calibri" w:cs="Calibri"/>
      <w:b/>
      <w:bCs/>
    </w:rPr>
  </w:style>
  <w:style w:type="character" w:customStyle="1" w:styleId="70">
    <w:name w:val="Заголовок 7 Знак"/>
    <w:link w:val="7"/>
    <w:semiHidden/>
    <w:locked/>
    <w:rsid w:val="00955AB3"/>
    <w:rPr>
      <w:rFonts w:ascii="Calibri" w:hAnsi="Calibri" w:cs="Calibri"/>
      <w:sz w:val="24"/>
      <w:szCs w:val="24"/>
    </w:rPr>
  </w:style>
  <w:style w:type="character" w:customStyle="1" w:styleId="80">
    <w:name w:val="Заголовок 8 Знак"/>
    <w:link w:val="8"/>
    <w:semiHidden/>
    <w:locked/>
    <w:rsid w:val="00955AB3"/>
    <w:rPr>
      <w:rFonts w:ascii="Calibri" w:hAnsi="Calibri" w:cs="Calibri"/>
      <w:i/>
      <w:iCs/>
      <w:sz w:val="24"/>
      <w:szCs w:val="24"/>
    </w:rPr>
  </w:style>
  <w:style w:type="character" w:customStyle="1" w:styleId="90">
    <w:name w:val="Заголовок 9 Знак"/>
    <w:link w:val="9"/>
    <w:semiHidden/>
    <w:locked/>
    <w:rsid w:val="00955AB3"/>
    <w:rPr>
      <w:rFonts w:ascii="Cambria" w:hAnsi="Cambria" w:cs="Cambria"/>
    </w:rPr>
  </w:style>
  <w:style w:type="paragraph" w:customStyle="1" w:styleId="11">
    <w:name w:val="Знак Знак Знак Знак Знак Знак Знак Знак Знак Знак Знак Знак Знак Знак Знак Знак Знак Знак Знак Знак Знак1 Знак Знак Знак Знак"/>
    <w:basedOn w:val="a"/>
    <w:rsid w:val="00AB2649"/>
    <w:pPr>
      <w:spacing w:after="160" w:line="240" w:lineRule="exact"/>
      <w:jc w:val="both"/>
    </w:pPr>
    <w:rPr>
      <w:rFonts w:ascii="Verdana" w:hAnsi="Verdana" w:cs="Verdana"/>
      <w:sz w:val="20"/>
      <w:szCs w:val="20"/>
      <w:lang w:val="en-US"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8177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E81777"/>
    <w:pPr>
      <w:widowControl w:val="0"/>
      <w:autoSpaceDE w:val="0"/>
      <w:autoSpaceDN w:val="0"/>
      <w:adjustRightInd w:val="0"/>
      <w:ind w:firstLine="720"/>
    </w:pPr>
    <w:rPr>
      <w:rFonts w:ascii="Arial" w:hAnsi="Arial" w:cs="Arial"/>
    </w:rPr>
  </w:style>
  <w:style w:type="paragraph" w:styleId="a3">
    <w:name w:val="footer"/>
    <w:basedOn w:val="a"/>
    <w:link w:val="a4"/>
    <w:uiPriority w:val="99"/>
    <w:rsid w:val="00E81777"/>
    <w:pPr>
      <w:tabs>
        <w:tab w:val="center" w:pos="4677"/>
        <w:tab w:val="right" w:pos="9355"/>
      </w:tabs>
    </w:pPr>
  </w:style>
  <w:style w:type="character" w:customStyle="1" w:styleId="a4">
    <w:name w:val="Нижний колонтитул Знак"/>
    <w:link w:val="a3"/>
    <w:uiPriority w:val="99"/>
    <w:locked/>
    <w:rsid w:val="00E93CD7"/>
    <w:rPr>
      <w:rFonts w:cs="Times New Roman"/>
      <w:sz w:val="24"/>
      <w:szCs w:val="24"/>
      <w:lang w:val="ru-RU" w:eastAsia="ru-RU"/>
    </w:rPr>
  </w:style>
  <w:style w:type="character" w:styleId="a5">
    <w:name w:val="page number"/>
    <w:rsid w:val="00E81777"/>
    <w:rPr>
      <w:rFonts w:cs="Times New Roman"/>
    </w:rPr>
  </w:style>
  <w:style w:type="table" w:styleId="a6">
    <w:name w:val="Table Grid"/>
    <w:aliases w:val="OTR"/>
    <w:basedOn w:val="a1"/>
    <w:uiPriority w:val="39"/>
    <w:rsid w:val="00E817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rsid w:val="00E81777"/>
    <w:pPr>
      <w:tabs>
        <w:tab w:val="center" w:pos="4677"/>
        <w:tab w:val="right" w:pos="9355"/>
      </w:tabs>
    </w:pPr>
  </w:style>
  <w:style w:type="character" w:customStyle="1" w:styleId="a8">
    <w:name w:val="Верхний колонтитул Знак"/>
    <w:link w:val="a7"/>
    <w:uiPriority w:val="99"/>
    <w:locked/>
    <w:rsid w:val="00E81777"/>
    <w:rPr>
      <w:rFonts w:cs="Times New Roman"/>
      <w:sz w:val="24"/>
      <w:szCs w:val="24"/>
      <w:lang w:val="ru-RU" w:eastAsia="ru-RU"/>
    </w:rPr>
  </w:style>
  <w:style w:type="character" w:styleId="a9">
    <w:name w:val="Hyperlink"/>
    <w:uiPriority w:val="99"/>
    <w:rsid w:val="00E81777"/>
    <w:rPr>
      <w:rFonts w:cs="Times New Roman"/>
      <w:color w:val="0000FF"/>
      <w:u w:val="single"/>
    </w:rPr>
  </w:style>
  <w:style w:type="paragraph" w:customStyle="1" w:styleId="1CharChar">
    <w:name w:val="1 Знак Char Знак Char Знак"/>
    <w:basedOn w:val="a"/>
    <w:rsid w:val="00E81777"/>
    <w:pPr>
      <w:spacing w:after="160" w:line="240" w:lineRule="exact"/>
    </w:pPr>
    <w:rPr>
      <w:sz w:val="20"/>
      <w:szCs w:val="20"/>
      <w:lang w:eastAsia="zh-CN"/>
    </w:rPr>
  </w:style>
  <w:style w:type="paragraph" w:customStyle="1" w:styleId="21">
    <w:name w:val="Стиль2"/>
    <w:basedOn w:val="22"/>
    <w:rsid w:val="00E81777"/>
    <w:pPr>
      <w:keepNext/>
      <w:keepLines/>
      <w:widowControl w:val="0"/>
      <w:suppressLineNumbers/>
      <w:tabs>
        <w:tab w:val="clear" w:pos="792"/>
        <w:tab w:val="num" w:pos="1836"/>
      </w:tabs>
      <w:suppressAutoHyphens/>
      <w:spacing w:after="60"/>
      <w:ind w:left="1836" w:hanging="576"/>
      <w:jc w:val="both"/>
    </w:pPr>
    <w:rPr>
      <w:b/>
      <w:bCs/>
    </w:rPr>
  </w:style>
  <w:style w:type="paragraph" w:styleId="22">
    <w:name w:val="List Number 2"/>
    <w:basedOn w:val="a"/>
    <w:rsid w:val="00E81777"/>
    <w:pPr>
      <w:tabs>
        <w:tab w:val="num" w:pos="792"/>
      </w:tabs>
      <w:ind w:left="792" w:hanging="432"/>
    </w:pPr>
  </w:style>
  <w:style w:type="paragraph" w:customStyle="1" w:styleId="31">
    <w:name w:val="Стиль3"/>
    <w:basedOn w:val="23"/>
    <w:rsid w:val="00E81777"/>
    <w:pPr>
      <w:widowControl w:val="0"/>
      <w:tabs>
        <w:tab w:val="num" w:pos="2160"/>
      </w:tabs>
      <w:adjustRightInd w:val="0"/>
      <w:spacing w:after="0" w:line="240" w:lineRule="auto"/>
      <w:ind w:left="2160" w:hanging="180"/>
      <w:jc w:val="both"/>
      <w:textAlignment w:val="baseline"/>
    </w:pPr>
  </w:style>
  <w:style w:type="paragraph" w:styleId="23">
    <w:name w:val="Body Text Indent 2"/>
    <w:basedOn w:val="a"/>
    <w:link w:val="24"/>
    <w:rsid w:val="00E81777"/>
    <w:pPr>
      <w:spacing w:after="120" w:line="480" w:lineRule="auto"/>
      <w:ind w:left="283"/>
    </w:pPr>
  </w:style>
  <w:style w:type="character" w:customStyle="1" w:styleId="24">
    <w:name w:val="Основной текст с отступом 2 Знак"/>
    <w:link w:val="23"/>
    <w:semiHidden/>
    <w:locked/>
    <w:rsid w:val="00955AB3"/>
    <w:rPr>
      <w:rFonts w:cs="Times New Roman"/>
      <w:sz w:val="24"/>
      <w:szCs w:val="24"/>
    </w:rPr>
  </w:style>
  <w:style w:type="character" w:customStyle="1" w:styleId="grame">
    <w:name w:val="grame"/>
    <w:rsid w:val="00E81777"/>
    <w:rPr>
      <w:rFonts w:cs="Times New Roman"/>
    </w:rPr>
  </w:style>
  <w:style w:type="paragraph" w:styleId="aa">
    <w:name w:val="Body Text Indent"/>
    <w:basedOn w:val="a"/>
    <w:link w:val="ab"/>
    <w:rsid w:val="00E81777"/>
    <w:pPr>
      <w:spacing w:after="120"/>
      <w:ind w:left="283"/>
    </w:pPr>
  </w:style>
  <w:style w:type="character" w:customStyle="1" w:styleId="ab">
    <w:name w:val="Основной текст с отступом Знак"/>
    <w:link w:val="aa"/>
    <w:locked/>
    <w:rsid w:val="00E93CD7"/>
    <w:rPr>
      <w:rFonts w:cs="Times New Roman"/>
      <w:sz w:val="24"/>
      <w:szCs w:val="24"/>
      <w:lang w:val="ru-RU" w:eastAsia="ru-RU"/>
    </w:rPr>
  </w:style>
  <w:style w:type="paragraph" w:customStyle="1" w:styleId="12">
    <w:name w:val="Стиль1"/>
    <w:basedOn w:val="a"/>
    <w:rsid w:val="00E81777"/>
    <w:pPr>
      <w:keepNext/>
      <w:keepLines/>
      <w:widowControl w:val="0"/>
      <w:suppressLineNumbers/>
      <w:tabs>
        <w:tab w:val="num" w:pos="432"/>
      </w:tabs>
      <w:suppressAutoHyphens/>
      <w:spacing w:after="60"/>
      <w:ind w:left="432" w:hanging="432"/>
    </w:pPr>
    <w:rPr>
      <w:b/>
      <w:bCs/>
      <w:sz w:val="28"/>
      <w:szCs w:val="28"/>
    </w:rPr>
  </w:style>
  <w:style w:type="paragraph" w:styleId="ac">
    <w:name w:val="Body Text"/>
    <w:aliases w:val="body text,Заг1,contents,Corps de texte,bt,body tesx,t,RFQ Text,RFQ,body text1,body text2,bt1,body text3,bt2,body text4,bt3,body text5,bt4,body text6,bt5,body text7,bt6,body text8,bt7,body text11,body text21,bt11,body text31,bt21"/>
    <w:basedOn w:val="a"/>
    <w:link w:val="13"/>
    <w:uiPriority w:val="99"/>
    <w:rsid w:val="00E81777"/>
    <w:pPr>
      <w:spacing w:after="120"/>
    </w:pPr>
  </w:style>
  <w:style w:type="character" w:customStyle="1" w:styleId="13">
    <w:name w:val="Основной текст Знак1"/>
    <w:aliases w:val="body text Знак,Заг1 Знак,contents Знак,Corps de texte Знак,bt Знак,body tesx Знак,t Знак,RFQ Text Знак,RFQ Знак,body text1 Знак,body text2 Знак,bt1 Знак,body text3 Знак,bt2 Знак,body text4 Знак,bt3 Знак,body text5 Знак,bt4 Знак"/>
    <w:link w:val="ac"/>
    <w:uiPriority w:val="99"/>
    <w:locked/>
    <w:rsid w:val="00E81777"/>
    <w:rPr>
      <w:rFonts w:cs="Times New Roman"/>
      <w:sz w:val="24"/>
      <w:szCs w:val="24"/>
      <w:lang w:val="ru-RU" w:eastAsia="ru-RU"/>
    </w:rPr>
  </w:style>
  <w:style w:type="paragraph" w:styleId="32">
    <w:name w:val="Body Text 3"/>
    <w:basedOn w:val="a"/>
    <w:link w:val="33"/>
    <w:rsid w:val="00E81777"/>
    <w:pPr>
      <w:spacing w:after="120"/>
    </w:pPr>
    <w:rPr>
      <w:sz w:val="16"/>
      <w:szCs w:val="16"/>
    </w:rPr>
  </w:style>
  <w:style w:type="character" w:customStyle="1" w:styleId="33">
    <w:name w:val="Основной текст 3 Знак"/>
    <w:link w:val="32"/>
    <w:locked/>
    <w:rsid w:val="00E81777"/>
    <w:rPr>
      <w:rFonts w:cs="Times New Roman"/>
      <w:sz w:val="16"/>
      <w:szCs w:val="16"/>
      <w:lang w:val="ru-RU" w:eastAsia="ru-RU"/>
    </w:rPr>
  </w:style>
  <w:style w:type="paragraph" w:customStyle="1" w:styleId="ConsTitle">
    <w:name w:val="ConsTitle"/>
    <w:rsid w:val="00E81777"/>
    <w:pPr>
      <w:widowControl w:val="0"/>
      <w:snapToGrid w:val="0"/>
    </w:pPr>
    <w:rPr>
      <w:rFonts w:ascii="Arial" w:hAnsi="Arial" w:cs="Arial"/>
      <w:b/>
      <w:bCs/>
      <w:sz w:val="16"/>
      <w:szCs w:val="16"/>
      <w:lang w:eastAsia="en-US"/>
    </w:rPr>
  </w:style>
  <w:style w:type="paragraph" w:styleId="34">
    <w:name w:val="Body Text Indent 3"/>
    <w:basedOn w:val="a"/>
    <w:link w:val="35"/>
    <w:rsid w:val="00E81777"/>
    <w:pPr>
      <w:spacing w:after="120"/>
      <w:ind w:left="283"/>
    </w:pPr>
    <w:rPr>
      <w:sz w:val="16"/>
      <w:szCs w:val="16"/>
    </w:rPr>
  </w:style>
  <w:style w:type="character" w:customStyle="1" w:styleId="35">
    <w:name w:val="Основной текст с отступом 3 Знак"/>
    <w:link w:val="34"/>
    <w:locked/>
    <w:rsid w:val="00E81777"/>
    <w:rPr>
      <w:rFonts w:cs="Times New Roman"/>
      <w:sz w:val="16"/>
      <w:szCs w:val="16"/>
      <w:lang w:val="ru-RU" w:eastAsia="ru-RU"/>
    </w:rPr>
  </w:style>
  <w:style w:type="paragraph" w:customStyle="1" w:styleId="ad">
    <w:name w:val="Таблицы (моноширинный)"/>
    <w:basedOn w:val="a"/>
    <w:next w:val="a"/>
    <w:rsid w:val="00E81777"/>
    <w:pPr>
      <w:widowControl w:val="0"/>
      <w:autoSpaceDE w:val="0"/>
      <w:autoSpaceDN w:val="0"/>
      <w:adjustRightInd w:val="0"/>
      <w:jc w:val="both"/>
    </w:pPr>
    <w:rPr>
      <w:rFonts w:ascii="Courier New" w:hAnsi="Courier New" w:cs="Courier New"/>
      <w:sz w:val="20"/>
      <w:szCs w:val="20"/>
    </w:rPr>
  </w:style>
  <w:style w:type="paragraph" w:customStyle="1" w:styleId="ae">
    <w:name w:val="Основное меню"/>
    <w:basedOn w:val="a"/>
    <w:next w:val="a"/>
    <w:rsid w:val="00E81777"/>
    <w:pPr>
      <w:widowControl w:val="0"/>
      <w:autoSpaceDE w:val="0"/>
      <w:autoSpaceDN w:val="0"/>
      <w:adjustRightInd w:val="0"/>
      <w:ind w:firstLine="720"/>
      <w:jc w:val="both"/>
    </w:pPr>
    <w:rPr>
      <w:rFonts w:ascii="Verdana" w:hAnsi="Verdana" w:cs="Verdana"/>
    </w:rPr>
  </w:style>
  <w:style w:type="paragraph" w:styleId="25">
    <w:name w:val="Body Text 2"/>
    <w:basedOn w:val="a"/>
    <w:link w:val="26"/>
    <w:uiPriority w:val="99"/>
    <w:rsid w:val="00E81777"/>
    <w:pPr>
      <w:widowControl w:val="0"/>
      <w:autoSpaceDE w:val="0"/>
      <w:autoSpaceDN w:val="0"/>
      <w:adjustRightInd w:val="0"/>
      <w:spacing w:after="120" w:line="480" w:lineRule="auto"/>
      <w:ind w:firstLine="720"/>
      <w:jc w:val="both"/>
    </w:pPr>
    <w:rPr>
      <w:rFonts w:ascii="Arial" w:hAnsi="Arial"/>
      <w:sz w:val="28"/>
      <w:szCs w:val="28"/>
    </w:rPr>
  </w:style>
  <w:style w:type="character" w:customStyle="1" w:styleId="26">
    <w:name w:val="Основной текст 2 Знак"/>
    <w:link w:val="25"/>
    <w:uiPriority w:val="99"/>
    <w:locked/>
    <w:rsid w:val="00E81777"/>
    <w:rPr>
      <w:rFonts w:ascii="Arial" w:hAnsi="Arial" w:cs="Arial"/>
      <w:sz w:val="28"/>
      <w:szCs w:val="28"/>
      <w:lang w:val="ru-RU" w:eastAsia="ru-RU"/>
    </w:rPr>
  </w:style>
  <w:style w:type="paragraph" w:styleId="14">
    <w:name w:val="toc 1"/>
    <w:basedOn w:val="a"/>
    <w:next w:val="a"/>
    <w:autoRedefine/>
    <w:uiPriority w:val="39"/>
    <w:rsid w:val="006E4FE6"/>
    <w:pPr>
      <w:tabs>
        <w:tab w:val="right" w:leader="dot" w:pos="10490"/>
      </w:tabs>
      <w:jc w:val="both"/>
    </w:pPr>
    <w:rPr>
      <w:noProof/>
      <w:sz w:val="28"/>
      <w:szCs w:val="28"/>
    </w:rPr>
  </w:style>
  <w:style w:type="paragraph" w:customStyle="1" w:styleId="Normal1">
    <w:name w:val="Normal1"/>
    <w:rsid w:val="00E81777"/>
    <w:pPr>
      <w:widowControl w:val="0"/>
      <w:spacing w:line="360" w:lineRule="auto"/>
      <w:jc w:val="both"/>
    </w:pPr>
    <w:rPr>
      <w:sz w:val="28"/>
      <w:szCs w:val="28"/>
    </w:rPr>
  </w:style>
  <w:style w:type="paragraph" w:customStyle="1" w:styleId="ConsNonformat">
    <w:name w:val="ConsNonformat"/>
    <w:rsid w:val="00E81777"/>
    <w:pPr>
      <w:widowControl w:val="0"/>
      <w:autoSpaceDE w:val="0"/>
      <w:autoSpaceDN w:val="0"/>
      <w:adjustRightInd w:val="0"/>
      <w:ind w:right="19772"/>
    </w:pPr>
    <w:rPr>
      <w:rFonts w:ascii="Courier New" w:hAnsi="Courier New" w:cs="Courier New"/>
    </w:rPr>
  </w:style>
  <w:style w:type="paragraph" w:customStyle="1" w:styleId="ConsNormal">
    <w:name w:val="ConsNormal"/>
    <w:rsid w:val="00E81777"/>
    <w:pPr>
      <w:widowControl w:val="0"/>
      <w:suppressAutoHyphens/>
      <w:autoSpaceDE w:val="0"/>
      <w:ind w:firstLine="720"/>
    </w:pPr>
    <w:rPr>
      <w:rFonts w:ascii="Arial" w:hAnsi="Arial" w:cs="Arial"/>
      <w:sz w:val="22"/>
      <w:szCs w:val="22"/>
      <w:lang w:eastAsia="ar-SA"/>
    </w:rPr>
  </w:style>
  <w:style w:type="paragraph" w:customStyle="1" w:styleId="ConsPlusNonformat">
    <w:name w:val="ConsPlusNonformat"/>
    <w:rsid w:val="00E81777"/>
    <w:pPr>
      <w:widowControl w:val="0"/>
      <w:autoSpaceDE w:val="0"/>
      <w:autoSpaceDN w:val="0"/>
      <w:adjustRightInd w:val="0"/>
    </w:pPr>
    <w:rPr>
      <w:rFonts w:ascii="Courier New" w:hAnsi="Courier New" w:cs="Courier New"/>
    </w:rPr>
  </w:style>
  <w:style w:type="paragraph" w:customStyle="1" w:styleId="af">
    <w:name w:val="Знак"/>
    <w:basedOn w:val="a"/>
    <w:rsid w:val="00E81777"/>
    <w:pPr>
      <w:spacing w:before="100" w:beforeAutospacing="1" w:after="100" w:afterAutospacing="1"/>
      <w:jc w:val="both"/>
    </w:pPr>
    <w:rPr>
      <w:rFonts w:ascii="Tahoma" w:hAnsi="Tahoma" w:cs="Tahoma"/>
      <w:sz w:val="20"/>
      <w:szCs w:val="20"/>
      <w:lang w:val="en-US" w:eastAsia="en-US"/>
    </w:rPr>
  </w:style>
  <w:style w:type="character" w:customStyle="1" w:styleId="label">
    <w:name w:val="label"/>
    <w:rsid w:val="00E81777"/>
    <w:rPr>
      <w:rFonts w:cs="Times New Roman"/>
    </w:rPr>
  </w:style>
  <w:style w:type="paragraph" w:customStyle="1" w:styleId="af0">
    <w:name w:val="Îáû÷íûé"/>
    <w:rsid w:val="00E81777"/>
    <w:rPr>
      <w:lang w:val="en-US"/>
    </w:rPr>
  </w:style>
  <w:style w:type="paragraph" w:styleId="af1">
    <w:name w:val="Plain Text"/>
    <w:basedOn w:val="a"/>
    <w:link w:val="af2"/>
    <w:rsid w:val="00E81777"/>
    <w:rPr>
      <w:rFonts w:ascii="Courier New" w:hAnsi="Courier New"/>
      <w:sz w:val="20"/>
      <w:szCs w:val="20"/>
    </w:rPr>
  </w:style>
  <w:style w:type="character" w:customStyle="1" w:styleId="PlainTextChar">
    <w:name w:val="Plain Text Char"/>
    <w:semiHidden/>
    <w:locked/>
    <w:rsid w:val="00C85570"/>
    <w:rPr>
      <w:rFonts w:ascii="Courier New" w:hAnsi="Courier New" w:cs="Courier New"/>
      <w:sz w:val="20"/>
      <w:szCs w:val="20"/>
    </w:rPr>
  </w:style>
  <w:style w:type="character" w:customStyle="1" w:styleId="af2">
    <w:name w:val="Текст Знак"/>
    <w:link w:val="af1"/>
    <w:locked/>
    <w:rsid w:val="00E93CD7"/>
    <w:rPr>
      <w:rFonts w:ascii="Courier New" w:hAnsi="Courier New" w:cs="Courier New"/>
      <w:lang w:val="ru-RU" w:eastAsia="ru-RU"/>
    </w:rPr>
  </w:style>
  <w:style w:type="paragraph" w:customStyle="1" w:styleId="111">
    <w:name w:val="111"/>
    <w:basedOn w:val="a"/>
    <w:rsid w:val="00E81777"/>
    <w:rPr>
      <w:rFonts w:ascii="Arial" w:hAnsi="Arial" w:cs="Arial"/>
      <w:sz w:val="20"/>
      <w:szCs w:val="20"/>
    </w:rPr>
  </w:style>
  <w:style w:type="paragraph" w:customStyle="1" w:styleId="15">
    <w:name w:val="Без интервала1"/>
    <w:rsid w:val="00E81777"/>
    <w:rPr>
      <w:rFonts w:ascii="Calibri" w:hAnsi="Calibri" w:cs="Calibri"/>
      <w:sz w:val="22"/>
      <w:szCs w:val="22"/>
    </w:rPr>
  </w:style>
  <w:style w:type="paragraph" w:customStyle="1" w:styleId="af3">
    <w:name w:val="Знак Знак Знак Знак"/>
    <w:basedOn w:val="a"/>
    <w:rsid w:val="00E81777"/>
    <w:pPr>
      <w:spacing w:after="160" w:line="240" w:lineRule="exact"/>
    </w:pPr>
    <w:rPr>
      <w:rFonts w:ascii="Arial" w:hAnsi="Arial" w:cs="Arial"/>
      <w:sz w:val="20"/>
      <w:szCs w:val="20"/>
      <w:lang w:eastAsia="zh-CN"/>
    </w:rPr>
  </w:style>
  <w:style w:type="paragraph" w:styleId="af4">
    <w:name w:val="Title"/>
    <w:basedOn w:val="a"/>
    <w:link w:val="af5"/>
    <w:qFormat/>
    <w:rsid w:val="00E81777"/>
    <w:pPr>
      <w:tabs>
        <w:tab w:val="left" w:pos="7095"/>
        <w:tab w:val="left" w:pos="7500"/>
      </w:tabs>
      <w:jc w:val="center"/>
    </w:pPr>
    <w:rPr>
      <w:b/>
      <w:bCs/>
    </w:rPr>
  </w:style>
  <w:style w:type="character" w:customStyle="1" w:styleId="af5">
    <w:name w:val="Название Знак"/>
    <w:link w:val="af4"/>
    <w:locked/>
    <w:rsid w:val="00E93CD7"/>
    <w:rPr>
      <w:rFonts w:cs="Times New Roman"/>
      <w:b/>
      <w:bCs/>
      <w:sz w:val="24"/>
      <w:szCs w:val="24"/>
      <w:lang w:val="ru-RU" w:eastAsia="ru-RU"/>
    </w:rPr>
  </w:style>
  <w:style w:type="paragraph" w:customStyle="1" w:styleId="FR2">
    <w:name w:val="FR2"/>
    <w:rsid w:val="00E81777"/>
    <w:pPr>
      <w:widowControl w:val="0"/>
      <w:autoSpaceDE w:val="0"/>
      <w:autoSpaceDN w:val="0"/>
      <w:adjustRightInd w:val="0"/>
      <w:spacing w:before="220" w:line="319" w:lineRule="auto"/>
      <w:ind w:left="1800" w:right="1800"/>
      <w:jc w:val="center"/>
    </w:pPr>
    <w:rPr>
      <w:sz w:val="36"/>
      <w:szCs w:val="36"/>
    </w:rPr>
  </w:style>
  <w:style w:type="paragraph" w:styleId="af6">
    <w:name w:val="Block Text"/>
    <w:basedOn w:val="a"/>
    <w:rsid w:val="00E81777"/>
    <w:pPr>
      <w:ind w:left="851" w:right="284"/>
      <w:jc w:val="both"/>
    </w:pPr>
    <w:rPr>
      <w:sz w:val="28"/>
      <w:szCs w:val="28"/>
    </w:rPr>
  </w:style>
  <w:style w:type="character" w:customStyle="1" w:styleId="af7">
    <w:name w:val="Основной текст Знак"/>
    <w:uiPriority w:val="99"/>
    <w:locked/>
    <w:rsid w:val="00E81777"/>
    <w:rPr>
      <w:rFonts w:cs="Times New Roman"/>
      <w:sz w:val="26"/>
      <w:szCs w:val="26"/>
      <w:lang w:val="ru-RU" w:eastAsia="ru-RU"/>
    </w:rPr>
  </w:style>
  <w:style w:type="paragraph" w:customStyle="1" w:styleId="27">
    <w:name w:val="Знак Знак Знак2 Знак"/>
    <w:basedOn w:val="a"/>
    <w:rsid w:val="00E81777"/>
    <w:pPr>
      <w:widowControl w:val="0"/>
      <w:adjustRightInd w:val="0"/>
      <w:spacing w:after="160" w:line="240" w:lineRule="exact"/>
      <w:jc w:val="right"/>
    </w:pPr>
    <w:rPr>
      <w:sz w:val="20"/>
      <w:szCs w:val="20"/>
      <w:lang w:val="en-GB" w:eastAsia="en-US"/>
    </w:rPr>
  </w:style>
  <w:style w:type="paragraph" w:styleId="28">
    <w:name w:val="toc 2"/>
    <w:basedOn w:val="a"/>
    <w:next w:val="a"/>
    <w:autoRedefine/>
    <w:uiPriority w:val="39"/>
    <w:rsid w:val="00C97D7D"/>
    <w:pPr>
      <w:ind w:left="240"/>
    </w:pPr>
  </w:style>
  <w:style w:type="character" w:customStyle="1" w:styleId="FontStyle14">
    <w:name w:val="Font Style14"/>
    <w:rsid w:val="00C37625"/>
    <w:rPr>
      <w:rFonts w:ascii="Times New Roman" w:hAnsi="Times New Roman" w:cs="Times New Roman"/>
      <w:sz w:val="24"/>
      <w:szCs w:val="24"/>
    </w:rPr>
  </w:style>
  <w:style w:type="paragraph" w:customStyle="1" w:styleId="16">
    <w:name w:val="Знак1"/>
    <w:basedOn w:val="a"/>
    <w:rsid w:val="002038CE"/>
    <w:pPr>
      <w:spacing w:after="160" w:line="240" w:lineRule="exact"/>
    </w:pPr>
    <w:rPr>
      <w:rFonts w:ascii="Arial" w:hAnsi="Arial" w:cs="Arial"/>
      <w:sz w:val="20"/>
      <w:szCs w:val="20"/>
      <w:lang w:eastAsia="zh-CN"/>
    </w:rPr>
  </w:style>
  <w:style w:type="paragraph" w:customStyle="1" w:styleId="36">
    <w:name w:val="документ3"/>
    <w:basedOn w:val="a"/>
    <w:rsid w:val="008A5212"/>
  </w:style>
  <w:style w:type="paragraph" w:styleId="af8">
    <w:name w:val="Balloon Text"/>
    <w:basedOn w:val="a"/>
    <w:link w:val="af9"/>
    <w:uiPriority w:val="99"/>
    <w:semiHidden/>
    <w:rsid w:val="00E55556"/>
    <w:rPr>
      <w:rFonts w:ascii="Tahoma" w:hAnsi="Tahoma"/>
      <w:sz w:val="16"/>
      <w:szCs w:val="16"/>
    </w:rPr>
  </w:style>
  <w:style w:type="character" w:customStyle="1" w:styleId="af9">
    <w:name w:val="Текст выноски Знак"/>
    <w:link w:val="af8"/>
    <w:uiPriority w:val="99"/>
    <w:locked/>
    <w:rsid w:val="00E93CD7"/>
    <w:rPr>
      <w:rFonts w:ascii="Tahoma" w:hAnsi="Tahoma" w:cs="Tahoma"/>
      <w:sz w:val="16"/>
      <w:szCs w:val="16"/>
      <w:lang w:val="ru-RU" w:eastAsia="ru-RU"/>
    </w:rPr>
  </w:style>
  <w:style w:type="paragraph" w:styleId="afa">
    <w:name w:val="Note Heading"/>
    <w:basedOn w:val="a"/>
    <w:next w:val="a"/>
    <w:link w:val="afb"/>
    <w:rsid w:val="00B11ACC"/>
    <w:pPr>
      <w:spacing w:after="60"/>
      <w:jc w:val="both"/>
    </w:pPr>
  </w:style>
  <w:style w:type="character" w:customStyle="1" w:styleId="afb">
    <w:name w:val="Заголовок записки Знак"/>
    <w:link w:val="afa"/>
    <w:semiHidden/>
    <w:locked/>
    <w:rsid w:val="00955AB3"/>
    <w:rPr>
      <w:rFonts w:cs="Times New Roman"/>
      <w:sz w:val="24"/>
      <w:szCs w:val="24"/>
    </w:rPr>
  </w:style>
  <w:style w:type="paragraph" w:customStyle="1" w:styleId="210">
    <w:name w:val="Знак2 Знак Знак1 Знак Знак Знак Знак Знак Знак Знак Знак Знак Знак Знак Знак Знак Знак Знак Знак Знак Знак Знак"/>
    <w:basedOn w:val="a"/>
    <w:rsid w:val="00632C49"/>
    <w:pPr>
      <w:spacing w:before="100" w:beforeAutospacing="1" w:after="100" w:afterAutospacing="1"/>
    </w:pPr>
    <w:rPr>
      <w:rFonts w:ascii="Tahoma" w:hAnsi="Tahoma" w:cs="Tahoma"/>
      <w:sz w:val="20"/>
      <w:szCs w:val="20"/>
      <w:lang w:val="en-US" w:eastAsia="en-US"/>
    </w:rPr>
  </w:style>
  <w:style w:type="paragraph" w:customStyle="1" w:styleId="afc">
    <w:name w:val="Знак Знак Знак Знак Знак Знак Знак Знак Знак Знак"/>
    <w:basedOn w:val="a"/>
    <w:rsid w:val="000602FA"/>
    <w:pPr>
      <w:spacing w:before="100" w:beforeAutospacing="1" w:after="100" w:afterAutospacing="1"/>
    </w:pPr>
    <w:rPr>
      <w:rFonts w:ascii="Tahoma" w:hAnsi="Tahoma" w:cs="Tahoma"/>
      <w:sz w:val="20"/>
      <w:szCs w:val="20"/>
      <w:lang w:val="en-US" w:eastAsia="en-US"/>
    </w:rPr>
  </w:style>
  <w:style w:type="paragraph" w:styleId="afd">
    <w:name w:val="Normal (Web)"/>
    <w:basedOn w:val="a"/>
    <w:uiPriority w:val="99"/>
    <w:rsid w:val="000602FA"/>
    <w:pPr>
      <w:spacing w:before="100" w:beforeAutospacing="1" w:after="100" w:afterAutospacing="1"/>
    </w:pPr>
  </w:style>
  <w:style w:type="character" w:customStyle="1" w:styleId="zakonspanusual2">
    <w:name w:val="zakon_spanusual2"/>
    <w:rsid w:val="00AD30D7"/>
    <w:rPr>
      <w:rFonts w:ascii="Arial" w:hAnsi="Arial" w:cs="Arial"/>
      <w:color w:val="000000"/>
      <w:sz w:val="18"/>
      <w:szCs w:val="18"/>
    </w:rPr>
  </w:style>
  <w:style w:type="paragraph" w:customStyle="1" w:styleId="37">
    <w:name w:val="Знак3"/>
    <w:basedOn w:val="a"/>
    <w:rsid w:val="00AD30D7"/>
    <w:pPr>
      <w:spacing w:after="160" w:line="240" w:lineRule="exact"/>
    </w:pPr>
    <w:rPr>
      <w:rFonts w:ascii="Arial" w:hAnsi="Arial" w:cs="Arial"/>
      <w:sz w:val="20"/>
      <w:szCs w:val="20"/>
      <w:lang w:eastAsia="zh-CN"/>
    </w:rPr>
  </w:style>
  <w:style w:type="paragraph" w:customStyle="1" w:styleId="BodyTextIndent21">
    <w:name w:val="Body Text Indent 21"/>
    <w:basedOn w:val="a"/>
    <w:rsid w:val="00911918"/>
    <w:pPr>
      <w:widowControl w:val="0"/>
      <w:spacing w:line="360" w:lineRule="auto"/>
      <w:ind w:firstLine="709"/>
      <w:jc w:val="both"/>
    </w:pPr>
    <w:rPr>
      <w:sz w:val="28"/>
      <w:szCs w:val="28"/>
    </w:rPr>
  </w:style>
  <w:style w:type="paragraph" w:customStyle="1" w:styleId="17">
    <w:name w:val="Абзац списка1"/>
    <w:basedOn w:val="a"/>
    <w:rsid w:val="00911918"/>
    <w:pPr>
      <w:widowControl w:val="0"/>
      <w:spacing w:line="300" w:lineRule="auto"/>
      <w:ind w:left="708" w:firstLine="720"/>
      <w:jc w:val="both"/>
    </w:pPr>
  </w:style>
  <w:style w:type="character" w:customStyle="1" w:styleId="FontStyle55">
    <w:name w:val="Font Style55"/>
    <w:rsid w:val="00911918"/>
    <w:rPr>
      <w:rFonts w:ascii="Times New Roman" w:hAnsi="Times New Roman" w:cs="Times New Roman"/>
      <w:sz w:val="24"/>
      <w:szCs w:val="24"/>
    </w:rPr>
  </w:style>
  <w:style w:type="paragraph" w:customStyle="1" w:styleId="afe">
    <w:name w:val="Таблица_содержание"/>
    <w:basedOn w:val="a"/>
    <w:rsid w:val="00911918"/>
    <w:pPr>
      <w:tabs>
        <w:tab w:val="left" w:pos="554"/>
      </w:tabs>
      <w:spacing w:before="60" w:after="60"/>
    </w:pPr>
    <w:rPr>
      <w:rFonts w:ascii="Arial" w:hAnsi="Arial" w:cs="Arial"/>
      <w:sz w:val="20"/>
      <w:szCs w:val="20"/>
      <w:lang w:val="en-US"/>
    </w:rPr>
  </w:style>
  <w:style w:type="paragraph" w:customStyle="1" w:styleId="18">
    <w:name w:val="Таблица_Заголовок1"/>
    <w:basedOn w:val="a"/>
    <w:rsid w:val="00911918"/>
    <w:pPr>
      <w:keepNext/>
      <w:keepLines/>
      <w:spacing w:before="60" w:after="60"/>
      <w:jc w:val="center"/>
      <w:outlineLvl w:val="1"/>
    </w:pPr>
    <w:rPr>
      <w:rFonts w:ascii="Arial" w:hAnsi="Arial" w:cs="Arial"/>
      <w:b/>
      <w:bCs/>
      <w:sz w:val="20"/>
      <w:szCs w:val="20"/>
      <w:u w:val="single"/>
      <w:lang w:val="en-US"/>
    </w:rPr>
  </w:style>
  <w:style w:type="paragraph" w:customStyle="1" w:styleId="29">
    <w:name w:val="Знак Знак Знак Знак2"/>
    <w:basedOn w:val="a"/>
    <w:rsid w:val="00911918"/>
    <w:pPr>
      <w:spacing w:after="160" w:line="240" w:lineRule="exact"/>
    </w:pPr>
    <w:rPr>
      <w:rFonts w:ascii="Arial" w:hAnsi="Arial" w:cs="Arial"/>
      <w:sz w:val="20"/>
      <w:szCs w:val="20"/>
      <w:lang w:eastAsia="zh-CN"/>
    </w:rPr>
  </w:style>
  <w:style w:type="paragraph" w:customStyle="1" w:styleId="consplusnormal0">
    <w:name w:val="consplusnormal"/>
    <w:basedOn w:val="a"/>
    <w:rsid w:val="00911918"/>
    <w:pPr>
      <w:spacing w:before="100" w:beforeAutospacing="1" w:after="100" w:afterAutospacing="1"/>
    </w:pPr>
  </w:style>
  <w:style w:type="character" w:styleId="aff">
    <w:name w:val="FollowedHyperlink"/>
    <w:uiPriority w:val="99"/>
    <w:rsid w:val="00911918"/>
    <w:rPr>
      <w:rFonts w:cs="Times New Roman"/>
      <w:color w:val="800080"/>
      <w:u w:val="single"/>
    </w:rPr>
  </w:style>
  <w:style w:type="character" w:customStyle="1" w:styleId="41">
    <w:name w:val="Знак Знак4"/>
    <w:locked/>
    <w:rsid w:val="00911918"/>
    <w:rPr>
      <w:sz w:val="24"/>
    </w:rPr>
  </w:style>
  <w:style w:type="character" w:customStyle="1" w:styleId="19">
    <w:name w:val="Знак Знак1"/>
    <w:locked/>
    <w:rsid w:val="00911918"/>
    <w:rPr>
      <w:rFonts w:cs="Times New Roman"/>
      <w:sz w:val="26"/>
      <w:szCs w:val="26"/>
    </w:rPr>
  </w:style>
  <w:style w:type="character" w:customStyle="1" w:styleId="aff0">
    <w:name w:val="Знак Знак"/>
    <w:locked/>
    <w:rsid w:val="00911918"/>
    <w:rPr>
      <w:rFonts w:cs="Times New Roman"/>
      <w:sz w:val="26"/>
      <w:szCs w:val="26"/>
    </w:rPr>
  </w:style>
  <w:style w:type="character" w:customStyle="1" w:styleId="2a">
    <w:name w:val="Знак Знак2"/>
    <w:locked/>
    <w:rsid w:val="00911918"/>
    <w:rPr>
      <w:rFonts w:ascii="Arial Narrow" w:hAnsi="Arial Narrow"/>
      <w:sz w:val="24"/>
    </w:rPr>
  </w:style>
  <w:style w:type="character" w:customStyle="1" w:styleId="110">
    <w:name w:val="Знак Знак11"/>
    <w:locked/>
    <w:rsid w:val="00911918"/>
    <w:rPr>
      <w:rFonts w:cs="Times New Roman"/>
      <w:sz w:val="24"/>
      <w:szCs w:val="24"/>
      <w:lang w:val="ru-RU" w:eastAsia="ru-RU"/>
    </w:rPr>
  </w:style>
  <w:style w:type="paragraph" w:customStyle="1" w:styleId="CharChar1CharChar1CharChar">
    <w:name w:val="Char Char Знак Знак1 Char Char1 Знак Знак Char Char"/>
    <w:basedOn w:val="a"/>
    <w:rsid w:val="00AA3267"/>
    <w:pPr>
      <w:spacing w:before="100" w:beforeAutospacing="1" w:after="100" w:afterAutospacing="1"/>
    </w:pPr>
    <w:rPr>
      <w:rFonts w:ascii="Tahoma" w:hAnsi="Tahoma" w:cs="Tahoma"/>
      <w:sz w:val="20"/>
      <w:szCs w:val="20"/>
      <w:lang w:val="en-US" w:eastAsia="en-US"/>
    </w:rPr>
  </w:style>
  <w:style w:type="paragraph" w:customStyle="1" w:styleId="140">
    <w:name w:val="Обычный + 14 пт"/>
    <w:aliases w:val="По центру,По ширине,Первая строка:  1,25 см"/>
    <w:basedOn w:val="a"/>
    <w:uiPriority w:val="99"/>
    <w:rsid w:val="006E3508"/>
    <w:pPr>
      <w:jc w:val="center"/>
    </w:pPr>
    <w:rPr>
      <w:sz w:val="28"/>
      <w:szCs w:val="28"/>
    </w:rPr>
  </w:style>
  <w:style w:type="paragraph" w:customStyle="1" w:styleId="aff1">
    <w:name w:val="Заголовок договора"/>
    <w:basedOn w:val="a"/>
    <w:rsid w:val="002D3A93"/>
    <w:pPr>
      <w:keepNext/>
      <w:jc w:val="center"/>
      <w:outlineLvl w:val="1"/>
    </w:pPr>
    <w:rPr>
      <w:rFonts w:ascii="Arial" w:hAnsi="Arial" w:cs="Arial"/>
      <w:b/>
      <w:bCs/>
    </w:rPr>
  </w:style>
  <w:style w:type="paragraph" w:customStyle="1" w:styleId="Iniiaiieoaeno2">
    <w:name w:val="Iniiaiie oaeno 2"/>
    <w:basedOn w:val="a"/>
    <w:rsid w:val="00076F45"/>
    <w:pPr>
      <w:jc w:val="both"/>
    </w:pPr>
    <w:rPr>
      <w:sz w:val="20"/>
      <w:szCs w:val="20"/>
    </w:rPr>
  </w:style>
  <w:style w:type="paragraph" w:styleId="aff2">
    <w:name w:val="annotation text"/>
    <w:basedOn w:val="a"/>
    <w:link w:val="aff3"/>
    <w:uiPriority w:val="99"/>
    <w:semiHidden/>
    <w:rsid w:val="00076F45"/>
    <w:rPr>
      <w:sz w:val="20"/>
      <w:szCs w:val="20"/>
    </w:rPr>
  </w:style>
  <w:style w:type="character" w:customStyle="1" w:styleId="aff3">
    <w:name w:val="Текст примечания Знак"/>
    <w:link w:val="aff2"/>
    <w:uiPriority w:val="99"/>
    <w:semiHidden/>
    <w:locked/>
    <w:rsid w:val="00E93CD7"/>
    <w:rPr>
      <w:rFonts w:cs="Times New Roman"/>
      <w:lang w:val="ru-RU" w:eastAsia="ru-RU"/>
    </w:rPr>
  </w:style>
  <w:style w:type="character" w:styleId="aff4">
    <w:name w:val="Strong"/>
    <w:uiPriority w:val="22"/>
    <w:qFormat/>
    <w:rsid w:val="009D7E7E"/>
    <w:rPr>
      <w:rFonts w:cs="Times New Roman"/>
      <w:b/>
      <w:bCs/>
    </w:rPr>
  </w:style>
  <w:style w:type="paragraph" w:customStyle="1" w:styleId="CharCharCharChar">
    <w:name w:val="Char Char Знак Знак Char Char"/>
    <w:basedOn w:val="a"/>
    <w:rsid w:val="00E93CD7"/>
    <w:pPr>
      <w:spacing w:after="160"/>
    </w:pPr>
    <w:rPr>
      <w:rFonts w:ascii="Arial" w:hAnsi="Arial" w:cs="Arial"/>
      <w:b/>
      <w:bCs/>
      <w:color w:val="FFFFFF"/>
      <w:sz w:val="32"/>
      <w:szCs w:val="32"/>
      <w:lang w:val="en-US" w:eastAsia="en-US"/>
    </w:rPr>
  </w:style>
  <w:style w:type="character" w:customStyle="1" w:styleId="WW8Num9z0">
    <w:name w:val="WW8Num9z0"/>
    <w:rsid w:val="00E93CD7"/>
    <w:rPr>
      <w:rFonts w:ascii="Times New Roman" w:hAnsi="Times New Roman"/>
    </w:rPr>
  </w:style>
  <w:style w:type="character" w:customStyle="1" w:styleId="WW8Num11z0">
    <w:name w:val="WW8Num11z0"/>
    <w:rsid w:val="00E93CD7"/>
    <w:rPr>
      <w:rFonts w:ascii="Times New Roman" w:hAnsi="Times New Roman"/>
    </w:rPr>
  </w:style>
  <w:style w:type="character" w:customStyle="1" w:styleId="WW8Num13z0">
    <w:name w:val="WW8Num13z0"/>
    <w:rsid w:val="00E93CD7"/>
    <w:rPr>
      <w:b/>
    </w:rPr>
  </w:style>
  <w:style w:type="character" w:customStyle="1" w:styleId="WW8Num15z0">
    <w:name w:val="WW8Num15z0"/>
    <w:rsid w:val="00E93CD7"/>
    <w:rPr>
      <w:color w:val="auto"/>
    </w:rPr>
  </w:style>
  <w:style w:type="character" w:customStyle="1" w:styleId="WW8Num17z0">
    <w:name w:val="WW8Num17z0"/>
    <w:rsid w:val="00E93CD7"/>
    <w:rPr>
      <w:rFonts w:ascii="Times New Roman" w:hAnsi="Times New Roman"/>
    </w:rPr>
  </w:style>
  <w:style w:type="character" w:customStyle="1" w:styleId="WW8Num22z0">
    <w:name w:val="WW8Num22z0"/>
    <w:rsid w:val="00E93CD7"/>
    <w:rPr>
      <w:sz w:val="28"/>
    </w:rPr>
  </w:style>
  <w:style w:type="character" w:customStyle="1" w:styleId="WW8Num23z0">
    <w:name w:val="WW8Num23z0"/>
    <w:rsid w:val="00E93CD7"/>
    <w:rPr>
      <w:rFonts w:ascii="Symbol" w:hAnsi="Symbol"/>
    </w:rPr>
  </w:style>
  <w:style w:type="character" w:customStyle="1" w:styleId="WW8Num28z0">
    <w:name w:val="WW8Num28z0"/>
    <w:rsid w:val="00E93CD7"/>
    <w:rPr>
      <w:rFonts w:ascii="Times New Roman" w:hAnsi="Times New Roman"/>
    </w:rPr>
  </w:style>
  <w:style w:type="character" w:customStyle="1" w:styleId="WW8Num29z0">
    <w:name w:val="WW8Num29z0"/>
    <w:rsid w:val="00E93CD7"/>
    <w:rPr>
      <w:sz w:val="28"/>
    </w:rPr>
  </w:style>
  <w:style w:type="character" w:customStyle="1" w:styleId="WW8Num30z0">
    <w:name w:val="WW8Num30z0"/>
    <w:rsid w:val="00E93CD7"/>
    <w:rPr>
      <w:rFonts w:ascii="Times New Roman" w:hAnsi="Times New Roman"/>
    </w:rPr>
  </w:style>
  <w:style w:type="character" w:customStyle="1" w:styleId="WW8Num33z0">
    <w:name w:val="WW8Num33z0"/>
    <w:rsid w:val="00E93CD7"/>
    <w:rPr>
      <w:rFonts w:ascii="Times New Roman" w:hAnsi="Times New Roman"/>
    </w:rPr>
  </w:style>
  <w:style w:type="character" w:customStyle="1" w:styleId="WW8Num33z1">
    <w:name w:val="WW8Num33z1"/>
    <w:rsid w:val="00E93CD7"/>
    <w:rPr>
      <w:rFonts w:ascii="Courier New" w:hAnsi="Courier New"/>
    </w:rPr>
  </w:style>
  <w:style w:type="character" w:customStyle="1" w:styleId="WW8Num33z2">
    <w:name w:val="WW8Num33z2"/>
    <w:rsid w:val="00E93CD7"/>
    <w:rPr>
      <w:rFonts w:ascii="Wingdings" w:hAnsi="Wingdings"/>
    </w:rPr>
  </w:style>
  <w:style w:type="character" w:customStyle="1" w:styleId="WW8Num33z3">
    <w:name w:val="WW8Num33z3"/>
    <w:rsid w:val="00E93CD7"/>
    <w:rPr>
      <w:rFonts w:ascii="Symbol" w:hAnsi="Symbol"/>
    </w:rPr>
  </w:style>
  <w:style w:type="character" w:customStyle="1" w:styleId="WW8Num36z0">
    <w:name w:val="WW8Num36z0"/>
    <w:rsid w:val="00E93CD7"/>
    <w:rPr>
      <w:sz w:val="28"/>
    </w:rPr>
  </w:style>
  <w:style w:type="character" w:customStyle="1" w:styleId="WW8Num37z0">
    <w:name w:val="WW8Num37z0"/>
    <w:rsid w:val="00E93CD7"/>
    <w:rPr>
      <w:sz w:val="22"/>
    </w:rPr>
  </w:style>
  <w:style w:type="character" w:customStyle="1" w:styleId="WW8Num38z0">
    <w:name w:val="WW8Num38z0"/>
    <w:rsid w:val="00E93CD7"/>
    <w:rPr>
      <w:rFonts w:ascii="Times New Roman" w:hAnsi="Times New Roman"/>
    </w:rPr>
  </w:style>
  <w:style w:type="character" w:customStyle="1" w:styleId="WW8Num40z0">
    <w:name w:val="WW8Num40z0"/>
    <w:rsid w:val="00E93CD7"/>
    <w:rPr>
      <w:sz w:val="28"/>
    </w:rPr>
  </w:style>
  <w:style w:type="character" w:customStyle="1" w:styleId="WW8Num42z0">
    <w:name w:val="WW8Num42z0"/>
    <w:rsid w:val="00E93CD7"/>
    <w:rPr>
      <w:sz w:val="28"/>
    </w:rPr>
  </w:style>
  <w:style w:type="character" w:customStyle="1" w:styleId="WW8Num43z0">
    <w:name w:val="WW8Num43z0"/>
    <w:rsid w:val="00E93CD7"/>
    <w:rPr>
      <w:rFonts w:ascii="Symbol" w:hAnsi="Symbol"/>
    </w:rPr>
  </w:style>
  <w:style w:type="character" w:customStyle="1" w:styleId="WW8Num43z1">
    <w:name w:val="WW8Num43z1"/>
    <w:rsid w:val="00E93CD7"/>
    <w:rPr>
      <w:rFonts w:ascii="Courier New" w:hAnsi="Courier New"/>
    </w:rPr>
  </w:style>
  <w:style w:type="character" w:customStyle="1" w:styleId="WW8Num43z2">
    <w:name w:val="WW8Num43z2"/>
    <w:rsid w:val="00E93CD7"/>
    <w:rPr>
      <w:rFonts w:ascii="Wingdings" w:hAnsi="Wingdings"/>
    </w:rPr>
  </w:style>
  <w:style w:type="character" w:customStyle="1" w:styleId="WW8Num49z0">
    <w:name w:val="WW8Num49z0"/>
    <w:rsid w:val="00E93CD7"/>
    <w:rPr>
      <w:rFonts w:ascii="Symbol" w:hAnsi="Symbol"/>
      <w:color w:val="auto"/>
    </w:rPr>
  </w:style>
  <w:style w:type="character" w:customStyle="1" w:styleId="WW8Num51z0">
    <w:name w:val="WW8Num51z0"/>
    <w:rsid w:val="00E93CD7"/>
    <w:rPr>
      <w:rFonts w:ascii="Times New Roman" w:hAnsi="Times New Roman"/>
    </w:rPr>
  </w:style>
  <w:style w:type="character" w:customStyle="1" w:styleId="WW8Num53z0">
    <w:name w:val="WW8Num53z0"/>
    <w:rsid w:val="00E93CD7"/>
    <w:rPr>
      <w:rFonts w:ascii="Times New Roman" w:hAnsi="Times New Roman"/>
    </w:rPr>
  </w:style>
  <w:style w:type="character" w:customStyle="1" w:styleId="WW8Num55z0">
    <w:name w:val="WW8Num55z0"/>
    <w:rsid w:val="00E93CD7"/>
    <w:rPr>
      <w:rFonts w:ascii="Times New Roman" w:hAnsi="Times New Roman"/>
    </w:rPr>
  </w:style>
  <w:style w:type="character" w:customStyle="1" w:styleId="WW8Num57z0">
    <w:name w:val="WW8Num57z0"/>
    <w:rsid w:val="00E93CD7"/>
    <w:rPr>
      <w:sz w:val="28"/>
    </w:rPr>
  </w:style>
  <w:style w:type="character" w:customStyle="1" w:styleId="WW8Num58z0">
    <w:name w:val="WW8Num58z0"/>
    <w:rsid w:val="00E93CD7"/>
    <w:rPr>
      <w:rFonts w:ascii="Times New Roman" w:hAnsi="Times New Roman"/>
    </w:rPr>
  </w:style>
  <w:style w:type="character" w:customStyle="1" w:styleId="WW8Num58z1">
    <w:name w:val="WW8Num58z1"/>
    <w:rsid w:val="00E93CD7"/>
    <w:rPr>
      <w:rFonts w:ascii="Courier New" w:hAnsi="Courier New"/>
    </w:rPr>
  </w:style>
  <w:style w:type="character" w:customStyle="1" w:styleId="WW8Num58z2">
    <w:name w:val="WW8Num58z2"/>
    <w:rsid w:val="00E93CD7"/>
    <w:rPr>
      <w:rFonts w:ascii="Wingdings" w:hAnsi="Wingdings"/>
    </w:rPr>
  </w:style>
  <w:style w:type="character" w:customStyle="1" w:styleId="WW8Num58z3">
    <w:name w:val="WW8Num58z3"/>
    <w:rsid w:val="00E93CD7"/>
    <w:rPr>
      <w:rFonts w:ascii="Symbol" w:hAnsi="Symbol"/>
    </w:rPr>
  </w:style>
  <w:style w:type="character" w:customStyle="1" w:styleId="WW8Num60z0">
    <w:name w:val="WW8Num60z0"/>
    <w:rsid w:val="00E93CD7"/>
    <w:rPr>
      <w:sz w:val="22"/>
    </w:rPr>
  </w:style>
  <w:style w:type="character" w:customStyle="1" w:styleId="WW8Num63z0">
    <w:name w:val="WW8Num63z0"/>
    <w:rsid w:val="00E93CD7"/>
    <w:rPr>
      <w:sz w:val="28"/>
    </w:rPr>
  </w:style>
  <w:style w:type="character" w:customStyle="1" w:styleId="WW8NumSt25z0">
    <w:name w:val="WW8NumSt25z0"/>
    <w:rsid w:val="00E93CD7"/>
    <w:rPr>
      <w:sz w:val="28"/>
    </w:rPr>
  </w:style>
  <w:style w:type="character" w:customStyle="1" w:styleId="2b">
    <w:name w:val="Основной шрифт абзаца2"/>
    <w:rsid w:val="00E93CD7"/>
  </w:style>
  <w:style w:type="character" w:customStyle="1" w:styleId="WW8Num2z0">
    <w:name w:val="WW8Num2z0"/>
    <w:rsid w:val="00E93CD7"/>
    <w:rPr>
      <w:rFonts w:ascii="Symbol" w:hAnsi="Symbol"/>
    </w:rPr>
  </w:style>
  <w:style w:type="character" w:customStyle="1" w:styleId="WW8Num6z0">
    <w:name w:val="WW8Num6z0"/>
    <w:rsid w:val="00E93CD7"/>
    <w:rPr>
      <w:rFonts w:ascii="Times New Roman" w:hAnsi="Times New Roman"/>
    </w:rPr>
  </w:style>
  <w:style w:type="character" w:customStyle="1" w:styleId="WW8Num6z1">
    <w:name w:val="WW8Num6z1"/>
    <w:rsid w:val="00E93CD7"/>
    <w:rPr>
      <w:rFonts w:ascii="Courier New" w:hAnsi="Courier New"/>
    </w:rPr>
  </w:style>
  <w:style w:type="character" w:customStyle="1" w:styleId="WW8Num6z2">
    <w:name w:val="WW8Num6z2"/>
    <w:rsid w:val="00E93CD7"/>
    <w:rPr>
      <w:rFonts w:ascii="Wingdings" w:hAnsi="Wingdings"/>
    </w:rPr>
  </w:style>
  <w:style w:type="character" w:customStyle="1" w:styleId="WW8Num6z3">
    <w:name w:val="WW8Num6z3"/>
    <w:rsid w:val="00E93CD7"/>
    <w:rPr>
      <w:rFonts w:ascii="Symbol" w:hAnsi="Symbol"/>
    </w:rPr>
  </w:style>
  <w:style w:type="character" w:customStyle="1" w:styleId="WW8Num8z0">
    <w:name w:val="WW8Num8z0"/>
    <w:rsid w:val="00E93CD7"/>
    <w:rPr>
      <w:rFonts w:ascii="Symbol" w:hAnsi="Symbol"/>
    </w:rPr>
  </w:style>
  <w:style w:type="character" w:customStyle="1" w:styleId="WW8Num8z1">
    <w:name w:val="WW8Num8z1"/>
    <w:rsid w:val="00E93CD7"/>
    <w:rPr>
      <w:rFonts w:ascii="Courier New" w:hAnsi="Courier New"/>
    </w:rPr>
  </w:style>
  <w:style w:type="character" w:customStyle="1" w:styleId="WW8Num8z2">
    <w:name w:val="WW8Num8z2"/>
    <w:rsid w:val="00E93CD7"/>
    <w:rPr>
      <w:rFonts w:ascii="Wingdings" w:hAnsi="Wingdings"/>
    </w:rPr>
  </w:style>
  <w:style w:type="character" w:customStyle="1" w:styleId="WW8Num9z1">
    <w:name w:val="WW8Num9z1"/>
    <w:rsid w:val="00E93CD7"/>
    <w:rPr>
      <w:rFonts w:ascii="Courier New" w:hAnsi="Courier New"/>
    </w:rPr>
  </w:style>
  <w:style w:type="character" w:customStyle="1" w:styleId="WW8Num9z2">
    <w:name w:val="WW8Num9z2"/>
    <w:rsid w:val="00E93CD7"/>
    <w:rPr>
      <w:rFonts w:ascii="Wingdings" w:hAnsi="Wingdings"/>
    </w:rPr>
  </w:style>
  <w:style w:type="character" w:customStyle="1" w:styleId="WW8Num9z3">
    <w:name w:val="WW8Num9z3"/>
    <w:rsid w:val="00E93CD7"/>
    <w:rPr>
      <w:rFonts w:ascii="Symbol" w:hAnsi="Symbol"/>
    </w:rPr>
  </w:style>
  <w:style w:type="character" w:customStyle="1" w:styleId="WW8Num10z3">
    <w:name w:val="WW8Num10z3"/>
    <w:rsid w:val="00E93CD7"/>
    <w:rPr>
      <w:rFonts w:ascii="Symbol" w:hAnsi="Symbol"/>
    </w:rPr>
  </w:style>
  <w:style w:type="character" w:customStyle="1" w:styleId="WW8Num17z1">
    <w:name w:val="WW8Num17z1"/>
    <w:rsid w:val="00E93CD7"/>
    <w:rPr>
      <w:rFonts w:ascii="Courier New" w:hAnsi="Courier New"/>
    </w:rPr>
  </w:style>
  <w:style w:type="character" w:customStyle="1" w:styleId="WW8Num17z2">
    <w:name w:val="WW8Num17z2"/>
    <w:rsid w:val="00E93CD7"/>
    <w:rPr>
      <w:rFonts w:ascii="Wingdings" w:hAnsi="Wingdings"/>
    </w:rPr>
  </w:style>
  <w:style w:type="character" w:customStyle="1" w:styleId="WW8Num17z3">
    <w:name w:val="WW8Num17z3"/>
    <w:rsid w:val="00E93CD7"/>
    <w:rPr>
      <w:rFonts w:ascii="Symbol" w:hAnsi="Symbol"/>
    </w:rPr>
  </w:style>
  <w:style w:type="character" w:customStyle="1" w:styleId="WW8Num18z0">
    <w:name w:val="WW8Num18z0"/>
    <w:rsid w:val="00E93CD7"/>
    <w:rPr>
      <w:rFonts w:ascii="Symbol" w:hAnsi="Symbol"/>
    </w:rPr>
  </w:style>
  <w:style w:type="character" w:customStyle="1" w:styleId="WW8Num18z1">
    <w:name w:val="WW8Num18z1"/>
    <w:rsid w:val="00E93CD7"/>
    <w:rPr>
      <w:rFonts w:ascii="Courier New" w:hAnsi="Courier New"/>
    </w:rPr>
  </w:style>
  <w:style w:type="character" w:customStyle="1" w:styleId="WW8Num18z2">
    <w:name w:val="WW8Num18z2"/>
    <w:rsid w:val="00E93CD7"/>
    <w:rPr>
      <w:rFonts w:ascii="Wingdings" w:hAnsi="Wingdings"/>
    </w:rPr>
  </w:style>
  <w:style w:type="character" w:customStyle="1" w:styleId="WW8Num21z0">
    <w:name w:val="WW8Num21z0"/>
    <w:rsid w:val="00E93CD7"/>
    <w:rPr>
      <w:rFonts w:ascii="Times New Roman" w:hAnsi="Times New Roman"/>
    </w:rPr>
  </w:style>
  <w:style w:type="character" w:customStyle="1" w:styleId="WW8Num21z1">
    <w:name w:val="WW8Num21z1"/>
    <w:rsid w:val="00E93CD7"/>
    <w:rPr>
      <w:rFonts w:ascii="Courier New" w:hAnsi="Courier New"/>
    </w:rPr>
  </w:style>
  <w:style w:type="character" w:customStyle="1" w:styleId="WW8Num21z2">
    <w:name w:val="WW8Num21z2"/>
    <w:rsid w:val="00E93CD7"/>
    <w:rPr>
      <w:rFonts w:ascii="Wingdings" w:hAnsi="Wingdings"/>
    </w:rPr>
  </w:style>
  <w:style w:type="character" w:customStyle="1" w:styleId="WW8Num21z3">
    <w:name w:val="WW8Num21z3"/>
    <w:rsid w:val="00E93CD7"/>
    <w:rPr>
      <w:rFonts w:ascii="Symbol" w:hAnsi="Symbol"/>
    </w:rPr>
  </w:style>
  <w:style w:type="character" w:customStyle="1" w:styleId="WW8Num23z1">
    <w:name w:val="WW8Num23z1"/>
    <w:rsid w:val="00E93CD7"/>
    <w:rPr>
      <w:rFonts w:ascii="Courier New" w:hAnsi="Courier New"/>
    </w:rPr>
  </w:style>
  <w:style w:type="character" w:customStyle="1" w:styleId="WW8Num23z2">
    <w:name w:val="WW8Num23z2"/>
    <w:rsid w:val="00E93CD7"/>
    <w:rPr>
      <w:rFonts w:ascii="Wingdings" w:hAnsi="Wingdings"/>
    </w:rPr>
  </w:style>
  <w:style w:type="character" w:customStyle="1" w:styleId="WW8Num24z0">
    <w:name w:val="WW8Num24z0"/>
    <w:rsid w:val="00E93CD7"/>
    <w:rPr>
      <w:b/>
    </w:rPr>
  </w:style>
  <w:style w:type="character" w:customStyle="1" w:styleId="WW8Num30z1">
    <w:name w:val="WW8Num30z1"/>
    <w:rsid w:val="00E93CD7"/>
    <w:rPr>
      <w:rFonts w:ascii="Courier New" w:hAnsi="Courier New"/>
    </w:rPr>
  </w:style>
  <w:style w:type="character" w:customStyle="1" w:styleId="WW8Num30z2">
    <w:name w:val="WW8Num30z2"/>
    <w:rsid w:val="00E93CD7"/>
    <w:rPr>
      <w:rFonts w:ascii="Wingdings" w:hAnsi="Wingdings"/>
    </w:rPr>
  </w:style>
  <w:style w:type="character" w:customStyle="1" w:styleId="WW8Num30z3">
    <w:name w:val="WW8Num30z3"/>
    <w:rsid w:val="00E93CD7"/>
    <w:rPr>
      <w:rFonts w:ascii="Symbol" w:hAnsi="Symbol"/>
    </w:rPr>
  </w:style>
  <w:style w:type="character" w:customStyle="1" w:styleId="WW8Num31z0">
    <w:name w:val="WW8Num31z0"/>
    <w:rsid w:val="00E93CD7"/>
    <w:rPr>
      <w:b/>
    </w:rPr>
  </w:style>
  <w:style w:type="character" w:customStyle="1" w:styleId="WW8Num32z0">
    <w:name w:val="WW8Num32z0"/>
    <w:rsid w:val="00E93CD7"/>
    <w:rPr>
      <w:b/>
    </w:rPr>
  </w:style>
  <w:style w:type="character" w:customStyle="1" w:styleId="WW8NumSt23z0">
    <w:name w:val="WW8NumSt23z0"/>
    <w:rsid w:val="00E93CD7"/>
    <w:rPr>
      <w:rFonts w:ascii="MT Symbol" w:hAnsi="MT Symbol"/>
    </w:rPr>
  </w:style>
  <w:style w:type="character" w:customStyle="1" w:styleId="1a">
    <w:name w:val="Основной шрифт абзаца1"/>
    <w:rsid w:val="00E93CD7"/>
  </w:style>
  <w:style w:type="character" w:customStyle="1" w:styleId="aff5">
    <w:name w:val="Основной текст Знак Знак"/>
    <w:rsid w:val="00E93CD7"/>
    <w:rPr>
      <w:sz w:val="24"/>
      <w:lang w:val="ru-RU" w:eastAsia="ar-SA" w:bidi="ar-SA"/>
    </w:rPr>
  </w:style>
  <w:style w:type="character" w:customStyle="1" w:styleId="38">
    <w:name w:val="Стиль3 Знак Знак Знак"/>
    <w:rsid w:val="00E93CD7"/>
    <w:rPr>
      <w:sz w:val="24"/>
      <w:lang w:val="ru-RU" w:eastAsia="ar-SA" w:bidi="ar-SA"/>
    </w:rPr>
  </w:style>
  <w:style w:type="character" w:customStyle="1" w:styleId="aff6">
    <w:name w:val="Символ сноски"/>
    <w:rsid w:val="00E93CD7"/>
    <w:rPr>
      <w:vertAlign w:val="superscript"/>
    </w:rPr>
  </w:style>
  <w:style w:type="character" w:customStyle="1" w:styleId="aff7">
    <w:name w:val="Основной шрифт"/>
    <w:rsid w:val="00E93CD7"/>
  </w:style>
  <w:style w:type="character" w:customStyle="1" w:styleId="112">
    <w:name w:val="Заголовок 1 Знак1 Знак"/>
    <w:rsid w:val="00E93CD7"/>
    <w:rPr>
      <w:rFonts w:ascii="Arial" w:hAnsi="Arial"/>
      <w:b/>
      <w:sz w:val="18"/>
      <w:lang w:val="ru-RU" w:eastAsia="ar-SA" w:bidi="ar-SA"/>
    </w:rPr>
  </w:style>
  <w:style w:type="character" w:customStyle="1" w:styleId="blu1">
    <w:name w:val="blu1"/>
    <w:rsid w:val="00E93CD7"/>
    <w:rPr>
      <w:color w:val="auto"/>
    </w:rPr>
  </w:style>
  <w:style w:type="character" w:customStyle="1" w:styleId="aff8">
    <w:name w:val="Знак Знак Знак"/>
    <w:rsid w:val="00E93CD7"/>
    <w:rPr>
      <w:lang w:val="ru-RU" w:eastAsia="ar-SA" w:bidi="ar-SA"/>
    </w:rPr>
  </w:style>
  <w:style w:type="character" w:customStyle="1" w:styleId="aff9">
    <w:name w:val="Стиль курсив"/>
    <w:rsid w:val="00E93CD7"/>
    <w:rPr>
      <w:i/>
      <w:spacing w:val="0"/>
      <w:kern w:val="1"/>
    </w:rPr>
  </w:style>
  <w:style w:type="character" w:customStyle="1" w:styleId="affa">
    <w:name w:val="Без интервала Знак"/>
    <w:rsid w:val="00E93CD7"/>
    <w:rPr>
      <w:rFonts w:ascii="Calibri" w:hAnsi="Calibri"/>
      <w:sz w:val="22"/>
      <w:lang w:val="ru-RU" w:eastAsia="en-US"/>
    </w:rPr>
  </w:style>
  <w:style w:type="character" w:customStyle="1" w:styleId="affb">
    <w:name w:val="Абзац списка Знак"/>
    <w:uiPriority w:val="34"/>
    <w:rsid w:val="00E93CD7"/>
    <w:rPr>
      <w:sz w:val="22"/>
      <w:lang w:val="en-GB" w:eastAsia="ar-SA" w:bidi="ar-SA"/>
    </w:rPr>
  </w:style>
  <w:style w:type="character" w:customStyle="1" w:styleId="epm">
    <w:name w:val="epm"/>
    <w:rsid w:val="00E93CD7"/>
    <w:rPr>
      <w:color w:val="000000"/>
      <w:shd w:val="clear" w:color="auto" w:fill="auto"/>
    </w:rPr>
  </w:style>
  <w:style w:type="paragraph" w:customStyle="1" w:styleId="affc">
    <w:name w:val="Заголовок"/>
    <w:basedOn w:val="a"/>
    <w:next w:val="ac"/>
    <w:rsid w:val="00E93CD7"/>
    <w:pPr>
      <w:keepNext/>
      <w:suppressAutoHyphens/>
      <w:spacing w:before="240" w:after="120"/>
      <w:jc w:val="both"/>
    </w:pPr>
    <w:rPr>
      <w:rFonts w:ascii="Arial" w:hAnsi="Arial" w:cs="Arial"/>
      <w:sz w:val="28"/>
      <w:szCs w:val="28"/>
      <w:lang w:eastAsia="ar-SA"/>
    </w:rPr>
  </w:style>
  <w:style w:type="paragraph" w:styleId="affd">
    <w:name w:val="List"/>
    <w:basedOn w:val="ac"/>
    <w:rsid w:val="00E93CD7"/>
    <w:pPr>
      <w:suppressAutoHyphens/>
      <w:jc w:val="both"/>
    </w:pPr>
    <w:rPr>
      <w:rFonts w:ascii="Arial" w:hAnsi="Arial" w:cs="Arial"/>
      <w:lang w:eastAsia="ar-SA"/>
    </w:rPr>
  </w:style>
  <w:style w:type="paragraph" w:customStyle="1" w:styleId="2c">
    <w:name w:val="Название2"/>
    <w:basedOn w:val="a"/>
    <w:rsid w:val="00E93CD7"/>
    <w:pPr>
      <w:suppressLineNumbers/>
      <w:suppressAutoHyphens/>
      <w:spacing w:before="120" w:after="120"/>
      <w:jc w:val="both"/>
    </w:pPr>
    <w:rPr>
      <w:rFonts w:ascii="Arial" w:hAnsi="Arial" w:cs="Arial"/>
      <w:i/>
      <w:iCs/>
      <w:sz w:val="20"/>
      <w:szCs w:val="20"/>
      <w:lang w:eastAsia="ar-SA"/>
    </w:rPr>
  </w:style>
  <w:style w:type="paragraph" w:customStyle="1" w:styleId="2d">
    <w:name w:val="Указатель2"/>
    <w:basedOn w:val="a"/>
    <w:rsid w:val="00E93CD7"/>
    <w:pPr>
      <w:suppressLineNumbers/>
      <w:suppressAutoHyphens/>
      <w:spacing w:after="60"/>
      <w:jc w:val="both"/>
    </w:pPr>
    <w:rPr>
      <w:rFonts w:ascii="Arial" w:hAnsi="Arial" w:cs="Arial"/>
      <w:lang w:eastAsia="ar-SA"/>
    </w:rPr>
  </w:style>
  <w:style w:type="paragraph" w:customStyle="1" w:styleId="1b">
    <w:name w:val="Название1"/>
    <w:basedOn w:val="a"/>
    <w:rsid w:val="00E93CD7"/>
    <w:pPr>
      <w:suppressLineNumbers/>
      <w:suppressAutoHyphens/>
      <w:spacing w:before="120" w:after="120"/>
      <w:jc w:val="both"/>
    </w:pPr>
    <w:rPr>
      <w:rFonts w:ascii="Arial" w:hAnsi="Arial" w:cs="Arial"/>
      <w:i/>
      <w:iCs/>
      <w:sz w:val="20"/>
      <w:szCs w:val="20"/>
      <w:lang w:eastAsia="ar-SA"/>
    </w:rPr>
  </w:style>
  <w:style w:type="paragraph" w:customStyle="1" w:styleId="1c">
    <w:name w:val="Указатель1"/>
    <w:basedOn w:val="a"/>
    <w:rsid w:val="00E93CD7"/>
    <w:pPr>
      <w:suppressLineNumbers/>
      <w:suppressAutoHyphens/>
      <w:spacing w:after="60"/>
      <w:jc w:val="both"/>
    </w:pPr>
    <w:rPr>
      <w:rFonts w:ascii="Arial" w:hAnsi="Arial" w:cs="Arial"/>
      <w:lang w:eastAsia="ar-SA"/>
    </w:rPr>
  </w:style>
  <w:style w:type="paragraph" w:customStyle="1" w:styleId="211">
    <w:name w:val="Основной текст с отступом 21"/>
    <w:basedOn w:val="a"/>
    <w:rsid w:val="00E93CD7"/>
    <w:pPr>
      <w:suppressAutoHyphens/>
      <w:spacing w:after="60"/>
      <w:ind w:firstLine="720"/>
      <w:jc w:val="both"/>
    </w:pPr>
    <w:rPr>
      <w:sz w:val="20"/>
      <w:szCs w:val="20"/>
      <w:lang w:eastAsia="ar-SA"/>
    </w:rPr>
  </w:style>
  <w:style w:type="paragraph" w:customStyle="1" w:styleId="1d">
    <w:name w:val="Маркированный список1"/>
    <w:basedOn w:val="a"/>
    <w:rsid w:val="00E93CD7"/>
    <w:pPr>
      <w:widowControl w:val="0"/>
      <w:suppressAutoHyphens/>
      <w:spacing w:after="60"/>
      <w:jc w:val="both"/>
    </w:pPr>
    <w:rPr>
      <w:lang w:eastAsia="ar-SA"/>
    </w:rPr>
  </w:style>
  <w:style w:type="paragraph" w:customStyle="1" w:styleId="affe">
    <w:name w:val="Тендерные данные"/>
    <w:basedOn w:val="a"/>
    <w:rsid w:val="00E93CD7"/>
    <w:pPr>
      <w:tabs>
        <w:tab w:val="left" w:pos="1985"/>
      </w:tabs>
      <w:suppressAutoHyphens/>
      <w:spacing w:before="120" w:after="60"/>
      <w:jc w:val="both"/>
    </w:pPr>
    <w:rPr>
      <w:b/>
      <w:bCs/>
      <w:lang w:eastAsia="ar-SA"/>
    </w:rPr>
  </w:style>
  <w:style w:type="paragraph" w:customStyle="1" w:styleId="212">
    <w:name w:val="Нумерованный список 21"/>
    <w:basedOn w:val="a"/>
    <w:rsid w:val="00E93CD7"/>
    <w:pPr>
      <w:tabs>
        <w:tab w:val="left" w:pos="720"/>
      </w:tabs>
      <w:suppressAutoHyphens/>
      <w:spacing w:after="60"/>
      <w:jc w:val="both"/>
    </w:pPr>
    <w:rPr>
      <w:lang w:eastAsia="ar-SA"/>
    </w:rPr>
  </w:style>
  <w:style w:type="paragraph" w:customStyle="1" w:styleId="39">
    <w:name w:val="Стиль3 Знак Знак"/>
    <w:basedOn w:val="211"/>
    <w:rsid w:val="00E93CD7"/>
    <w:pPr>
      <w:widowControl w:val="0"/>
      <w:tabs>
        <w:tab w:val="left" w:pos="360"/>
      </w:tabs>
      <w:spacing w:after="0"/>
      <w:ind w:left="283" w:firstLine="0"/>
      <w:textAlignment w:val="baseline"/>
    </w:pPr>
    <w:rPr>
      <w:sz w:val="24"/>
      <w:szCs w:val="24"/>
    </w:rPr>
  </w:style>
  <w:style w:type="paragraph" w:customStyle="1" w:styleId="2-11">
    <w:name w:val="содержание2-11"/>
    <w:basedOn w:val="a"/>
    <w:rsid w:val="00E93CD7"/>
    <w:pPr>
      <w:suppressAutoHyphens/>
      <w:spacing w:after="60"/>
      <w:jc w:val="both"/>
    </w:pPr>
    <w:rPr>
      <w:lang w:eastAsia="ar-SA"/>
    </w:rPr>
  </w:style>
  <w:style w:type="paragraph" w:customStyle="1" w:styleId="3a">
    <w:name w:val="Стиль3 Знак"/>
    <w:basedOn w:val="211"/>
    <w:rsid w:val="00E93CD7"/>
    <w:pPr>
      <w:widowControl w:val="0"/>
      <w:tabs>
        <w:tab w:val="left" w:pos="1307"/>
      </w:tabs>
      <w:spacing w:after="0"/>
      <w:ind w:left="1080" w:firstLine="0"/>
      <w:textAlignment w:val="baseline"/>
    </w:pPr>
    <w:rPr>
      <w:sz w:val="24"/>
      <w:szCs w:val="24"/>
    </w:rPr>
  </w:style>
  <w:style w:type="paragraph" w:styleId="afff">
    <w:name w:val="Subtitle"/>
    <w:basedOn w:val="a"/>
    <w:next w:val="ac"/>
    <w:link w:val="afff0"/>
    <w:qFormat/>
    <w:rsid w:val="00E93CD7"/>
    <w:pPr>
      <w:suppressAutoHyphens/>
      <w:spacing w:after="60"/>
      <w:jc w:val="center"/>
    </w:pPr>
    <w:rPr>
      <w:rFonts w:ascii="Cambria" w:hAnsi="Cambria"/>
    </w:rPr>
  </w:style>
  <w:style w:type="character" w:customStyle="1" w:styleId="afff0">
    <w:name w:val="Подзаголовок Знак"/>
    <w:link w:val="afff"/>
    <w:locked/>
    <w:rsid w:val="00955AB3"/>
    <w:rPr>
      <w:rFonts w:ascii="Cambria" w:hAnsi="Cambria" w:cs="Cambria"/>
      <w:sz w:val="24"/>
      <w:szCs w:val="24"/>
    </w:rPr>
  </w:style>
  <w:style w:type="paragraph" w:customStyle="1" w:styleId="213">
    <w:name w:val="Основной текст 21"/>
    <w:basedOn w:val="a"/>
    <w:rsid w:val="00E93CD7"/>
    <w:pPr>
      <w:suppressAutoHyphens/>
      <w:spacing w:after="120" w:line="480" w:lineRule="auto"/>
      <w:jc w:val="both"/>
    </w:pPr>
    <w:rPr>
      <w:lang w:eastAsia="ar-SA"/>
    </w:rPr>
  </w:style>
  <w:style w:type="paragraph" w:customStyle="1" w:styleId="310">
    <w:name w:val="Основной текст с отступом 31"/>
    <w:basedOn w:val="a"/>
    <w:rsid w:val="00E93CD7"/>
    <w:pPr>
      <w:suppressAutoHyphens/>
      <w:spacing w:after="120"/>
      <w:ind w:left="283"/>
      <w:jc w:val="both"/>
    </w:pPr>
    <w:rPr>
      <w:sz w:val="16"/>
      <w:szCs w:val="16"/>
      <w:lang w:eastAsia="ar-SA"/>
    </w:rPr>
  </w:style>
  <w:style w:type="paragraph" w:customStyle="1" w:styleId="311">
    <w:name w:val="Основной текст 31"/>
    <w:basedOn w:val="a"/>
    <w:rsid w:val="00E93CD7"/>
    <w:pPr>
      <w:suppressAutoHyphens/>
      <w:spacing w:after="120"/>
      <w:jc w:val="both"/>
    </w:pPr>
    <w:rPr>
      <w:sz w:val="16"/>
      <w:szCs w:val="16"/>
      <w:lang w:eastAsia="ar-SA"/>
    </w:rPr>
  </w:style>
  <w:style w:type="paragraph" w:customStyle="1" w:styleId="1e">
    <w:name w:val="Текст1"/>
    <w:basedOn w:val="a"/>
    <w:rsid w:val="00E93CD7"/>
    <w:pPr>
      <w:suppressAutoHyphens/>
    </w:pPr>
    <w:rPr>
      <w:rFonts w:ascii="Courier New" w:hAnsi="Courier New" w:cs="Courier New"/>
      <w:sz w:val="20"/>
      <w:szCs w:val="20"/>
      <w:lang w:eastAsia="ar-SA"/>
    </w:rPr>
  </w:style>
  <w:style w:type="paragraph" w:styleId="afff1">
    <w:name w:val="footnote text"/>
    <w:basedOn w:val="a"/>
    <w:link w:val="afff2"/>
    <w:uiPriority w:val="99"/>
    <w:semiHidden/>
    <w:rsid w:val="00E93CD7"/>
    <w:pPr>
      <w:widowControl w:val="0"/>
      <w:suppressAutoHyphens/>
    </w:pPr>
    <w:rPr>
      <w:sz w:val="20"/>
      <w:szCs w:val="20"/>
    </w:rPr>
  </w:style>
  <w:style w:type="character" w:customStyle="1" w:styleId="afff2">
    <w:name w:val="Текст сноски Знак"/>
    <w:link w:val="afff1"/>
    <w:uiPriority w:val="99"/>
    <w:semiHidden/>
    <w:locked/>
    <w:rsid w:val="00955AB3"/>
    <w:rPr>
      <w:rFonts w:cs="Times New Roman"/>
      <w:sz w:val="20"/>
      <w:szCs w:val="20"/>
    </w:rPr>
  </w:style>
  <w:style w:type="paragraph" w:customStyle="1" w:styleId="1f">
    <w:name w:val="Обычный1"/>
    <w:basedOn w:val="a"/>
    <w:rsid w:val="00E93CD7"/>
    <w:pPr>
      <w:suppressAutoHyphens/>
      <w:spacing w:before="1"/>
      <w:jc w:val="both"/>
    </w:pPr>
    <w:rPr>
      <w:lang w:eastAsia="ar-SA"/>
    </w:rPr>
  </w:style>
  <w:style w:type="paragraph" w:customStyle="1" w:styleId="1f0">
    <w:name w:val="1"/>
    <w:basedOn w:val="a"/>
    <w:next w:val="afd"/>
    <w:rsid w:val="00E93CD7"/>
    <w:pPr>
      <w:suppressAutoHyphens/>
      <w:spacing w:before="280" w:after="280"/>
    </w:pPr>
    <w:rPr>
      <w:lang w:eastAsia="ar-SA"/>
    </w:rPr>
  </w:style>
  <w:style w:type="paragraph" w:styleId="HTML">
    <w:name w:val="HTML Address"/>
    <w:basedOn w:val="a"/>
    <w:link w:val="HTML0"/>
    <w:rsid w:val="00E93CD7"/>
    <w:pPr>
      <w:suppressAutoHyphens/>
      <w:spacing w:after="60"/>
      <w:jc w:val="both"/>
    </w:pPr>
    <w:rPr>
      <w:i/>
      <w:iCs/>
    </w:rPr>
  </w:style>
  <w:style w:type="character" w:customStyle="1" w:styleId="HTML0">
    <w:name w:val="Адрес HTML Знак"/>
    <w:link w:val="HTML"/>
    <w:semiHidden/>
    <w:locked/>
    <w:rsid w:val="00955AB3"/>
    <w:rPr>
      <w:rFonts w:cs="Times New Roman"/>
      <w:i/>
      <w:iCs/>
      <w:sz w:val="24"/>
      <w:szCs w:val="24"/>
    </w:rPr>
  </w:style>
  <w:style w:type="paragraph" w:customStyle="1" w:styleId="afff3">
    <w:name w:val="Содержимое таблицы"/>
    <w:basedOn w:val="a"/>
    <w:rsid w:val="00E93CD7"/>
    <w:pPr>
      <w:suppressLineNumbers/>
      <w:suppressAutoHyphens/>
      <w:spacing w:after="60"/>
      <w:jc w:val="both"/>
    </w:pPr>
    <w:rPr>
      <w:lang w:eastAsia="ar-SA"/>
    </w:rPr>
  </w:style>
  <w:style w:type="paragraph" w:customStyle="1" w:styleId="afff4">
    <w:name w:val="Заголовок таблицы"/>
    <w:basedOn w:val="afff3"/>
    <w:rsid w:val="00E93CD7"/>
    <w:pPr>
      <w:jc w:val="center"/>
    </w:pPr>
    <w:rPr>
      <w:b/>
      <w:bCs/>
    </w:rPr>
  </w:style>
  <w:style w:type="paragraph" w:customStyle="1" w:styleId="afff5">
    <w:name w:val="Содержимое врезки"/>
    <w:basedOn w:val="ac"/>
    <w:rsid w:val="00E93CD7"/>
    <w:pPr>
      <w:suppressAutoHyphens/>
      <w:jc w:val="both"/>
    </w:pPr>
    <w:rPr>
      <w:lang w:eastAsia="ar-SA"/>
    </w:rPr>
  </w:style>
  <w:style w:type="paragraph" w:customStyle="1" w:styleId="3b">
    <w:name w:val="3"/>
    <w:basedOn w:val="a"/>
    <w:next w:val="afd"/>
    <w:rsid w:val="00E93CD7"/>
    <w:pPr>
      <w:spacing w:before="280" w:after="280"/>
    </w:pPr>
    <w:rPr>
      <w:lang w:eastAsia="ar-SA"/>
    </w:rPr>
  </w:style>
  <w:style w:type="paragraph" w:customStyle="1" w:styleId="220">
    <w:name w:val="Основной текст 22"/>
    <w:basedOn w:val="a"/>
    <w:rsid w:val="00E93CD7"/>
    <w:pPr>
      <w:spacing w:after="120" w:line="480" w:lineRule="auto"/>
      <w:jc w:val="both"/>
    </w:pPr>
    <w:rPr>
      <w:lang w:eastAsia="ar-SA"/>
    </w:rPr>
  </w:style>
  <w:style w:type="paragraph" w:customStyle="1" w:styleId="320">
    <w:name w:val="Основной текст с отступом 32"/>
    <w:basedOn w:val="a"/>
    <w:rsid w:val="00E93CD7"/>
    <w:pPr>
      <w:spacing w:after="120"/>
      <w:ind w:left="283"/>
      <w:jc w:val="both"/>
    </w:pPr>
    <w:rPr>
      <w:sz w:val="16"/>
      <w:szCs w:val="16"/>
      <w:lang w:eastAsia="ar-SA"/>
    </w:rPr>
  </w:style>
  <w:style w:type="paragraph" w:customStyle="1" w:styleId="2e">
    <w:name w:val="Текст2"/>
    <w:basedOn w:val="a"/>
    <w:rsid w:val="00E93CD7"/>
    <w:rPr>
      <w:rFonts w:ascii="Courier New" w:hAnsi="Courier New" w:cs="Courier New"/>
      <w:sz w:val="20"/>
      <w:szCs w:val="20"/>
      <w:lang w:eastAsia="ar-SA"/>
    </w:rPr>
  </w:style>
  <w:style w:type="paragraph" w:customStyle="1" w:styleId="221">
    <w:name w:val="Основной текст с отступом 22"/>
    <w:basedOn w:val="a"/>
    <w:rsid w:val="00E93CD7"/>
    <w:pPr>
      <w:suppressAutoHyphens/>
      <w:spacing w:after="120" w:line="480" w:lineRule="auto"/>
      <w:ind w:left="283"/>
      <w:jc w:val="both"/>
    </w:pPr>
    <w:rPr>
      <w:lang w:eastAsia="ar-SA"/>
    </w:rPr>
  </w:style>
  <w:style w:type="paragraph" w:styleId="HTML1">
    <w:name w:val="HTML Preformatted"/>
    <w:basedOn w:val="a"/>
    <w:link w:val="HTML2"/>
    <w:rsid w:val="00E93C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2">
    <w:name w:val="Стандартный HTML Знак"/>
    <w:link w:val="HTML1"/>
    <w:semiHidden/>
    <w:locked/>
    <w:rsid w:val="00955AB3"/>
    <w:rPr>
      <w:rFonts w:ascii="Courier New" w:hAnsi="Courier New" w:cs="Courier New"/>
      <w:sz w:val="20"/>
      <w:szCs w:val="20"/>
    </w:rPr>
  </w:style>
  <w:style w:type="paragraph" w:customStyle="1" w:styleId="113">
    <w:name w:val="Обычный11"/>
    <w:rsid w:val="00E93CD7"/>
    <w:pPr>
      <w:widowControl w:val="0"/>
      <w:suppressAutoHyphens/>
    </w:pPr>
    <w:rPr>
      <w:lang w:eastAsia="ar-SA"/>
    </w:rPr>
  </w:style>
  <w:style w:type="paragraph" w:customStyle="1" w:styleId="1f1">
    <w:name w:val="Рецензия1"/>
    <w:rsid w:val="00E93CD7"/>
    <w:pPr>
      <w:suppressAutoHyphens/>
    </w:pPr>
    <w:rPr>
      <w:rFonts w:ascii="Arial" w:hAnsi="Arial" w:cs="Arial"/>
      <w:sz w:val="18"/>
      <w:szCs w:val="18"/>
      <w:lang w:eastAsia="ar-SA"/>
    </w:rPr>
  </w:style>
  <w:style w:type="paragraph" w:customStyle="1" w:styleId="312">
    <w:name w:val="Список 31"/>
    <w:basedOn w:val="a"/>
    <w:rsid w:val="00E93CD7"/>
    <w:pPr>
      <w:widowControl w:val="0"/>
      <w:autoSpaceDE w:val="0"/>
      <w:ind w:left="849" w:hanging="283"/>
    </w:pPr>
    <w:rPr>
      <w:rFonts w:ascii="Arial" w:hAnsi="Arial" w:cs="Arial"/>
      <w:sz w:val="18"/>
      <w:szCs w:val="18"/>
      <w:lang w:eastAsia="ar-SA"/>
    </w:rPr>
  </w:style>
  <w:style w:type="paragraph" w:customStyle="1" w:styleId="afff6">
    <w:name w:val="Пункт"/>
    <w:basedOn w:val="a"/>
    <w:rsid w:val="00E93CD7"/>
    <w:pPr>
      <w:tabs>
        <w:tab w:val="left" w:pos="1800"/>
      </w:tabs>
      <w:ind w:left="1224" w:hanging="504"/>
      <w:jc w:val="both"/>
    </w:pPr>
    <w:rPr>
      <w:lang w:eastAsia="ar-SA"/>
    </w:rPr>
  </w:style>
  <w:style w:type="paragraph" w:customStyle="1" w:styleId="afff7">
    <w:name w:val="Подпункт"/>
    <w:basedOn w:val="afff6"/>
    <w:rsid w:val="00E93CD7"/>
    <w:pPr>
      <w:tabs>
        <w:tab w:val="clear" w:pos="1800"/>
        <w:tab w:val="left" w:pos="2160"/>
      </w:tabs>
      <w:ind w:left="1368" w:hanging="648"/>
    </w:pPr>
  </w:style>
  <w:style w:type="paragraph" w:customStyle="1" w:styleId="xl24">
    <w:name w:val="xl24"/>
    <w:basedOn w:val="a"/>
    <w:rsid w:val="00E93CD7"/>
    <w:pPr>
      <w:pBdr>
        <w:bottom w:val="single" w:sz="4" w:space="0" w:color="000000"/>
        <w:right w:val="single" w:sz="4" w:space="0" w:color="000000"/>
      </w:pBdr>
      <w:spacing w:before="280" w:after="280"/>
      <w:jc w:val="center"/>
      <w:textAlignment w:val="top"/>
    </w:pPr>
    <w:rPr>
      <w:lang w:eastAsia="ar-SA"/>
    </w:rPr>
  </w:style>
  <w:style w:type="paragraph" w:customStyle="1" w:styleId="H4">
    <w:name w:val="H4"/>
    <w:next w:val="113"/>
    <w:rsid w:val="00E93CD7"/>
    <w:pPr>
      <w:keepNext/>
      <w:widowControl w:val="0"/>
      <w:suppressAutoHyphens/>
      <w:spacing w:before="100" w:after="100"/>
    </w:pPr>
    <w:rPr>
      <w:b/>
      <w:bCs/>
      <w:sz w:val="24"/>
      <w:szCs w:val="24"/>
      <w:lang w:eastAsia="ar-SA"/>
    </w:rPr>
  </w:style>
  <w:style w:type="paragraph" w:customStyle="1" w:styleId="321">
    <w:name w:val="Основной текст 32"/>
    <w:basedOn w:val="a"/>
    <w:rsid w:val="00E93CD7"/>
    <w:pPr>
      <w:suppressAutoHyphens/>
      <w:spacing w:after="120"/>
      <w:jc w:val="both"/>
    </w:pPr>
    <w:rPr>
      <w:sz w:val="16"/>
      <w:szCs w:val="16"/>
      <w:lang w:eastAsia="ar-SA"/>
    </w:rPr>
  </w:style>
  <w:style w:type="paragraph" w:customStyle="1" w:styleId="2f">
    <w:name w:val="Знак2 Знак Знак Знак Знак Знак Знак Знак Знак Знак Знак Знак Знак"/>
    <w:basedOn w:val="a"/>
    <w:rsid w:val="00E93CD7"/>
    <w:pPr>
      <w:spacing w:before="280" w:after="280"/>
    </w:pPr>
    <w:rPr>
      <w:rFonts w:ascii="Tahoma" w:hAnsi="Tahoma" w:cs="Tahoma"/>
      <w:sz w:val="20"/>
      <w:szCs w:val="20"/>
      <w:lang w:val="en-US" w:eastAsia="ar-SA"/>
    </w:rPr>
  </w:style>
  <w:style w:type="paragraph" w:customStyle="1" w:styleId="1f2">
    <w:name w:val="Схема документа1"/>
    <w:basedOn w:val="a"/>
    <w:rsid w:val="00E93CD7"/>
    <w:pPr>
      <w:shd w:val="clear" w:color="auto" w:fill="000080"/>
      <w:suppressAutoHyphens/>
      <w:spacing w:after="60"/>
      <w:jc w:val="both"/>
    </w:pPr>
    <w:rPr>
      <w:rFonts w:ascii="Tahoma" w:hAnsi="Tahoma" w:cs="Tahoma"/>
      <w:sz w:val="20"/>
      <w:szCs w:val="20"/>
      <w:lang w:eastAsia="ar-SA"/>
    </w:rPr>
  </w:style>
  <w:style w:type="paragraph" w:customStyle="1" w:styleId="1f3">
    <w:name w:val="Нумерованный список1"/>
    <w:basedOn w:val="a"/>
    <w:rsid w:val="00E93CD7"/>
    <w:pPr>
      <w:autoSpaceDE w:val="0"/>
      <w:spacing w:before="60" w:line="360" w:lineRule="auto"/>
      <w:jc w:val="both"/>
    </w:pPr>
    <w:rPr>
      <w:sz w:val="28"/>
      <w:szCs w:val="28"/>
      <w:lang w:eastAsia="ar-SA"/>
    </w:rPr>
  </w:style>
  <w:style w:type="paragraph" w:customStyle="1" w:styleId="ConsCell">
    <w:name w:val="ConsCell"/>
    <w:rsid w:val="00E93CD7"/>
    <w:pPr>
      <w:widowControl w:val="0"/>
      <w:suppressAutoHyphens/>
      <w:autoSpaceDE w:val="0"/>
      <w:ind w:right="19772"/>
    </w:pPr>
    <w:rPr>
      <w:rFonts w:ascii="Arial" w:hAnsi="Arial" w:cs="Arial"/>
      <w:sz w:val="22"/>
      <w:szCs w:val="22"/>
      <w:lang w:eastAsia="ar-SA"/>
    </w:rPr>
  </w:style>
  <w:style w:type="paragraph" w:customStyle="1" w:styleId="Iauiue">
    <w:name w:val="Iau?iue"/>
    <w:rsid w:val="00E93CD7"/>
    <w:pPr>
      <w:suppressAutoHyphens/>
    </w:pPr>
    <w:rPr>
      <w:lang w:val="en-US" w:eastAsia="ar-SA"/>
    </w:rPr>
  </w:style>
  <w:style w:type="paragraph" w:customStyle="1" w:styleId="1KGK9">
    <w:name w:val="1KG=K9"/>
    <w:rsid w:val="00E93CD7"/>
    <w:pPr>
      <w:suppressAutoHyphens/>
      <w:autoSpaceDE w:val="0"/>
    </w:pPr>
    <w:rPr>
      <w:rFonts w:ascii="Arial" w:hAnsi="Arial" w:cs="Arial"/>
      <w:sz w:val="24"/>
      <w:szCs w:val="24"/>
      <w:lang w:eastAsia="ar-SA"/>
    </w:rPr>
  </w:style>
  <w:style w:type="paragraph" w:customStyle="1" w:styleId="114">
    <w:name w:val="заголовок 11"/>
    <w:basedOn w:val="a"/>
    <w:next w:val="a"/>
    <w:rsid w:val="00E93CD7"/>
    <w:pPr>
      <w:keepNext/>
      <w:snapToGrid w:val="0"/>
      <w:jc w:val="center"/>
    </w:pPr>
    <w:rPr>
      <w:lang w:eastAsia="ar-SA"/>
    </w:rPr>
  </w:style>
  <w:style w:type="paragraph" w:customStyle="1" w:styleId="1f4">
    <w:name w:val="Название объекта1"/>
    <w:basedOn w:val="a"/>
    <w:rsid w:val="00E93CD7"/>
    <w:pPr>
      <w:jc w:val="center"/>
    </w:pPr>
    <w:rPr>
      <w:b/>
      <w:bCs/>
      <w:lang w:eastAsia="ar-SA"/>
    </w:rPr>
  </w:style>
  <w:style w:type="paragraph" w:customStyle="1" w:styleId="Iacaaiea">
    <w:name w:val="Iacaaiea"/>
    <w:basedOn w:val="a"/>
    <w:rsid w:val="00E93CD7"/>
    <w:pPr>
      <w:keepNext/>
      <w:tabs>
        <w:tab w:val="left" w:pos="426"/>
        <w:tab w:val="left" w:pos="567"/>
      </w:tabs>
      <w:spacing w:before="120" w:line="360" w:lineRule="auto"/>
      <w:ind w:firstLine="426"/>
      <w:jc w:val="center"/>
    </w:pPr>
    <w:rPr>
      <w:b/>
      <w:bCs/>
      <w:color w:val="000000"/>
      <w:sz w:val="22"/>
      <w:szCs w:val="22"/>
      <w:lang w:eastAsia="ar-SA"/>
    </w:rPr>
  </w:style>
  <w:style w:type="paragraph" w:customStyle="1" w:styleId="Iniiaiieoaeno21">
    <w:name w:val="Iniiaiie oaeno 21"/>
    <w:basedOn w:val="Iauiue"/>
    <w:rsid w:val="00E93CD7"/>
    <w:pPr>
      <w:keepNext/>
      <w:tabs>
        <w:tab w:val="left" w:pos="567"/>
        <w:tab w:val="left" w:pos="1134"/>
      </w:tabs>
      <w:spacing w:before="120" w:after="120" w:line="220" w:lineRule="exact"/>
      <w:ind w:firstLine="567"/>
      <w:jc w:val="both"/>
    </w:pPr>
    <w:rPr>
      <w:color w:val="000000"/>
      <w:spacing w:val="-4"/>
      <w:sz w:val="22"/>
      <w:szCs w:val="22"/>
      <w:lang w:val="ru-RU"/>
    </w:rPr>
  </w:style>
  <w:style w:type="paragraph" w:customStyle="1" w:styleId="fr1">
    <w:name w:val="fr1"/>
    <w:basedOn w:val="a"/>
    <w:rsid w:val="00E93CD7"/>
    <w:pPr>
      <w:spacing w:before="150" w:after="150"/>
      <w:ind w:left="150" w:right="150"/>
    </w:pPr>
    <w:rPr>
      <w:lang w:eastAsia="ar-SA"/>
    </w:rPr>
  </w:style>
  <w:style w:type="paragraph" w:customStyle="1" w:styleId="afff8">
    <w:name w:val="Стиль"/>
    <w:rsid w:val="00E93CD7"/>
    <w:pPr>
      <w:widowControl w:val="0"/>
      <w:suppressAutoHyphens/>
      <w:snapToGrid w:val="0"/>
      <w:ind w:firstLine="720"/>
      <w:jc w:val="both"/>
    </w:pPr>
    <w:rPr>
      <w:rFonts w:ascii="Arial" w:hAnsi="Arial" w:cs="Arial"/>
      <w:lang w:eastAsia="ar-SA"/>
    </w:rPr>
  </w:style>
  <w:style w:type="paragraph" w:customStyle="1" w:styleId="222">
    <w:name w:val="Нумерованный список 22"/>
    <w:basedOn w:val="a"/>
    <w:rsid w:val="00E93CD7"/>
    <w:pPr>
      <w:widowControl w:val="0"/>
      <w:tabs>
        <w:tab w:val="left" w:pos="432"/>
      </w:tabs>
      <w:autoSpaceDE w:val="0"/>
      <w:ind w:left="432" w:hanging="432"/>
    </w:pPr>
    <w:rPr>
      <w:rFonts w:ascii="Arial" w:hAnsi="Arial" w:cs="Arial"/>
      <w:sz w:val="18"/>
      <w:szCs w:val="18"/>
      <w:lang w:eastAsia="ar-SA"/>
    </w:rPr>
  </w:style>
  <w:style w:type="paragraph" w:customStyle="1" w:styleId="FR10">
    <w:name w:val="FR1"/>
    <w:rsid w:val="00E93CD7"/>
    <w:pPr>
      <w:widowControl w:val="0"/>
      <w:suppressAutoHyphens/>
      <w:jc w:val="center"/>
    </w:pPr>
    <w:rPr>
      <w:rFonts w:ascii="Arial" w:hAnsi="Arial" w:cs="Arial"/>
      <w:sz w:val="18"/>
      <w:szCs w:val="18"/>
      <w:lang w:eastAsia="ar-SA"/>
    </w:rPr>
  </w:style>
  <w:style w:type="paragraph" w:customStyle="1" w:styleId="214">
    <w:name w:val="Красная строка 21"/>
    <w:basedOn w:val="aa"/>
    <w:rsid w:val="00E93CD7"/>
    <w:pPr>
      <w:widowControl w:val="0"/>
      <w:autoSpaceDE w:val="0"/>
      <w:ind w:firstLine="210"/>
    </w:pPr>
    <w:rPr>
      <w:rFonts w:ascii="Arial" w:hAnsi="Arial" w:cs="Arial"/>
      <w:sz w:val="18"/>
      <w:szCs w:val="18"/>
      <w:lang w:eastAsia="ar-SA"/>
    </w:rPr>
  </w:style>
  <w:style w:type="paragraph" w:customStyle="1" w:styleId="1f5">
    <w:name w:val="Текст примечания1"/>
    <w:basedOn w:val="a"/>
    <w:rsid w:val="00E93CD7"/>
    <w:pPr>
      <w:suppressAutoHyphens/>
      <w:spacing w:after="60"/>
      <w:jc w:val="both"/>
    </w:pPr>
    <w:rPr>
      <w:sz w:val="20"/>
      <w:szCs w:val="20"/>
      <w:lang w:eastAsia="ar-SA"/>
    </w:rPr>
  </w:style>
  <w:style w:type="paragraph" w:styleId="afff9">
    <w:name w:val="annotation subject"/>
    <w:basedOn w:val="1f5"/>
    <w:next w:val="1f5"/>
    <w:link w:val="afffa"/>
    <w:uiPriority w:val="99"/>
    <w:semiHidden/>
    <w:rsid w:val="00E93CD7"/>
    <w:pPr>
      <w:suppressAutoHyphens w:val="0"/>
      <w:spacing w:after="0"/>
      <w:jc w:val="left"/>
    </w:pPr>
    <w:rPr>
      <w:b/>
      <w:bCs/>
      <w:lang w:eastAsia="ru-RU"/>
    </w:rPr>
  </w:style>
  <w:style w:type="character" w:customStyle="1" w:styleId="afffa">
    <w:name w:val="Тема примечания Знак"/>
    <w:link w:val="afff9"/>
    <w:uiPriority w:val="99"/>
    <w:semiHidden/>
    <w:locked/>
    <w:rsid w:val="00955AB3"/>
    <w:rPr>
      <w:rFonts w:cs="Times New Roman"/>
      <w:b/>
      <w:bCs/>
      <w:sz w:val="20"/>
      <w:szCs w:val="20"/>
      <w:lang w:val="ru-RU" w:eastAsia="ru-RU"/>
    </w:rPr>
  </w:style>
  <w:style w:type="paragraph" w:customStyle="1" w:styleId="Default">
    <w:name w:val="Default"/>
    <w:rsid w:val="00E93CD7"/>
    <w:pPr>
      <w:suppressAutoHyphens/>
      <w:autoSpaceDE w:val="0"/>
    </w:pPr>
    <w:rPr>
      <w:rFonts w:ascii="GaramondC" w:hAnsi="GaramondC" w:cs="GaramondC"/>
      <w:color w:val="000000"/>
      <w:sz w:val="24"/>
      <w:szCs w:val="24"/>
      <w:lang w:eastAsia="ar-SA"/>
    </w:rPr>
  </w:style>
  <w:style w:type="paragraph" w:customStyle="1" w:styleId="410">
    <w:name w:val="Маркированный список 41"/>
    <w:basedOn w:val="a"/>
    <w:rsid w:val="00E93CD7"/>
    <w:pPr>
      <w:ind w:firstLine="993"/>
      <w:jc w:val="both"/>
    </w:pPr>
    <w:rPr>
      <w:lang w:eastAsia="ar-SA"/>
    </w:rPr>
  </w:style>
  <w:style w:type="paragraph" w:customStyle="1" w:styleId="00">
    <w:name w:val="Стиль Нумерованный список + Перед:  0 пт После:  0 пт"/>
    <w:basedOn w:val="a"/>
    <w:rsid w:val="00E93CD7"/>
    <w:pPr>
      <w:tabs>
        <w:tab w:val="left" w:pos="680"/>
      </w:tabs>
      <w:ind w:left="680" w:hanging="340"/>
    </w:pPr>
    <w:rPr>
      <w:sz w:val="28"/>
      <w:szCs w:val="28"/>
      <w:lang w:eastAsia="ar-SA"/>
    </w:rPr>
  </w:style>
  <w:style w:type="paragraph" w:customStyle="1" w:styleId="afffb">
    <w:name w:val="Обычный + По центру"/>
    <w:basedOn w:val="a"/>
    <w:next w:val="a"/>
    <w:rsid w:val="00E93CD7"/>
    <w:pPr>
      <w:jc w:val="center"/>
    </w:pPr>
    <w:rPr>
      <w:sz w:val="28"/>
      <w:szCs w:val="28"/>
      <w:lang w:eastAsia="ar-SA"/>
    </w:rPr>
  </w:style>
  <w:style w:type="paragraph" w:customStyle="1" w:styleId="ConsPlusCell">
    <w:name w:val="ConsPlusCell"/>
    <w:rsid w:val="00E93CD7"/>
    <w:pPr>
      <w:widowControl w:val="0"/>
      <w:suppressAutoHyphens/>
      <w:autoSpaceDE w:val="0"/>
    </w:pPr>
    <w:rPr>
      <w:rFonts w:ascii="Arial" w:hAnsi="Arial" w:cs="Arial"/>
      <w:lang w:eastAsia="ar-SA"/>
    </w:rPr>
  </w:style>
  <w:style w:type="paragraph" w:customStyle="1" w:styleId="afffc">
    <w:name w:val="Рисунок"/>
    <w:basedOn w:val="a"/>
    <w:next w:val="a"/>
    <w:rsid w:val="00E93CD7"/>
    <w:pPr>
      <w:widowControl w:val="0"/>
      <w:spacing w:before="60" w:after="60"/>
      <w:jc w:val="center"/>
    </w:pPr>
    <w:rPr>
      <w:rFonts w:ascii="TimesET" w:hAnsi="TimesET" w:cs="TimesET"/>
      <w:sz w:val="20"/>
      <w:szCs w:val="20"/>
      <w:lang w:eastAsia="ar-SA"/>
    </w:rPr>
  </w:style>
  <w:style w:type="paragraph" w:customStyle="1" w:styleId="CharCharCharChar1">
    <w:name w:val="Char Char Знак Знак Char Char1"/>
    <w:basedOn w:val="a"/>
    <w:rsid w:val="00E93CD7"/>
    <w:pPr>
      <w:spacing w:after="160"/>
    </w:pPr>
    <w:rPr>
      <w:rFonts w:ascii="Arial" w:hAnsi="Arial" w:cs="Arial"/>
      <w:b/>
      <w:bCs/>
      <w:color w:val="FFFFFF"/>
      <w:sz w:val="32"/>
      <w:szCs w:val="32"/>
      <w:lang w:val="en-US" w:eastAsia="ar-SA"/>
    </w:rPr>
  </w:style>
  <w:style w:type="paragraph" w:customStyle="1" w:styleId="xl50">
    <w:name w:val="xl50"/>
    <w:basedOn w:val="a"/>
    <w:rsid w:val="00E93CD7"/>
    <w:pPr>
      <w:spacing w:before="280" w:after="280"/>
      <w:jc w:val="center"/>
      <w:textAlignment w:val="center"/>
    </w:pPr>
    <w:rPr>
      <w:lang w:eastAsia="ar-SA"/>
    </w:rPr>
  </w:style>
  <w:style w:type="paragraph" w:customStyle="1" w:styleId="215">
    <w:name w:val="Список 21"/>
    <w:basedOn w:val="a"/>
    <w:rsid w:val="00E93CD7"/>
    <w:pPr>
      <w:widowControl w:val="0"/>
      <w:spacing w:before="100" w:after="100"/>
      <w:ind w:left="566" w:hanging="283"/>
    </w:pPr>
    <w:rPr>
      <w:lang w:eastAsia="ar-SA"/>
    </w:rPr>
  </w:style>
  <w:style w:type="paragraph" w:customStyle="1" w:styleId="411">
    <w:name w:val="Список 41"/>
    <w:basedOn w:val="a"/>
    <w:rsid w:val="00E93CD7"/>
    <w:pPr>
      <w:widowControl w:val="0"/>
      <w:spacing w:before="100" w:after="100"/>
      <w:ind w:left="1132" w:hanging="283"/>
    </w:pPr>
    <w:rPr>
      <w:lang w:eastAsia="ar-SA"/>
    </w:rPr>
  </w:style>
  <w:style w:type="paragraph" w:customStyle="1" w:styleId="1f6">
    <w:name w:val="Продолжение списка1"/>
    <w:basedOn w:val="a"/>
    <w:rsid w:val="00E93CD7"/>
    <w:pPr>
      <w:widowControl w:val="0"/>
      <w:spacing w:before="100" w:after="120"/>
      <w:ind w:left="283"/>
    </w:pPr>
    <w:rPr>
      <w:lang w:eastAsia="ar-SA"/>
    </w:rPr>
  </w:style>
  <w:style w:type="paragraph" w:customStyle="1" w:styleId="216">
    <w:name w:val="Продолжение списка 21"/>
    <w:basedOn w:val="a"/>
    <w:rsid w:val="00E93CD7"/>
    <w:pPr>
      <w:widowControl w:val="0"/>
      <w:spacing w:before="100" w:after="120"/>
      <w:ind w:left="566"/>
    </w:pPr>
    <w:rPr>
      <w:lang w:eastAsia="ar-SA"/>
    </w:rPr>
  </w:style>
  <w:style w:type="paragraph" w:customStyle="1" w:styleId="CharCharCharChar0">
    <w:name w:val="Char Char Char Char"/>
    <w:basedOn w:val="a"/>
    <w:next w:val="a"/>
    <w:rsid w:val="00E93CD7"/>
    <w:pPr>
      <w:spacing w:after="160" w:line="240" w:lineRule="exact"/>
    </w:pPr>
    <w:rPr>
      <w:rFonts w:ascii="Arial" w:hAnsi="Arial" w:cs="Arial"/>
      <w:sz w:val="20"/>
      <w:szCs w:val="20"/>
      <w:lang w:val="en-US" w:eastAsia="ar-SA"/>
    </w:rPr>
  </w:style>
  <w:style w:type="paragraph" w:customStyle="1" w:styleId="ConsPlusTitle">
    <w:name w:val="ConsPlusTitle"/>
    <w:rsid w:val="00E93CD7"/>
    <w:pPr>
      <w:widowControl w:val="0"/>
      <w:suppressAutoHyphens/>
      <w:autoSpaceDE w:val="0"/>
    </w:pPr>
    <w:rPr>
      <w:b/>
      <w:bCs/>
      <w:sz w:val="24"/>
      <w:szCs w:val="24"/>
      <w:lang w:eastAsia="ar-SA"/>
    </w:rPr>
  </w:style>
  <w:style w:type="paragraph" w:customStyle="1" w:styleId="1f7">
    <w:name w:val="Знак1 Знак Знак Знак Знак Знак Знак"/>
    <w:basedOn w:val="a"/>
    <w:rsid w:val="00E93CD7"/>
    <w:pPr>
      <w:spacing w:after="160" w:line="240" w:lineRule="exact"/>
    </w:pPr>
    <w:rPr>
      <w:rFonts w:ascii="Verdana" w:hAnsi="Verdana" w:cs="Verdana"/>
      <w:lang w:val="en-US" w:eastAsia="ar-SA"/>
    </w:rPr>
  </w:style>
  <w:style w:type="character" w:customStyle="1" w:styleId="bluebold1">
    <w:name w:val="bluebold1"/>
    <w:rsid w:val="00E93CD7"/>
    <w:rPr>
      <w:rFonts w:cs="Times New Roman"/>
      <w:b/>
      <w:bCs/>
      <w:color w:val="auto"/>
    </w:rPr>
  </w:style>
  <w:style w:type="paragraph" w:styleId="2f0">
    <w:name w:val="List 2"/>
    <w:basedOn w:val="a"/>
    <w:rsid w:val="00E93CD7"/>
    <w:pPr>
      <w:suppressAutoHyphens/>
      <w:spacing w:after="60"/>
      <w:ind w:left="566" w:hanging="283"/>
      <w:jc w:val="both"/>
    </w:pPr>
    <w:rPr>
      <w:lang w:eastAsia="ar-SA"/>
    </w:rPr>
  </w:style>
  <w:style w:type="character" w:customStyle="1" w:styleId="link">
    <w:name w:val="link"/>
    <w:rsid w:val="00E93CD7"/>
  </w:style>
  <w:style w:type="paragraph" w:customStyle="1" w:styleId="230">
    <w:name w:val="Основной текст 23"/>
    <w:basedOn w:val="a"/>
    <w:rsid w:val="00E93CD7"/>
    <w:pPr>
      <w:tabs>
        <w:tab w:val="left" w:pos="1134"/>
      </w:tabs>
      <w:overflowPunct w:val="0"/>
      <w:autoSpaceDE w:val="0"/>
      <w:autoSpaceDN w:val="0"/>
      <w:adjustRightInd w:val="0"/>
      <w:ind w:right="-241" w:firstLine="567"/>
      <w:jc w:val="both"/>
      <w:textAlignment w:val="baseline"/>
    </w:pPr>
    <w:rPr>
      <w:rFonts w:ascii="HelvDL" w:hAnsi="HelvDL" w:cs="HelvDL"/>
    </w:rPr>
  </w:style>
  <w:style w:type="paragraph" w:customStyle="1" w:styleId="formattext">
    <w:name w:val="formattext"/>
    <w:basedOn w:val="a"/>
    <w:rsid w:val="00E93CD7"/>
    <w:pPr>
      <w:spacing w:before="100" w:beforeAutospacing="1" w:after="100" w:afterAutospacing="1"/>
    </w:pPr>
  </w:style>
  <w:style w:type="character" w:customStyle="1" w:styleId="51">
    <w:name w:val="Знак Знак5"/>
    <w:rsid w:val="00E93CD7"/>
    <w:rPr>
      <w:rFonts w:cs="Times New Roman"/>
      <w:sz w:val="24"/>
      <w:szCs w:val="24"/>
      <w:lang w:val="ru-RU" w:eastAsia="ar-SA" w:bidi="ar-SA"/>
    </w:rPr>
  </w:style>
  <w:style w:type="character" w:customStyle="1" w:styleId="130">
    <w:name w:val="Знак Знак13"/>
    <w:locked/>
    <w:rsid w:val="00E93CD7"/>
    <w:rPr>
      <w:rFonts w:cs="Times New Roman"/>
      <w:sz w:val="24"/>
      <w:szCs w:val="24"/>
      <w:lang w:val="ru-RU" w:eastAsia="ar-SA" w:bidi="ar-SA"/>
    </w:rPr>
  </w:style>
  <w:style w:type="character" w:customStyle="1" w:styleId="141">
    <w:name w:val="Знак Знак14"/>
    <w:locked/>
    <w:rsid w:val="00E93CD7"/>
    <w:rPr>
      <w:rFonts w:cs="Times New Roman"/>
      <w:sz w:val="24"/>
      <w:szCs w:val="24"/>
      <w:lang w:val="ru-RU" w:eastAsia="ar-SA" w:bidi="ar-SA"/>
    </w:rPr>
  </w:style>
  <w:style w:type="character" w:customStyle="1" w:styleId="71">
    <w:name w:val="Знак Знак7"/>
    <w:locked/>
    <w:rsid w:val="00E93CD7"/>
    <w:rPr>
      <w:rFonts w:cs="Times New Roman"/>
      <w:sz w:val="16"/>
      <w:szCs w:val="16"/>
      <w:lang w:val="ru-RU" w:eastAsia="ar-SA" w:bidi="ar-SA"/>
    </w:rPr>
  </w:style>
  <w:style w:type="paragraph" w:customStyle="1" w:styleId="217">
    <w:name w:val="Знак Знак Знак2 Знак1"/>
    <w:basedOn w:val="a"/>
    <w:rsid w:val="00E93CD7"/>
    <w:pPr>
      <w:widowControl w:val="0"/>
      <w:adjustRightInd w:val="0"/>
      <w:spacing w:after="160" w:line="240" w:lineRule="exact"/>
      <w:jc w:val="right"/>
    </w:pPr>
    <w:rPr>
      <w:sz w:val="20"/>
      <w:szCs w:val="20"/>
      <w:lang w:val="en-GB" w:eastAsia="en-US"/>
    </w:rPr>
  </w:style>
  <w:style w:type="paragraph" w:customStyle="1" w:styleId="115">
    <w:name w:val="Знак11"/>
    <w:basedOn w:val="a"/>
    <w:rsid w:val="00E93CD7"/>
    <w:pPr>
      <w:spacing w:after="160" w:line="240" w:lineRule="exact"/>
    </w:pPr>
    <w:rPr>
      <w:rFonts w:ascii="Arial" w:hAnsi="Arial" w:cs="Arial"/>
      <w:sz w:val="20"/>
      <w:szCs w:val="20"/>
      <w:lang w:eastAsia="zh-CN"/>
    </w:rPr>
  </w:style>
  <w:style w:type="paragraph" w:customStyle="1" w:styleId="2110">
    <w:name w:val="Знак2 Знак Знак1 Знак Знак Знак Знак Знак Знак Знак Знак Знак Знак Знак Знак Знак Знак Знак Знак Знак Знак Знак1"/>
    <w:basedOn w:val="a"/>
    <w:rsid w:val="00E93CD7"/>
    <w:pPr>
      <w:spacing w:before="100" w:beforeAutospacing="1" w:after="100" w:afterAutospacing="1"/>
    </w:pPr>
    <w:rPr>
      <w:rFonts w:ascii="Tahoma" w:hAnsi="Tahoma" w:cs="Tahoma"/>
      <w:sz w:val="20"/>
      <w:szCs w:val="20"/>
      <w:lang w:val="en-US" w:eastAsia="en-US"/>
    </w:rPr>
  </w:style>
  <w:style w:type="paragraph" w:customStyle="1" w:styleId="1f8">
    <w:name w:val="Знак Знак Знак Знак Знак Знак Знак Знак Знак Знак1"/>
    <w:basedOn w:val="a"/>
    <w:rsid w:val="00E93CD7"/>
    <w:pPr>
      <w:spacing w:before="100" w:beforeAutospacing="1" w:after="100" w:afterAutospacing="1"/>
    </w:pPr>
    <w:rPr>
      <w:rFonts w:ascii="Tahoma" w:hAnsi="Tahoma" w:cs="Tahoma"/>
      <w:sz w:val="20"/>
      <w:szCs w:val="20"/>
      <w:lang w:val="en-US" w:eastAsia="en-US"/>
    </w:rPr>
  </w:style>
  <w:style w:type="paragraph" w:customStyle="1" w:styleId="2f1">
    <w:name w:val="Знак2"/>
    <w:basedOn w:val="a"/>
    <w:rsid w:val="00E93CD7"/>
    <w:pPr>
      <w:spacing w:after="160" w:line="240" w:lineRule="exact"/>
    </w:pPr>
    <w:rPr>
      <w:rFonts w:ascii="Arial" w:hAnsi="Arial" w:cs="Arial"/>
      <w:sz w:val="20"/>
      <w:szCs w:val="20"/>
      <w:lang w:eastAsia="zh-CN"/>
    </w:rPr>
  </w:style>
  <w:style w:type="paragraph" w:customStyle="1" w:styleId="1f9">
    <w:name w:val="Знак Знак Знак Знак1"/>
    <w:basedOn w:val="a"/>
    <w:rsid w:val="00E93CD7"/>
    <w:pPr>
      <w:spacing w:after="160" w:line="240" w:lineRule="exact"/>
    </w:pPr>
    <w:rPr>
      <w:rFonts w:ascii="Arial" w:hAnsi="Arial" w:cs="Arial"/>
      <w:sz w:val="20"/>
      <w:szCs w:val="20"/>
      <w:lang w:eastAsia="zh-CN"/>
    </w:rPr>
  </w:style>
  <w:style w:type="paragraph" w:customStyle="1" w:styleId="CharChar1CharChar1CharChar1">
    <w:name w:val="Char Char Знак Знак1 Char Char1 Знак Знак Char Char1"/>
    <w:basedOn w:val="a"/>
    <w:rsid w:val="00E93CD7"/>
    <w:pPr>
      <w:spacing w:before="100" w:beforeAutospacing="1" w:after="100" w:afterAutospacing="1"/>
    </w:pPr>
    <w:rPr>
      <w:rFonts w:ascii="Tahoma" w:hAnsi="Tahoma" w:cs="Tahoma"/>
      <w:sz w:val="20"/>
      <w:szCs w:val="20"/>
      <w:lang w:val="en-US" w:eastAsia="en-US"/>
    </w:rPr>
  </w:style>
  <w:style w:type="paragraph" w:styleId="afffd">
    <w:name w:val="Document Map"/>
    <w:basedOn w:val="a"/>
    <w:link w:val="afffe"/>
    <w:semiHidden/>
    <w:rsid w:val="00E93CD7"/>
    <w:rPr>
      <w:sz w:val="2"/>
      <w:szCs w:val="2"/>
    </w:rPr>
  </w:style>
  <w:style w:type="character" w:customStyle="1" w:styleId="afffe">
    <w:name w:val="Схема документа Знак"/>
    <w:link w:val="afffd"/>
    <w:semiHidden/>
    <w:locked/>
    <w:rsid w:val="00955AB3"/>
    <w:rPr>
      <w:rFonts w:cs="Times New Roman"/>
      <w:sz w:val="2"/>
      <w:szCs w:val="2"/>
    </w:rPr>
  </w:style>
  <w:style w:type="paragraph" w:customStyle="1" w:styleId="142">
    <w:name w:val="Заголовок контракта_14"/>
    <w:basedOn w:val="a"/>
    <w:rsid w:val="00E93CD7"/>
    <w:pPr>
      <w:spacing w:before="120" w:after="240"/>
    </w:pPr>
    <w:rPr>
      <w:b/>
      <w:bCs/>
      <w:sz w:val="28"/>
      <w:szCs w:val="28"/>
    </w:rPr>
  </w:style>
  <w:style w:type="character" w:customStyle="1" w:styleId="f">
    <w:name w:val="f"/>
    <w:rsid w:val="00E93CD7"/>
    <w:rPr>
      <w:rFonts w:cs="Times New Roman"/>
    </w:rPr>
  </w:style>
  <w:style w:type="character" w:customStyle="1" w:styleId="apple-style-span">
    <w:name w:val="apple-style-span"/>
    <w:rsid w:val="008171B5"/>
  </w:style>
  <w:style w:type="character" w:customStyle="1" w:styleId="apple-converted-space">
    <w:name w:val="apple-converted-space"/>
    <w:rsid w:val="008171B5"/>
  </w:style>
  <w:style w:type="paragraph" w:customStyle="1" w:styleId="120">
    <w:name w:val="Знак12"/>
    <w:basedOn w:val="a"/>
    <w:rsid w:val="00301A1E"/>
    <w:pPr>
      <w:spacing w:after="160" w:line="240" w:lineRule="exact"/>
    </w:pPr>
    <w:rPr>
      <w:rFonts w:ascii="Arial" w:hAnsi="Arial" w:cs="Arial"/>
      <w:sz w:val="20"/>
      <w:szCs w:val="20"/>
      <w:lang w:eastAsia="zh-CN"/>
    </w:rPr>
  </w:style>
  <w:style w:type="character" w:customStyle="1" w:styleId="91">
    <w:name w:val="Знак Знак9"/>
    <w:rsid w:val="004909BC"/>
    <w:rPr>
      <w:rFonts w:cs="Times New Roman"/>
      <w:sz w:val="24"/>
      <w:szCs w:val="24"/>
      <w:lang w:val="ru-RU" w:eastAsia="ru-RU"/>
    </w:rPr>
  </w:style>
  <w:style w:type="character" w:customStyle="1" w:styleId="61">
    <w:name w:val="Знак Знак6"/>
    <w:rsid w:val="004909BC"/>
    <w:rPr>
      <w:rFonts w:cs="Times New Roman"/>
      <w:sz w:val="16"/>
      <w:szCs w:val="16"/>
      <w:lang w:val="ru-RU" w:eastAsia="ru-RU"/>
    </w:rPr>
  </w:style>
  <w:style w:type="paragraph" w:customStyle="1" w:styleId="131">
    <w:name w:val="Знак13"/>
    <w:basedOn w:val="a"/>
    <w:rsid w:val="004909BC"/>
    <w:pPr>
      <w:spacing w:after="160" w:line="240" w:lineRule="exact"/>
    </w:pPr>
    <w:rPr>
      <w:rFonts w:ascii="Arial" w:hAnsi="Arial" w:cs="Arial"/>
      <w:sz w:val="20"/>
      <w:szCs w:val="20"/>
      <w:lang w:eastAsia="zh-CN"/>
    </w:rPr>
  </w:style>
  <w:style w:type="character" w:customStyle="1" w:styleId="BodyText2Char1">
    <w:name w:val="Body Text 2 Char1"/>
    <w:locked/>
    <w:rsid w:val="008A6C81"/>
    <w:rPr>
      <w:rFonts w:ascii="Arial" w:hAnsi="Arial" w:cs="Arial"/>
      <w:sz w:val="28"/>
      <w:szCs w:val="28"/>
      <w:lang w:val="ru-RU" w:eastAsia="ru-RU"/>
    </w:rPr>
  </w:style>
  <w:style w:type="paragraph" w:customStyle="1" w:styleId="Head73">
    <w:name w:val="Head 7.3"/>
    <w:basedOn w:val="a"/>
    <w:next w:val="a"/>
    <w:rsid w:val="002E665D"/>
    <w:pPr>
      <w:keepNext/>
      <w:keepLines/>
      <w:tabs>
        <w:tab w:val="num" w:pos="720"/>
      </w:tabs>
      <w:suppressAutoHyphens/>
      <w:spacing w:after="120"/>
      <w:ind w:left="720" w:hanging="720"/>
      <w:jc w:val="both"/>
      <w:outlineLvl w:val="2"/>
    </w:pPr>
    <w:rPr>
      <w:rFonts w:ascii="Times New Roman Bold" w:hAnsi="Times New Roman Bold"/>
      <w:b/>
      <w:sz w:val="22"/>
      <w:szCs w:val="22"/>
      <w:lang w:eastAsia="en-US"/>
    </w:rPr>
  </w:style>
  <w:style w:type="paragraph" w:customStyle="1" w:styleId="2f2">
    <w:name w:val="Обычный2"/>
    <w:rsid w:val="002E665D"/>
    <w:rPr>
      <w:color w:val="000000"/>
      <w:sz w:val="24"/>
      <w:lang w:val="en-US"/>
    </w:rPr>
  </w:style>
  <w:style w:type="numbering" w:customStyle="1" w:styleId="1fa">
    <w:name w:val="Нет списка1"/>
    <w:next w:val="a2"/>
    <w:uiPriority w:val="99"/>
    <w:semiHidden/>
    <w:unhideWhenUsed/>
    <w:rsid w:val="00F720B0"/>
  </w:style>
  <w:style w:type="paragraph" w:customStyle="1" w:styleId="xl65">
    <w:name w:val="xl65"/>
    <w:basedOn w:val="a"/>
    <w:rsid w:val="00F720B0"/>
    <w:pPr>
      <w:pBdr>
        <w:right w:val="single" w:sz="8" w:space="0" w:color="auto"/>
      </w:pBdr>
      <w:spacing w:before="100" w:beforeAutospacing="1" w:after="100" w:afterAutospacing="1"/>
      <w:jc w:val="center"/>
      <w:textAlignment w:val="center"/>
    </w:pPr>
    <w:rPr>
      <w:color w:val="000000"/>
      <w:sz w:val="18"/>
      <w:szCs w:val="18"/>
    </w:rPr>
  </w:style>
  <w:style w:type="paragraph" w:customStyle="1" w:styleId="xl66">
    <w:name w:val="xl66"/>
    <w:basedOn w:val="a"/>
    <w:rsid w:val="00F720B0"/>
    <w:pPr>
      <w:pBdr>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67">
    <w:name w:val="xl67"/>
    <w:basedOn w:val="a"/>
    <w:rsid w:val="00F720B0"/>
    <w:pPr>
      <w:pBdr>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68">
    <w:name w:val="xl68"/>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69">
    <w:name w:val="xl69"/>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2">
    <w:name w:val="xl72"/>
    <w:basedOn w:val="a"/>
    <w:rsid w:val="00F720B0"/>
    <w:pPr>
      <w:pBdr>
        <w:top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73">
    <w:name w:val="xl73"/>
    <w:basedOn w:val="a"/>
    <w:rsid w:val="00F720B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20"/>
      <w:szCs w:val="20"/>
    </w:rPr>
  </w:style>
  <w:style w:type="paragraph" w:customStyle="1" w:styleId="xl74">
    <w:name w:val="xl74"/>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5">
    <w:name w:val="xl75"/>
    <w:basedOn w:val="a"/>
    <w:rsid w:val="00F720B0"/>
    <w:pPr>
      <w:pBdr>
        <w:top w:val="single" w:sz="8" w:space="0" w:color="auto"/>
        <w:left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76">
    <w:name w:val="xl76"/>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77">
    <w:name w:val="xl77"/>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20"/>
      <w:szCs w:val="20"/>
    </w:rPr>
  </w:style>
  <w:style w:type="paragraph" w:customStyle="1" w:styleId="xl78">
    <w:name w:val="xl78"/>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79">
    <w:name w:val="xl79"/>
    <w:basedOn w:val="a"/>
    <w:rsid w:val="00F720B0"/>
    <w:pPr>
      <w:pBdr>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0">
    <w:name w:val="xl80"/>
    <w:basedOn w:val="a"/>
    <w:rsid w:val="00F720B0"/>
    <w:pPr>
      <w:pBdr>
        <w:top w:val="single" w:sz="8" w:space="0" w:color="auto"/>
        <w:bottom w:val="single" w:sz="8" w:space="0" w:color="auto"/>
      </w:pBdr>
      <w:spacing w:before="100" w:beforeAutospacing="1" w:after="100" w:afterAutospacing="1"/>
      <w:jc w:val="center"/>
      <w:textAlignment w:val="center"/>
    </w:pPr>
    <w:rPr>
      <w:color w:val="000000"/>
      <w:sz w:val="16"/>
      <w:szCs w:val="16"/>
    </w:rPr>
  </w:style>
  <w:style w:type="paragraph" w:customStyle="1" w:styleId="xl81">
    <w:name w:val="xl81"/>
    <w:basedOn w:val="a"/>
    <w:rsid w:val="00F720B0"/>
    <w:pPr>
      <w:pBdr>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82">
    <w:name w:val="xl82"/>
    <w:basedOn w:val="a"/>
    <w:rsid w:val="00F720B0"/>
    <w:pPr>
      <w:pBdr>
        <w:top w:val="single" w:sz="8" w:space="0" w:color="auto"/>
        <w:left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3">
    <w:name w:val="xl83"/>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4">
    <w:name w:val="xl84"/>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color w:val="000000"/>
      <w:sz w:val="16"/>
      <w:szCs w:val="16"/>
    </w:rPr>
  </w:style>
  <w:style w:type="paragraph" w:customStyle="1" w:styleId="xl85">
    <w:name w:val="xl85"/>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FF0000"/>
      <w:sz w:val="16"/>
      <w:szCs w:val="16"/>
    </w:rPr>
  </w:style>
  <w:style w:type="paragraph" w:customStyle="1" w:styleId="xl86">
    <w:name w:val="xl86"/>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6"/>
      <w:szCs w:val="16"/>
    </w:rPr>
  </w:style>
  <w:style w:type="paragraph" w:customStyle="1" w:styleId="xl87">
    <w:name w:val="xl87"/>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sz w:val="16"/>
      <w:szCs w:val="16"/>
    </w:rPr>
  </w:style>
  <w:style w:type="paragraph" w:customStyle="1" w:styleId="xl88">
    <w:name w:val="xl88"/>
    <w:basedOn w:val="a"/>
    <w:rsid w:val="00F720B0"/>
    <w:pPr>
      <w:pBdr>
        <w:top w:val="single" w:sz="8" w:space="0" w:color="auto"/>
        <w:left w:val="single" w:sz="8" w:space="7" w:color="auto"/>
        <w:bottom w:val="single" w:sz="8" w:space="0" w:color="auto"/>
        <w:right w:val="single" w:sz="8" w:space="0" w:color="auto"/>
      </w:pBdr>
      <w:spacing w:before="100" w:beforeAutospacing="1" w:after="100" w:afterAutospacing="1"/>
      <w:ind w:firstLineChars="100" w:firstLine="100"/>
      <w:textAlignment w:val="center"/>
    </w:pPr>
    <w:rPr>
      <w:color w:val="000000"/>
      <w:sz w:val="16"/>
      <w:szCs w:val="16"/>
    </w:rPr>
  </w:style>
  <w:style w:type="paragraph" w:customStyle="1" w:styleId="xl89">
    <w:name w:val="xl89"/>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color w:val="000000"/>
      <w:sz w:val="18"/>
      <w:szCs w:val="18"/>
    </w:rPr>
  </w:style>
  <w:style w:type="paragraph" w:customStyle="1" w:styleId="xl90">
    <w:name w:val="xl90"/>
    <w:basedOn w:val="a"/>
    <w:rsid w:val="00F720B0"/>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1">
    <w:name w:val="xl91"/>
    <w:basedOn w:val="a"/>
    <w:rsid w:val="00F720B0"/>
    <w:pPr>
      <w:pBdr>
        <w:left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2">
    <w:name w:val="xl92"/>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18"/>
      <w:szCs w:val="18"/>
    </w:rPr>
  </w:style>
  <w:style w:type="paragraph" w:customStyle="1" w:styleId="xl93">
    <w:name w:val="xl93"/>
    <w:basedOn w:val="a"/>
    <w:rsid w:val="00F720B0"/>
    <w:pPr>
      <w:pBdr>
        <w:top w:val="single" w:sz="8" w:space="0" w:color="auto"/>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4">
    <w:name w:val="xl94"/>
    <w:basedOn w:val="a"/>
    <w:rsid w:val="00F720B0"/>
    <w:pPr>
      <w:pBdr>
        <w:left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5">
    <w:name w:val="xl95"/>
    <w:basedOn w:val="a"/>
    <w:rsid w:val="00F720B0"/>
    <w:pPr>
      <w:pBdr>
        <w:left w:val="single" w:sz="8" w:space="0" w:color="auto"/>
        <w:bottom w:val="single" w:sz="8" w:space="0" w:color="auto"/>
        <w:right w:val="single" w:sz="8" w:space="0" w:color="auto"/>
      </w:pBdr>
      <w:spacing w:before="100" w:beforeAutospacing="1" w:after="100" w:afterAutospacing="1"/>
      <w:jc w:val="center"/>
      <w:textAlignment w:val="top"/>
    </w:pPr>
    <w:rPr>
      <w:color w:val="000000"/>
      <w:sz w:val="20"/>
      <w:szCs w:val="20"/>
    </w:rPr>
  </w:style>
  <w:style w:type="paragraph" w:customStyle="1" w:styleId="xl96">
    <w:name w:val="xl96"/>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97">
    <w:name w:val="xl97"/>
    <w:basedOn w:val="a"/>
    <w:rsid w:val="00F720B0"/>
    <w:pPr>
      <w:pBdr>
        <w:left w:val="single" w:sz="8" w:space="7" w:color="auto"/>
        <w:bottom w:val="single" w:sz="8" w:space="0" w:color="auto"/>
        <w:right w:val="single" w:sz="8" w:space="0" w:color="auto"/>
      </w:pBdr>
      <w:spacing w:before="100" w:beforeAutospacing="1" w:after="100" w:afterAutospacing="1"/>
      <w:ind w:firstLineChars="100" w:firstLine="100"/>
      <w:textAlignment w:val="center"/>
    </w:pPr>
    <w:rPr>
      <w:color w:val="000000"/>
      <w:sz w:val="16"/>
      <w:szCs w:val="16"/>
    </w:rPr>
  </w:style>
  <w:style w:type="paragraph" w:customStyle="1" w:styleId="xl98">
    <w:name w:val="xl98"/>
    <w:basedOn w:val="a"/>
    <w:rsid w:val="00F720B0"/>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paragraph" w:customStyle="1" w:styleId="xl99">
    <w:name w:val="xl99"/>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color w:val="FF0000"/>
      <w:sz w:val="16"/>
      <w:szCs w:val="16"/>
    </w:rPr>
  </w:style>
  <w:style w:type="paragraph" w:customStyle="1" w:styleId="xl100">
    <w:name w:val="xl100"/>
    <w:basedOn w:val="a"/>
    <w:rsid w:val="00F720B0"/>
    <w:pPr>
      <w:pBdr>
        <w:top w:val="single" w:sz="8" w:space="0" w:color="auto"/>
        <w:bottom w:val="single" w:sz="8" w:space="0" w:color="auto"/>
        <w:right w:val="single" w:sz="8" w:space="0" w:color="auto"/>
      </w:pBdr>
      <w:spacing w:before="100" w:beforeAutospacing="1" w:after="100" w:afterAutospacing="1"/>
      <w:jc w:val="center"/>
      <w:textAlignment w:val="center"/>
    </w:pPr>
    <w:rPr>
      <w:sz w:val="16"/>
      <w:szCs w:val="16"/>
    </w:rPr>
  </w:style>
  <w:style w:type="numbering" w:customStyle="1" w:styleId="2f3">
    <w:name w:val="Нет списка2"/>
    <w:next w:val="a2"/>
    <w:uiPriority w:val="99"/>
    <w:semiHidden/>
    <w:unhideWhenUsed/>
    <w:rsid w:val="00B9574D"/>
  </w:style>
  <w:style w:type="table" w:customStyle="1" w:styleId="1fb">
    <w:name w:val="Сетка таблицы1"/>
    <w:basedOn w:val="a1"/>
    <w:next w:val="a6"/>
    <w:uiPriority w:val="39"/>
    <w:rsid w:val="00B9574D"/>
    <w:rPr>
      <w:rFonts w:eastAsia="Calibr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
    <w:name w:val="List Paragraph"/>
    <w:basedOn w:val="a"/>
    <w:uiPriority w:val="34"/>
    <w:qFormat/>
    <w:rsid w:val="008C3571"/>
    <w:pPr>
      <w:ind w:left="708"/>
    </w:pPr>
  </w:style>
  <w:style w:type="character" w:styleId="affff0">
    <w:name w:val="annotation reference"/>
    <w:uiPriority w:val="99"/>
    <w:locked/>
    <w:rsid w:val="00EE563F"/>
    <w:rPr>
      <w:sz w:val="16"/>
      <w:szCs w:val="16"/>
    </w:rPr>
  </w:style>
  <w:style w:type="table" w:customStyle="1" w:styleId="TableGrid">
    <w:name w:val="TableGrid"/>
    <w:rsid w:val="00AB19BC"/>
    <w:rPr>
      <w:rFonts w:ascii="Calibri" w:hAnsi="Calibri"/>
      <w:sz w:val="22"/>
      <w:szCs w:val="22"/>
    </w:rPr>
    <w:tblPr>
      <w:tblCellMar>
        <w:top w:w="0" w:type="dxa"/>
        <w:left w:w="0" w:type="dxa"/>
        <w:bottom w:w="0" w:type="dxa"/>
        <w:right w:w="0" w:type="dxa"/>
      </w:tblCellMar>
    </w:tblPr>
  </w:style>
  <w:style w:type="table" w:customStyle="1" w:styleId="TableGrid1">
    <w:name w:val="TableGrid1"/>
    <w:rsid w:val="00AB19BC"/>
    <w:rPr>
      <w:rFonts w:ascii="Calibri" w:hAnsi="Calibri"/>
      <w:sz w:val="22"/>
      <w:szCs w:val="22"/>
    </w:rPr>
    <w:tblPr>
      <w:tblCellMar>
        <w:top w:w="0" w:type="dxa"/>
        <w:left w:w="0" w:type="dxa"/>
        <w:bottom w:w="0" w:type="dxa"/>
        <w:right w:w="0" w:type="dxa"/>
      </w:tblCellMar>
    </w:tblPr>
  </w:style>
  <w:style w:type="character" w:styleId="affff1">
    <w:name w:val="footnote reference"/>
    <w:uiPriority w:val="99"/>
    <w:unhideWhenUsed/>
    <w:locked/>
    <w:rsid w:val="00AB19BC"/>
    <w:rPr>
      <w:vertAlign w:val="superscript"/>
    </w:rPr>
  </w:style>
  <w:style w:type="paragraph" w:styleId="affff2">
    <w:name w:val="TOC Heading"/>
    <w:basedOn w:val="1"/>
    <w:next w:val="a"/>
    <w:uiPriority w:val="39"/>
    <w:unhideWhenUsed/>
    <w:qFormat/>
    <w:rsid w:val="00AB19BC"/>
    <w:pPr>
      <w:keepLines/>
      <w:widowControl/>
      <w:autoSpaceDE/>
      <w:autoSpaceDN/>
      <w:adjustRightInd/>
      <w:ind w:left="360" w:hanging="360"/>
      <w:outlineLvl w:val="9"/>
    </w:pPr>
    <w:rPr>
      <w:bCs w:val="0"/>
      <w:sz w:val="24"/>
      <w:szCs w:val="24"/>
      <w:lang w:val="ru-RU" w:eastAsia="ru-RU"/>
    </w:rPr>
  </w:style>
  <w:style w:type="paragraph" w:styleId="3c">
    <w:name w:val="toc 3"/>
    <w:basedOn w:val="a"/>
    <w:next w:val="a"/>
    <w:autoRedefine/>
    <w:uiPriority w:val="39"/>
    <w:unhideWhenUsed/>
    <w:rsid w:val="00AB19BC"/>
    <w:pPr>
      <w:spacing w:after="100" w:line="259"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AB19BC"/>
    <w:pPr>
      <w:spacing w:after="100" w:line="259" w:lineRule="auto"/>
      <w:ind w:left="660"/>
    </w:pPr>
    <w:rPr>
      <w:rFonts w:ascii="Calibri" w:hAnsi="Calibri"/>
      <w:sz w:val="22"/>
      <w:szCs w:val="22"/>
    </w:rPr>
  </w:style>
  <w:style w:type="paragraph" w:styleId="52">
    <w:name w:val="toc 5"/>
    <w:basedOn w:val="a"/>
    <w:next w:val="a"/>
    <w:autoRedefine/>
    <w:uiPriority w:val="39"/>
    <w:unhideWhenUsed/>
    <w:rsid w:val="00AB19BC"/>
    <w:pPr>
      <w:spacing w:after="100" w:line="259" w:lineRule="auto"/>
      <w:ind w:left="880"/>
    </w:pPr>
    <w:rPr>
      <w:rFonts w:ascii="Calibri" w:hAnsi="Calibri"/>
      <w:sz w:val="22"/>
      <w:szCs w:val="22"/>
    </w:rPr>
  </w:style>
  <w:style w:type="paragraph" w:styleId="62">
    <w:name w:val="toc 6"/>
    <w:basedOn w:val="a"/>
    <w:next w:val="a"/>
    <w:autoRedefine/>
    <w:uiPriority w:val="39"/>
    <w:unhideWhenUsed/>
    <w:rsid w:val="00AB19BC"/>
    <w:pPr>
      <w:spacing w:after="100" w:line="259" w:lineRule="auto"/>
      <w:ind w:left="1100"/>
    </w:pPr>
    <w:rPr>
      <w:rFonts w:ascii="Calibri" w:hAnsi="Calibri"/>
      <w:sz w:val="22"/>
      <w:szCs w:val="22"/>
    </w:rPr>
  </w:style>
  <w:style w:type="paragraph" w:styleId="72">
    <w:name w:val="toc 7"/>
    <w:basedOn w:val="a"/>
    <w:next w:val="a"/>
    <w:autoRedefine/>
    <w:uiPriority w:val="39"/>
    <w:unhideWhenUsed/>
    <w:rsid w:val="00AB19BC"/>
    <w:pPr>
      <w:spacing w:after="100" w:line="259" w:lineRule="auto"/>
      <w:ind w:left="1320"/>
    </w:pPr>
    <w:rPr>
      <w:rFonts w:ascii="Calibri" w:hAnsi="Calibri"/>
      <w:sz w:val="22"/>
      <w:szCs w:val="22"/>
    </w:rPr>
  </w:style>
  <w:style w:type="paragraph" w:styleId="81">
    <w:name w:val="toc 8"/>
    <w:basedOn w:val="a"/>
    <w:next w:val="a"/>
    <w:autoRedefine/>
    <w:uiPriority w:val="39"/>
    <w:unhideWhenUsed/>
    <w:rsid w:val="00AB19BC"/>
    <w:pPr>
      <w:spacing w:after="100" w:line="259" w:lineRule="auto"/>
      <w:ind w:left="1540"/>
    </w:pPr>
    <w:rPr>
      <w:rFonts w:ascii="Calibri" w:hAnsi="Calibri"/>
      <w:sz w:val="22"/>
      <w:szCs w:val="22"/>
    </w:rPr>
  </w:style>
  <w:style w:type="paragraph" w:styleId="92">
    <w:name w:val="toc 9"/>
    <w:basedOn w:val="a"/>
    <w:next w:val="a"/>
    <w:autoRedefine/>
    <w:uiPriority w:val="39"/>
    <w:unhideWhenUsed/>
    <w:rsid w:val="00AB19BC"/>
    <w:pPr>
      <w:spacing w:after="100" w:line="259" w:lineRule="auto"/>
      <w:ind w:left="1760"/>
    </w:pPr>
    <w:rPr>
      <w:rFonts w:ascii="Calibri" w:hAnsi="Calibri"/>
      <w:sz w:val="22"/>
      <w:szCs w:val="22"/>
    </w:rPr>
  </w:style>
  <w:style w:type="paragraph" w:customStyle="1" w:styleId="2f4">
    <w:name w:val="_Заголовок 2"/>
    <w:basedOn w:val="a"/>
    <w:link w:val="2f5"/>
    <w:qFormat/>
    <w:rsid w:val="00AB19BC"/>
    <w:pPr>
      <w:keepNext/>
      <w:keepLines/>
      <w:tabs>
        <w:tab w:val="left" w:pos="1134"/>
      </w:tabs>
      <w:spacing w:line="288" w:lineRule="auto"/>
      <w:ind w:firstLine="624"/>
      <w:jc w:val="both"/>
      <w:outlineLvl w:val="1"/>
    </w:pPr>
    <w:rPr>
      <w:rFonts w:eastAsia="Calibri"/>
      <w:b/>
      <w:color w:val="00000A"/>
      <w:spacing w:val="2"/>
      <w:sz w:val="26"/>
      <w:szCs w:val="26"/>
      <w:lang w:eastAsia="en-US"/>
    </w:rPr>
  </w:style>
  <w:style w:type="character" w:customStyle="1" w:styleId="2f5">
    <w:name w:val="_Заголовок 2 Знак"/>
    <w:link w:val="2f4"/>
    <w:locked/>
    <w:rsid w:val="00AB19BC"/>
    <w:rPr>
      <w:rFonts w:eastAsia="Calibri"/>
      <w:b/>
      <w:color w:val="00000A"/>
      <w:spacing w:val="2"/>
      <w:sz w:val="26"/>
      <w:szCs w:val="26"/>
      <w:lang w:eastAsia="en-US"/>
    </w:rPr>
  </w:style>
  <w:style w:type="table" w:customStyle="1" w:styleId="TableGrid2">
    <w:name w:val="TableGrid2"/>
    <w:rsid w:val="00AB19BC"/>
    <w:rPr>
      <w:rFonts w:ascii="Calibri" w:hAnsi="Calibri"/>
      <w:sz w:val="22"/>
      <w:szCs w:val="22"/>
    </w:rPr>
    <w:tblPr>
      <w:tblCellMar>
        <w:top w:w="0" w:type="dxa"/>
        <w:left w:w="0" w:type="dxa"/>
        <w:bottom w:w="0" w:type="dxa"/>
        <w:right w:w="0" w:type="dxa"/>
      </w:tblCellMar>
    </w:tblPr>
  </w:style>
  <w:style w:type="table" w:customStyle="1" w:styleId="TableGrid11">
    <w:name w:val="TableGrid11"/>
    <w:rsid w:val="00AB19BC"/>
    <w:rPr>
      <w:rFonts w:ascii="Calibri" w:hAnsi="Calibri"/>
      <w:sz w:val="22"/>
      <w:szCs w:val="22"/>
    </w:rPr>
    <w:tblPr>
      <w:tblCellMar>
        <w:top w:w="0" w:type="dxa"/>
        <w:left w:w="0" w:type="dxa"/>
        <w:bottom w:w="0" w:type="dxa"/>
        <w:right w:w="0" w:type="dxa"/>
      </w:tblCellMar>
    </w:tblPr>
  </w:style>
  <w:style w:type="paragraph" w:customStyle="1" w:styleId="affff3">
    <w:name w:val="_Текст таблицы"/>
    <w:basedOn w:val="a"/>
    <w:link w:val="affff4"/>
    <w:qFormat/>
    <w:rsid w:val="00AB19BC"/>
    <w:rPr>
      <w:rFonts w:ascii="Calibri" w:hAnsi="Calibri"/>
      <w:sz w:val="20"/>
      <w:szCs w:val="20"/>
    </w:rPr>
  </w:style>
  <w:style w:type="character" w:customStyle="1" w:styleId="affff4">
    <w:name w:val="_Текст таблицы Знак"/>
    <w:link w:val="affff3"/>
    <w:rsid w:val="00AB19BC"/>
    <w:rPr>
      <w:rFonts w:ascii="Calibri" w:hAnsi="Calibri"/>
    </w:rPr>
  </w:style>
  <w:style w:type="paragraph" w:customStyle="1" w:styleId="affff5">
    <w:name w:val="_Название таблицы"/>
    <w:basedOn w:val="a"/>
    <w:qFormat/>
    <w:rsid w:val="00AB19BC"/>
    <w:pPr>
      <w:keepNext/>
      <w:widowControl w:val="0"/>
      <w:autoSpaceDN w:val="0"/>
      <w:adjustRightInd w:val="0"/>
      <w:spacing w:before="120" w:after="40"/>
      <w:textAlignment w:val="baseline"/>
    </w:pPr>
    <w:rPr>
      <w:b/>
    </w:rPr>
  </w:style>
  <w:style w:type="paragraph" w:styleId="affff6">
    <w:name w:val="caption"/>
    <w:basedOn w:val="a"/>
    <w:next w:val="a"/>
    <w:link w:val="affff7"/>
    <w:uiPriority w:val="10"/>
    <w:qFormat/>
    <w:rsid w:val="00AB19BC"/>
    <w:pPr>
      <w:keepNext/>
      <w:tabs>
        <w:tab w:val="left" w:pos="1418"/>
      </w:tabs>
      <w:spacing w:before="240" w:line="276" w:lineRule="auto"/>
      <w:ind w:left="1418" w:hanging="1418"/>
      <w:jc w:val="both"/>
    </w:pPr>
    <w:rPr>
      <w:rFonts w:eastAsia="MS Mincho"/>
      <w:b/>
    </w:rPr>
  </w:style>
  <w:style w:type="character" w:customStyle="1" w:styleId="affff7">
    <w:name w:val="Название объекта Знак"/>
    <w:link w:val="affff6"/>
    <w:uiPriority w:val="10"/>
    <w:rsid w:val="00AB19BC"/>
    <w:rPr>
      <w:rFonts w:eastAsia="MS Mincho"/>
      <w:b/>
      <w:sz w:val="24"/>
      <w:szCs w:val="24"/>
    </w:rPr>
  </w:style>
  <w:style w:type="paragraph" w:customStyle="1" w:styleId="affff8">
    <w:name w:val="текст сноски"/>
    <w:basedOn w:val="a"/>
    <w:rsid w:val="00E9128A"/>
    <w:pPr>
      <w:widowControl w:val="0"/>
    </w:pPr>
    <w:rPr>
      <w:rFonts w:ascii="Gelvetsky 12pt" w:hAnsi="Gelvetsky 12pt"/>
      <w:lang w:val="en-US"/>
    </w:rPr>
  </w:style>
  <w:style w:type="paragraph" w:customStyle="1" w:styleId="p4">
    <w:name w:val="p4"/>
    <w:basedOn w:val="a"/>
    <w:rsid w:val="00E9128A"/>
    <w:pPr>
      <w:spacing w:before="100" w:beforeAutospacing="1" w:after="100" w:afterAutospacing="1"/>
    </w:pPr>
  </w:style>
  <w:style w:type="character" w:customStyle="1" w:styleId="s4">
    <w:name w:val="s4"/>
    <w:rsid w:val="00E9128A"/>
  </w:style>
  <w:style w:type="paragraph" w:styleId="affff9">
    <w:name w:val="No Spacing"/>
    <w:uiPriority w:val="1"/>
    <w:qFormat/>
    <w:rsid w:val="00E9128A"/>
    <w:rPr>
      <w:rFonts w:ascii="Calibri" w:hAnsi="Calibri"/>
      <w:sz w:val="22"/>
      <w:szCs w:val="22"/>
    </w:rPr>
  </w:style>
  <w:style w:type="character" w:customStyle="1" w:styleId="article-statdate">
    <w:name w:val="article-stat__date"/>
    <w:basedOn w:val="a0"/>
    <w:rsid w:val="00E60E12"/>
  </w:style>
  <w:style w:type="character" w:customStyle="1" w:styleId="article-statcount">
    <w:name w:val="article-stat__count"/>
    <w:basedOn w:val="a0"/>
    <w:rsid w:val="00E60E12"/>
  </w:style>
  <w:style w:type="paragraph" w:customStyle="1" w:styleId="article-renderblock">
    <w:name w:val="article-render__block"/>
    <w:basedOn w:val="a"/>
    <w:rsid w:val="00E60E1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86780161">
      <w:bodyDiv w:val="1"/>
      <w:marLeft w:val="0"/>
      <w:marRight w:val="0"/>
      <w:marTop w:val="0"/>
      <w:marBottom w:val="0"/>
      <w:divBdr>
        <w:top w:val="none" w:sz="0" w:space="0" w:color="auto"/>
        <w:left w:val="none" w:sz="0" w:space="0" w:color="auto"/>
        <w:bottom w:val="none" w:sz="0" w:space="0" w:color="auto"/>
        <w:right w:val="none" w:sz="0" w:space="0" w:color="auto"/>
      </w:divBdr>
    </w:div>
    <w:div w:id="165172334">
      <w:bodyDiv w:val="1"/>
      <w:marLeft w:val="0"/>
      <w:marRight w:val="0"/>
      <w:marTop w:val="0"/>
      <w:marBottom w:val="0"/>
      <w:divBdr>
        <w:top w:val="none" w:sz="0" w:space="0" w:color="auto"/>
        <w:left w:val="none" w:sz="0" w:space="0" w:color="auto"/>
        <w:bottom w:val="none" w:sz="0" w:space="0" w:color="auto"/>
        <w:right w:val="none" w:sz="0" w:space="0" w:color="auto"/>
      </w:divBdr>
    </w:div>
    <w:div w:id="437063479">
      <w:bodyDiv w:val="1"/>
      <w:marLeft w:val="0"/>
      <w:marRight w:val="0"/>
      <w:marTop w:val="0"/>
      <w:marBottom w:val="0"/>
      <w:divBdr>
        <w:top w:val="none" w:sz="0" w:space="0" w:color="auto"/>
        <w:left w:val="none" w:sz="0" w:space="0" w:color="auto"/>
        <w:bottom w:val="none" w:sz="0" w:space="0" w:color="auto"/>
        <w:right w:val="none" w:sz="0" w:space="0" w:color="auto"/>
      </w:divBdr>
    </w:div>
    <w:div w:id="466315373">
      <w:bodyDiv w:val="1"/>
      <w:marLeft w:val="0"/>
      <w:marRight w:val="0"/>
      <w:marTop w:val="0"/>
      <w:marBottom w:val="0"/>
      <w:divBdr>
        <w:top w:val="none" w:sz="0" w:space="0" w:color="auto"/>
        <w:left w:val="none" w:sz="0" w:space="0" w:color="auto"/>
        <w:bottom w:val="none" w:sz="0" w:space="0" w:color="auto"/>
        <w:right w:val="none" w:sz="0" w:space="0" w:color="auto"/>
      </w:divBdr>
    </w:div>
    <w:div w:id="508250673">
      <w:bodyDiv w:val="1"/>
      <w:marLeft w:val="0"/>
      <w:marRight w:val="0"/>
      <w:marTop w:val="0"/>
      <w:marBottom w:val="0"/>
      <w:divBdr>
        <w:top w:val="none" w:sz="0" w:space="0" w:color="auto"/>
        <w:left w:val="none" w:sz="0" w:space="0" w:color="auto"/>
        <w:bottom w:val="none" w:sz="0" w:space="0" w:color="auto"/>
        <w:right w:val="none" w:sz="0" w:space="0" w:color="auto"/>
      </w:divBdr>
    </w:div>
    <w:div w:id="588854763">
      <w:bodyDiv w:val="1"/>
      <w:marLeft w:val="0"/>
      <w:marRight w:val="0"/>
      <w:marTop w:val="0"/>
      <w:marBottom w:val="0"/>
      <w:divBdr>
        <w:top w:val="none" w:sz="0" w:space="0" w:color="auto"/>
        <w:left w:val="none" w:sz="0" w:space="0" w:color="auto"/>
        <w:bottom w:val="none" w:sz="0" w:space="0" w:color="auto"/>
        <w:right w:val="none" w:sz="0" w:space="0" w:color="auto"/>
      </w:divBdr>
    </w:div>
    <w:div w:id="628706213">
      <w:bodyDiv w:val="1"/>
      <w:marLeft w:val="0"/>
      <w:marRight w:val="0"/>
      <w:marTop w:val="0"/>
      <w:marBottom w:val="0"/>
      <w:divBdr>
        <w:top w:val="none" w:sz="0" w:space="0" w:color="auto"/>
        <w:left w:val="none" w:sz="0" w:space="0" w:color="auto"/>
        <w:bottom w:val="none" w:sz="0" w:space="0" w:color="auto"/>
        <w:right w:val="none" w:sz="0" w:space="0" w:color="auto"/>
      </w:divBdr>
      <w:divsChild>
        <w:div w:id="1853181685">
          <w:marLeft w:val="0"/>
          <w:marRight w:val="0"/>
          <w:marTop w:val="0"/>
          <w:marBottom w:val="0"/>
          <w:divBdr>
            <w:top w:val="none" w:sz="0" w:space="0" w:color="auto"/>
            <w:left w:val="none" w:sz="0" w:space="0" w:color="auto"/>
            <w:bottom w:val="none" w:sz="0" w:space="0" w:color="auto"/>
            <w:right w:val="none" w:sz="0" w:space="0" w:color="auto"/>
          </w:divBdr>
          <w:divsChild>
            <w:div w:id="2061976020">
              <w:marLeft w:val="0"/>
              <w:marRight w:val="0"/>
              <w:marTop w:val="0"/>
              <w:marBottom w:val="0"/>
              <w:divBdr>
                <w:top w:val="none" w:sz="0" w:space="0" w:color="auto"/>
                <w:left w:val="none" w:sz="0" w:space="0" w:color="auto"/>
                <w:bottom w:val="none" w:sz="0" w:space="0" w:color="auto"/>
                <w:right w:val="none" w:sz="0" w:space="0" w:color="auto"/>
              </w:divBdr>
              <w:divsChild>
                <w:div w:id="764498796">
                  <w:marLeft w:val="0"/>
                  <w:marRight w:val="0"/>
                  <w:marTop w:val="0"/>
                  <w:marBottom w:val="0"/>
                  <w:divBdr>
                    <w:top w:val="none" w:sz="0" w:space="0" w:color="auto"/>
                    <w:left w:val="none" w:sz="0" w:space="0" w:color="auto"/>
                    <w:bottom w:val="none" w:sz="0" w:space="0" w:color="auto"/>
                    <w:right w:val="none" w:sz="0" w:space="0" w:color="auto"/>
                  </w:divBdr>
                  <w:divsChild>
                    <w:div w:id="922688932">
                      <w:marLeft w:val="0"/>
                      <w:marRight w:val="0"/>
                      <w:marTop w:val="0"/>
                      <w:marBottom w:val="0"/>
                      <w:divBdr>
                        <w:top w:val="none" w:sz="0" w:space="0" w:color="auto"/>
                        <w:left w:val="none" w:sz="0" w:space="0" w:color="auto"/>
                        <w:bottom w:val="none" w:sz="0" w:space="0" w:color="auto"/>
                        <w:right w:val="none" w:sz="0" w:space="0" w:color="auto"/>
                      </w:divBdr>
                      <w:divsChild>
                        <w:div w:id="1125154176">
                          <w:marLeft w:val="0"/>
                          <w:marRight w:val="0"/>
                          <w:marTop w:val="0"/>
                          <w:marBottom w:val="0"/>
                          <w:divBdr>
                            <w:top w:val="none" w:sz="0" w:space="0" w:color="auto"/>
                            <w:left w:val="none" w:sz="0" w:space="0" w:color="auto"/>
                            <w:bottom w:val="none" w:sz="0" w:space="0" w:color="auto"/>
                            <w:right w:val="none" w:sz="0" w:space="0" w:color="auto"/>
                          </w:divBdr>
                          <w:divsChild>
                            <w:div w:id="716394390">
                              <w:marLeft w:val="0"/>
                              <w:marRight w:val="0"/>
                              <w:marTop w:val="0"/>
                              <w:marBottom w:val="0"/>
                              <w:divBdr>
                                <w:top w:val="none" w:sz="0" w:space="0" w:color="auto"/>
                                <w:left w:val="none" w:sz="0" w:space="0" w:color="auto"/>
                                <w:bottom w:val="none" w:sz="0" w:space="0" w:color="auto"/>
                                <w:right w:val="none" w:sz="0" w:space="0" w:color="auto"/>
                              </w:divBdr>
                              <w:divsChild>
                                <w:div w:id="159469097">
                                  <w:marLeft w:val="0"/>
                                  <w:marRight w:val="0"/>
                                  <w:marTop w:val="0"/>
                                  <w:marBottom w:val="0"/>
                                  <w:divBdr>
                                    <w:top w:val="none" w:sz="0" w:space="0" w:color="auto"/>
                                    <w:left w:val="none" w:sz="0" w:space="0" w:color="auto"/>
                                    <w:bottom w:val="none" w:sz="0" w:space="0" w:color="auto"/>
                                    <w:right w:val="none" w:sz="0" w:space="0" w:color="auto"/>
                                  </w:divBdr>
                                  <w:divsChild>
                                    <w:div w:id="1313218556">
                                      <w:marLeft w:val="0"/>
                                      <w:marRight w:val="0"/>
                                      <w:marTop w:val="0"/>
                                      <w:marBottom w:val="0"/>
                                      <w:divBdr>
                                        <w:top w:val="none" w:sz="0" w:space="0" w:color="auto"/>
                                        <w:left w:val="none" w:sz="0" w:space="0" w:color="auto"/>
                                        <w:bottom w:val="none" w:sz="0" w:space="0" w:color="auto"/>
                                        <w:right w:val="none" w:sz="0" w:space="0" w:color="auto"/>
                                      </w:divBdr>
                                      <w:divsChild>
                                        <w:div w:id="1171486704">
                                          <w:marLeft w:val="0"/>
                                          <w:marRight w:val="0"/>
                                          <w:marTop w:val="0"/>
                                          <w:marBottom w:val="0"/>
                                          <w:divBdr>
                                            <w:top w:val="none" w:sz="0" w:space="0" w:color="auto"/>
                                            <w:left w:val="none" w:sz="0" w:space="0" w:color="auto"/>
                                            <w:bottom w:val="none" w:sz="0" w:space="0" w:color="auto"/>
                                            <w:right w:val="none" w:sz="0" w:space="0" w:color="auto"/>
                                          </w:divBdr>
                                          <w:divsChild>
                                            <w:div w:id="272059452">
                                              <w:marLeft w:val="0"/>
                                              <w:marRight w:val="0"/>
                                              <w:marTop w:val="0"/>
                                              <w:marBottom w:val="0"/>
                                              <w:divBdr>
                                                <w:top w:val="none" w:sz="0" w:space="0" w:color="auto"/>
                                                <w:left w:val="none" w:sz="0" w:space="0" w:color="auto"/>
                                                <w:bottom w:val="none" w:sz="0" w:space="0" w:color="auto"/>
                                                <w:right w:val="none" w:sz="0" w:space="0" w:color="auto"/>
                                              </w:divBdr>
                                              <w:divsChild>
                                                <w:div w:id="981159211">
                                                  <w:marLeft w:val="0"/>
                                                  <w:marRight w:val="0"/>
                                                  <w:marTop w:val="0"/>
                                                  <w:marBottom w:val="0"/>
                                                  <w:divBdr>
                                                    <w:top w:val="none" w:sz="0" w:space="0" w:color="auto"/>
                                                    <w:left w:val="none" w:sz="0" w:space="0" w:color="auto"/>
                                                    <w:bottom w:val="none" w:sz="0" w:space="0" w:color="auto"/>
                                                    <w:right w:val="none" w:sz="0" w:space="0" w:color="auto"/>
                                                  </w:divBdr>
                                                  <w:divsChild>
                                                    <w:div w:id="989797259">
                                                      <w:marLeft w:val="0"/>
                                                      <w:marRight w:val="0"/>
                                                      <w:marTop w:val="0"/>
                                                      <w:marBottom w:val="0"/>
                                                      <w:divBdr>
                                                        <w:top w:val="none" w:sz="0" w:space="0" w:color="auto"/>
                                                        <w:left w:val="none" w:sz="0" w:space="0" w:color="auto"/>
                                                        <w:bottom w:val="none" w:sz="0" w:space="0" w:color="auto"/>
                                                        <w:right w:val="none" w:sz="0" w:space="0" w:color="auto"/>
                                                      </w:divBdr>
                                                      <w:divsChild>
                                                        <w:div w:id="415977626">
                                                          <w:marLeft w:val="0"/>
                                                          <w:marRight w:val="0"/>
                                                          <w:marTop w:val="0"/>
                                                          <w:marBottom w:val="0"/>
                                                          <w:divBdr>
                                                            <w:top w:val="none" w:sz="0" w:space="0" w:color="auto"/>
                                                            <w:left w:val="none" w:sz="0" w:space="0" w:color="auto"/>
                                                            <w:bottom w:val="none" w:sz="0" w:space="0" w:color="auto"/>
                                                            <w:right w:val="none" w:sz="0" w:space="0" w:color="auto"/>
                                                          </w:divBdr>
                                                          <w:divsChild>
                                                            <w:div w:id="1461723622">
                                                              <w:marLeft w:val="0"/>
                                                              <w:marRight w:val="0"/>
                                                              <w:marTop w:val="0"/>
                                                              <w:marBottom w:val="0"/>
                                                              <w:divBdr>
                                                                <w:top w:val="none" w:sz="0" w:space="0" w:color="auto"/>
                                                                <w:left w:val="none" w:sz="0" w:space="0" w:color="auto"/>
                                                                <w:bottom w:val="none" w:sz="0" w:space="0" w:color="auto"/>
                                                                <w:right w:val="none" w:sz="0" w:space="0" w:color="auto"/>
                                                              </w:divBdr>
                                                              <w:divsChild>
                                                                <w:div w:id="351956348">
                                                                  <w:marLeft w:val="0"/>
                                                                  <w:marRight w:val="0"/>
                                                                  <w:marTop w:val="0"/>
                                                                  <w:marBottom w:val="0"/>
                                                                  <w:divBdr>
                                                                    <w:top w:val="none" w:sz="0" w:space="0" w:color="auto"/>
                                                                    <w:left w:val="none" w:sz="0" w:space="0" w:color="auto"/>
                                                                    <w:bottom w:val="none" w:sz="0" w:space="0" w:color="auto"/>
                                                                    <w:right w:val="none" w:sz="0" w:space="0" w:color="auto"/>
                                                                  </w:divBdr>
                                                                  <w:divsChild>
                                                                    <w:div w:id="55788703">
                                                                      <w:marLeft w:val="0"/>
                                                                      <w:marRight w:val="0"/>
                                                                      <w:marTop w:val="0"/>
                                                                      <w:marBottom w:val="0"/>
                                                                      <w:divBdr>
                                                                        <w:top w:val="none" w:sz="0" w:space="0" w:color="auto"/>
                                                                        <w:left w:val="none" w:sz="0" w:space="0" w:color="auto"/>
                                                                        <w:bottom w:val="none" w:sz="0" w:space="0" w:color="auto"/>
                                                                        <w:right w:val="none" w:sz="0" w:space="0" w:color="auto"/>
                                                                      </w:divBdr>
                                                                      <w:divsChild>
                                                                        <w:div w:id="10605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416303">
                                                                  <w:marLeft w:val="0"/>
                                                                  <w:marRight w:val="0"/>
                                                                  <w:marTop w:val="0"/>
                                                                  <w:marBottom w:val="0"/>
                                                                  <w:divBdr>
                                                                    <w:top w:val="none" w:sz="0" w:space="0" w:color="auto"/>
                                                                    <w:left w:val="none" w:sz="0" w:space="0" w:color="auto"/>
                                                                    <w:bottom w:val="none" w:sz="0" w:space="0" w:color="auto"/>
                                                                    <w:right w:val="none" w:sz="0" w:space="0" w:color="auto"/>
                                                                  </w:divBdr>
                                                                  <w:divsChild>
                                                                    <w:div w:id="1269698519">
                                                                      <w:marLeft w:val="0"/>
                                                                      <w:marRight w:val="0"/>
                                                                      <w:marTop w:val="0"/>
                                                                      <w:marBottom w:val="0"/>
                                                                      <w:divBdr>
                                                                        <w:top w:val="none" w:sz="0" w:space="0" w:color="auto"/>
                                                                        <w:left w:val="none" w:sz="0" w:space="0" w:color="auto"/>
                                                                        <w:bottom w:val="none" w:sz="0" w:space="0" w:color="auto"/>
                                                                        <w:right w:val="none" w:sz="0" w:space="0" w:color="auto"/>
                                                                      </w:divBdr>
                                                                      <w:divsChild>
                                                                        <w:div w:id="37481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300836">
                                                                  <w:marLeft w:val="0"/>
                                                                  <w:marRight w:val="0"/>
                                                                  <w:marTop w:val="0"/>
                                                                  <w:marBottom w:val="0"/>
                                                                  <w:divBdr>
                                                                    <w:top w:val="none" w:sz="0" w:space="0" w:color="auto"/>
                                                                    <w:left w:val="none" w:sz="0" w:space="0" w:color="auto"/>
                                                                    <w:bottom w:val="none" w:sz="0" w:space="0" w:color="auto"/>
                                                                    <w:right w:val="none" w:sz="0" w:space="0" w:color="auto"/>
                                                                  </w:divBdr>
                                                                  <w:divsChild>
                                                                    <w:div w:id="1353145559">
                                                                      <w:marLeft w:val="0"/>
                                                                      <w:marRight w:val="0"/>
                                                                      <w:marTop w:val="0"/>
                                                                      <w:marBottom w:val="0"/>
                                                                      <w:divBdr>
                                                                        <w:top w:val="none" w:sz="0" w:space="0" w:color="auto"/>
                                                                        <w:left w:val="none" w:sz="0" w:space="0" w:color="auto"/>
                                                                        <w:bottom w:val="none" w:sz="0" w:space="0" w:color="auto"/>
                                                                        <w:right w:val="none" w:sz="0" w:space="0" w:color="auto"/>
                                                                      </w:divBdr>
                                                                      <w:divsChild>
                                                                        <w:div w:id="1097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5010">
                                                                  <w:marLeft w:val="0"/>
                                                                  <w:marRight w:val="0"/>
                                                                  <w:marTop w:val="0"/>
                                                                  <w:marBottom w:val="0"/>
                                                                  <w:divBdr>
                                                                    <w:top w:val="none" w:sz="0" w:space="0" w:color="auto"/>
                                                                    <w:left w:val="none" w:sz="0" w:space="0" w:color="auto"/>
                                                                    <w:bottom w:val="none" w:sz="0" w:space="0" w:color="auto"/>
                                                                    <w:right w:val="none" w:sz="0" w:space="0" w:color="auto"/>
                                                                  </w:divBdr>
                                                                  <w:divsChild>
                                                                    <w:div w:id="1983731750">
                                                                      <w:marLeft w:val="0"/>
                                                                      <w:marRight w:val="0"/>
                                                                      <w:marTop w:val="0"/>
                                                                      <w:marBottom w:val="0"/>
                                                                      <w:divBdr>
                                                                        <w:top w:val="none" w:sz="0" w:space="0" w:color="auto"/>
                                                                        <w:left w:val="none" w:sz="0" w:space="0" w:color="auto"/>
                                                                        <w:bottom w:val="none" w:sz="0" w:space="0" w:color="auto"/>
                                                                        <w:right w:val="none" w:sz="0" w:space="0" w:color="auto"/>
                                                                      </w:divBdr>
                                                                      <w:divsChild>
                                                                        <w:div w:id="184492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609062">
                                                                  <w:marLeft w:val="0"/>
                                                                  <w:marRight w:val="0"/>
                                                                  <w:marTop w:val="0"/>
                                                                  <w:marBottom w:val="0"/>
                                                                  <w:divBdr>
                                                                    <w:top w:val="none" w:sz="0" w:space="0" w:color="auto"/>
                                                                    <w:left w:val="none" w:sz="0" w:space="0" w:color="auto"/>
                                                                    <w:bottom w:val="none" w:sz="0" w:space="0" w:color="auto"/>
                                                                    <w:right w:val="none" w:sz="0" w:space="0" w:color="auto"/>
                                                                  </w:divBdr>
                                                                  <w:divsChild>
                                                                    <w:div w:id="113326540">
                                                                      <w:marLeft w:val="0"/>
                                                                      <w:marRight w:val="0"/>
                                                                      <w:marTop w:val="0"/>
                                                                      <w:marBottom w:val="0"/>
                                                                      <w:divBdr>
                                                                        <w:top w:val="none" w:sz="0" w:space="0" w:color="auto"/>
                                                                        <w:left w:val="none" w:sz="0" w:space="0" w:color="auto"/>
                                                                        <w:bottom w:val="none" w:sz="0" w:space="0" w:color="auto"/>
                                                                        <w:right w:val="none" w:sz="0" w:space="0" w:color="auto"/>
                                                                      </w:divBdr>
                                                                      <w:divsChild>
                                                                        <w:div w:id="128739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82120">
                                                                  <w:marLeft w:val="0"/>
                                                                  <w:marRight w:val="0"/>
                                                                  <w:marTop w:val="0"/>
                                                                  <w:marBottom w:val="0"/>
                                                                  <w:divBdr>
                                                                    <w:top w:val="none" w:sz="0" w:space="0" w:color="auto"/>
                                                                    <w:left w:val="none" w:sz="0" w:space="0" w:color="auto"/>
                                                                    <w:bottom w:val="none" w:sz="0" w:space="0" w:color="auto"/>
                                                                    <w:right w:val="none" w:sz="0" w:space="0" w:color="auto"/>
                                                                  </w:divBdr>
                                                                  <w:divsChild>
                                                                    <w:div w:id="1381514924">
                                                                      <w:marLeft w:val="0"/>
                                                                      <w:marRight w:val="0"/>
                                                                      <w:marTop w:val="0"/>
                                                                      <w:marBottom w:val="0"/>
                                                                      <w:divBdr>
                                                                        <w:top w:val="none" w:sz="0" w:space="0" w:color="auto"/>
                                                                        <w:left w:val="none" w:sz="0" w:space="0" w:color="auto"/>
                                                                        <w:bottom w:val="none" w:sz="0" w:space="0" w:color="auto"/>
                                                                        <w:right w:val="none" w:sz="0" w:space="0" w:color="auto"/>
                                                                      </w:divBdr>
                                                                      <w:divsChild>
                                                                        <w:div w:id="97819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338219">
                                                                  <w:marLeft w:val="0"/>
                                                                  <w:marRight w:val="0"/>
                                                                  <w:marTop w:val="0"/>
                                                                  <w:marBottom w:val="0"/>
                                                                  <w:divBdr>
                                                                    <w:top w:val="none" w:sz="0" w:space="0" w:color="auto"/>
                                                                    <w:left w:val="none" w:sz="0" w:space="0" w:color="auto"/>
                                                                    <w:bottom w:val="none" w:sz="0" w:space="0" w:color="auto"/>
                                                                    <w:right w:val="none" w:sz="0" w:space="0" w:color="auto"/>
                                                                  </w:divBdr>
                                                                  <w:divsChild>
                                                                    <w:div w:id="807361322">
                                                                      <w:marLeft w:val="0"/>
                                                                      <w:marRight w:val="0"/>
                                                                      <w:marTop w:val="0"/>
                                                                      <w:marBottom w:val="0"/>
                                                                      <w:divBdr>
                                                                        <w:top w:val="none" w:sz="0" w:space="0" w:color="auto"/>
                                                                        <w:left w:val="none" w:sz="0" w:space="0" w:color="auto"/>
                                                                        <w:bottom w:val="none" w:sz="0" w:space="0" w:color="auto"/>
                                                                        <w:right w:val="none" w:sz="0" w:space="0" w:color="auto"/>
                                                                      </w:divBdr>
                                                                      <w:divsChild>
                                                                        <w:div w:id="101568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5963077">
      <w:bodyDiv w:val="1"/>
      <w:marLeft w:val="0"/>
      <w:marRight w:val="0"/>
      <w:marTop w:val="0"/>
      <w:marBottom w:val="0"/>
      <w:divBdr>
        <w:top w:val="none" w:sz="0" w:space="0" w:color="auto"/>
        <w:left w:val="none" w:sz="0" w:space="0" w:color="auto"/>
        <w:bottom w:val="none" w:sz="0" w:space="0" w:color="auto"/>
        <w:right w:val="none" w:sz="0" w:space="0" w:color="auto"/>
      </w:divBdr>
    </w:div>
    <w:div w:id="705759911">
      <w:bodyDiv w:val="1"/>
      <w:marLeft w:val="0"/>
      <w:marRight w:val="0"/>
      <w:marTop w:val="0"/>
      <w:marBottom w:val="0"/>
      <w:divBdr>
        <w:top w:val="none" w:sz="0" w:space="0" w:color="auto"/>
        <w:left w:val="none" w:sz="0" w:space="0" w:color="auto"/>
        <w:bottom w:val="none" w:sz="0" w:space="0" w:color="auto"/>
        <w:right w:val="none" w:sz="0" w:space="0" w:color="auto"/>
      </w:divBdr>
      <w:divsChild>
        <w:div w:id="1597980744">
          <w:marLeft w:val="0"/>
          <w:marRight w:val="0"/>
          <w:marTop w:val="0"/>
          <w:marBottom w:val="0"/>
          <w:divBdr>
            <w:top w:val="none" w:sz="0" w:space="0" w:color="auto"/>
            <w:left w:val="none" w:sz="0" w:space="0" w:color="auto"/>
            <w:bottom w:val="none" w:sz="0" w:space="0" w:color="auto"/>
            <w:right w:val="none" w:sz="0" w:space="0" w:color="auto"/>
          </w:divBdr>
        </w:div>
      </w:divsChild>
    </w:div>
    <w:div w:id="991107343">
      <w:bodyDiv w:val="1"/>
      <w:marLeft w:val="0"/>
      <w:marRight w:val="0"/>
      <w:marTop w:val="0"/>
      <w:marBottom w:val="0"/>
      <w:divBdr>
        <w:top w:val="none" w:sz="0" w:space="0" w:color="auto"/>
        <w:left w:val="none" w:sz="0" w:space="0" w:color="auto"/>
        <w:bottom w:val="none" w:sz="0" w:space="0" w:color="auto"/>
        <w:right w:val="none" w:sz="0" w:space="0" w:color="auto"/>
      </w:divBdr>
    </w:div>
    <w:div w:id="1004742599">
      <w:bodyDiv w:val="1"/>
      <w:marLeft w:val="0"/>
      <w:marRight w:val="0"/>
      <w:marTop w:val="0"/>
      <w:marBottom w:val="0"/>
      <w:divBdr>
        <w:top w:val="none" w:sz="0" w:space="0" w:color="auto"/>
        <w:left w:val="none" w:sz="0" w:space="0" w:color="auto"/>
        <w:bottom w:val="none" w:sz="0" w:space="0" w:color="auto"/>
        <w:right w:val="none" w:sz="0" w:space="0" w:color="auto"/>
      </w:divBdr>
    </w:div>
    <w:div w:id="1012531204">
      <w:bodyDiv w:val="1"/>
      <w:marLeft w:val="0"/>
      <w:marRight w:val="0"/>
      <w:marTop w:val="0"/>
      <w:marBottom w:val="0"/>
      <w:divBdr>
        <w:top w:val="none" w:sz="0" w:space="0" w:color="auto"/>
        <w:left w:val="none" w:sz="0" w:space="0" w:color="auto"/>
        <w:bottom w:val="none" w:sz="0" w:space="0" w:color="auto"/>
        <w:right w:val="none" w:sz="0" w:space="0" w:color="auto"/>
      </w:divBdr>
    </w:div>
    <w:div w:id="1078164915">
      <w:bodyDiv w:val="1"/>
      <w:marLeft w:val="0"/>
      <w:marRight w:val="0"/>
      <w:marTop w:val="0"/>
      <w:marBottom w:val="0"/>
      <w:divBdr>
        <w:top w:val="none" w:sz="0" w:space="0" w:color="auto"/>
        <w:left w:val="none" w:sz="0" w:space="0" w:color="auto"/>
        <w:bottom w:val="none" w:sz="0" w:space="0" w:color="auto"/>
        <w:right w:val="none" w:sz="0" w:space="0" w:color="auto"/>
      </w:divBdr>
      <w:divsChild>
        <w:div w:id="1288703646">
          <w:marLeft w:val="0"/>
          <w:marRight w:val="0"/>
          <w:marTop w:val="0"/>
          <w:marBottom w:val="0"/>
          <w:divBdr>
            <w:top w:val="none" w:sz="0" w:space="0" w:color="auto"/>
            <w:left w:val="none" w:sz="0" w:space="0" w:color="auto"/>
            <w:bottom w:val="none" w:sz="0" w:space="0" w:color="auto"/>
            <w:right w:val="none" w:sz="0" w:space="0" w:color="auto"/>
          </w:divBdr>
          <w:divsChild>
            <w:div w:id="1464956505">
              <w:marLeft w:val="0"/>
              <w:marRight w:val="0"/>
              <w:marTop w:val="0"/>
              <w:marBottom w:val="0"/>
              <w:divBdr>
                <w:top w:val="none" w:sz="0" w:space="0" w:color="auto"/>
                <w:left w:val="none" w:sz="0" w:space="0" w:color="auto"/>
                <w:bottom w:val="none" w:sz="0" w:space="0" w:color="auto"/>
                <w:right w:val="none" w:sz="0" w:space="0" w:color="auto"/>
              </w:divBdr>
              <w:divsChild>
                <w:div w:id="1707440402">
                  <w:marLeft w:val="0"/>
                  <w:marRight w:val="0"/>
                  <w:marTop w:val="0"/>
                  <w:marBottom w:val="0"/>
                  <w:divBdr>
                    <w:top w:val="none" w:sz="0" w:space="0" w:color="auto"/>
                    <w:left w:val="none" w:sz="0" w:space="0" w:color="auto"/>
                    <w:bottom w:val="none" w:sz="0" w:space="0" w:color="auto"/>
                    <w:right w:val="none" w:sz="0" w:space="0" w:color="auto"/>
                  </w:divBdr>
                  <w:divsChild>
                    <w:div w:id="1390107734">
                      <w:marLeft w:val="0"/>
                      <w:marRight w:val="0"/>
                      <w:marTop w:val="0"/>
                      <w:marBottom w:val="0"/>
                      <w:divBdr>
                        <w:top w:val="none" w:sz="0" w:space="0" w:color="auto"/>
                        <w:left w:val="none" w:sz="0" w:space="0" w:color="auto"/>
                        <w:bottom w:val="none" w:sz="0" w:space="0" w:color="auto"/>
                        <w:right w:val="none" w:sz="0" w:space="0" w:color="auto"/>
                      </w:divBdr>
                      <w:divsChild>
                        <w:div w:id="1921407041">
                          <w:marLeft w:val="0"/>
                          <w:marRight w:val="0"/>
                          <w:marTop w:val="0"/>
                          <w:marBottom w:val="0"/>
                          <w:divBdr>
                            <w:top w:val="none" w:sz="0" w:space="0" w:color="auto"/>
                            <w:left w:val="none" w:sz="0" w:space="0" w:color="auto"/>
                            <w:bottom w:val="none" w:sz="0" w:space="0" w:color="auto"/>
                            <w:right w:val="none" w:sz="0" w:space="0" w:color="auto"/>
                          </w:divBdr>
                          <w:divsChild>
                            <w:div w:id="97608510">
                              <w:marLeft w:val="0"/>
                              <w:marRight w:val="0"/>
                              <w:marTop w:val="0"/>
                              <w:marBottom w:val="0"/>
                              <w:divBdr>
                                <w:top w:val="none" w:sz="0" w:space="0" w:color="auto"/>
                                <w:left w:val="none" w:sz="0" w:space="0" w:color="auto"/>
                                <w:bottom w:val="none" w:sz="0" w:space="0" w:color="auto"/>
                                <w:right w:val="none" w:sz="0" w:space="0" w:color="auto"/>
                              </w:divBdr>
                              <w:divsChild>
                                <w:div w:id="93288553">
                                  <w:marLeft w:val="0"/>
                                  <w:marRight w:val="0"/>
                                  <w:marTop w:val="0"/>
                                  <w:marBottom w:val="0"/>
                                  <w:divBdr>
                                    <w:top w:val="none" w:sz="0" w:space="0" w:color="auto"/>
                                    <w:left w:val="none" w:sz="0" w:space="0" w:color="auto"/>
                                    <w:bottom w:val="none" w:sz="0" w:space="0" w:color="auto"/>
                                    <w:right w:val="none" w:sz="0" w:space="0" w:color="auto"/>
                                  </w:divBdr>
                                  <w:divsChild>
                                    <w:div w:id="1163931862">
                                      <w:marLeft w:val="0"/>
                                      <w:marRight w:val="0"/>
                                      <w:marTop w:val="0"/>
                                      <w:marBottom w:val="0"/>
                                      <w:divBdr>
                                        <w:top w:val="none" w:sz="0" w:space="0" w:color="auto"/>
                                        <w:left w:val="none" w:sz="0" w:space="0" w:color="auto"/>
                                        <w:bottom w:val="none" w:sz="0" w:space="0" w:color="auto"/>
                                        <w:right w:val="none" w:sz="0" w:space="0" w:color="auto"/>
                                      </w:divBdr>
                                      <w:divsChild>
                                        <w:div w:id="854222400">
                                          <w:marLeft w:val="0"/>
                                          <w:marRight w:val="0"/>
                                          <w:marTop w:val="0"/>
                                          <w:marBottom w:val="0"/>
                                          <w:divBdr>
                                            <w:top w:val="none" w:sz="0" w:space="0" w:color="auto"/>
                                            <w:left w:val="none" w:sz="0" w:space="0" w:color="auto"/>
                                            <w:bottom w:val="none" w:sz="0" w:space="0" w:color="auto"/>
                                            <w:right w:val="none" w:sz="0" w:space="0" w:color="auto"/>
                                          </w:divBdr>
                                          <w:divsChild>
                                            <w:div w:id="1180436472">
                                              <w:marLeft w:val="0"/>
                                              <w:marRight w:val="0"/>
                                              <w:marTop w:val="0"/>
                                              <w:marBottom w:val="0"/>
                                              <w:divBdr>
                                                <w:top w:val="none" w:sz="0" w:space="0" w:color="auto"/>
                                                <w:left w:val="none" w:sz="0" w:space="0" w:color="auto"/>
                                                <w:bottom w:val="none" w:sz="0" w:space="0" w:color="auto"/>
                                                <w:right w:val="none" w:sz="0" w:space="0" w:color="auto"/>
                                              </w:divBdr>
                                              <w:divsChild>
                                                <w:div w:id="1788574994">
                                                  <w:marLeft w:val="0"/>
                                                  <w:marRight w:val="0"/>
                                                  <w:marTop w:val="0"/>
                                                  <w:marBottom w:val="0"/>
                                                  <w:divBdr>
                                                    <w:top w:val="none" w:sz="0" w:space="0" w:color="auto"/>
                                                    <w:left w:val="none" w:sz="0" w:space="0" w:color="auto"/>
                                                    <w:bottom w:val="none" w:sz="0" w:space="0" w:color="auto"/>
                                                    <w:right w:val="none" w:sz="0" w:space="0" w:color="auto"/>
                                                  </w:divBdr>
                                                  <w:divsChild>
                                                    <w:div w:id="62874397">
                                                      <w:marLeft w:val="0"/>
                                                      <w:marRight w:val="0"/>
                                                      <w:marTop w:val="0"/>
                                                      <w:marBottom w:val="0"/>
                                                      <w:divBdr>
                                                        <w:top w:val="none" w:sz="0" w:space="0" w:color="auto"/>
                                                        <w:left w:val="none" w:sz="0" w:space="0" w:color="auto"/>
                                                        <w:bottom w:val="none" w:sz="0" w:space="0" w:color="auto"/>
                                                        <w:right w:val="none" w:sz="0" w:space="0" w:color="auto"/>
                                                      </w:divBdr>
                                                      <w:divsChild>
                                                        <w:div w:id="176775749">
                                                          <w:marLeft w:val="0"/>
                                                          <w:marRight w:val="0"/>
                                                          <w:marTop w:val="0"/>
                                                          <w:marBottom w:val="0"/>
                                                          <w:divBdr>
                                                            <w:top w:val="none" w:sz="0" w:space="0" w:color="auto"/>
                                                            <w:left w:val="none" w:sz="0" w:space="0" w:color="auto"/>
                                                            <w:bottom w:val="none" w:sz="0" w:space="0" w:color="auto"/>
                                                            <w:right w:val="none" w:sz="0" w:space="0" w:color="auto"/>
                                                          </w:divBdr>
                                                          <w:divsChild>
                                                            <w:div w:id="152722235">
                                                              <w:marLeft w:val="0"/>
                                                              <w:marRight w:val="0"/>
                                                              <w:marTop w:val="0"/>
                                                              <w:marBottom w:val="0"/>
                                                              <w:divBdr>
                                                                <w:top w:val="none" w:sz="0" w:space="0" w:color="auto"/>
                                                                <w:left w:val="none" w:sz="0" w:space="0" w:color="auto"/>
                                                                <w:bottom w:val="none" w:sz="0" w:space="0" w:color="auto"/>
                                                                <w:right w:val="none" w:sz="0" w:space="0" w:color="auto"/>
                                                              </w:divBdr>
                                                              <w:divsChild>
                                                                <w:div w:id="62149177">
                                                                  <w:marLeft w:val="0"/>
                                                                  <w:marRight w:val="0"/>
                                                                  <w:marTop w:val="0"/>
                                                                  <w:marBottom w:val="0"/>
                                                                  <w:divBdr>
                                                                    <w:top w:val="none" w:sz="0" w:space="0" w:color="auto"/>
                                                                    <w:left w:val="none" w:sz="0" w:space="0" w:color="auto"/>
                                                                    <w:bottom w:val="none" w:sz="0" w:space="0" w:color="auto"/>
                                                                    <w:right w:val="none" w:sz="0" w:space="0" w:color="auto"/>
                                                                  </w:divBdr>
                                                                  <w:divsChild>
                                                                    <w:div w:id="1607495377">
                                                                      <w:marLeft w:val="0"/>
                                                                      <w:marRight w:val="0"/>
                                                                      <w:marTop w:val="0"/>
                                                                      <w:marBottom w:val="0"/>
                                                                      <w:divBdr>
                                                                        <w:top w:val="none" w:sz="0" w:space="0" w:color="auto"/>
                                                                        <w:left w:val="none" w:sz="0" w:space="0" w:color="auto"/>
                                                                        <w:bottom w:val="none" w:sz="0" w:space="0" w:color="auto"/>
                                                                        <w:right w:val="none" w:sz="0" w:space="0" w:color="auto"/>
                                                                      </w:divBdr>
                                                                      <w:divsChild>
                                                                        <w:div w:id="5040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256733">
                                                                  <w:marLeft w:val="0"/>
                                                                  <w:marRight w:val="0"/>
                                                                  <w:marTop w:val="0"/>
                                                                  <w:marBottom w:val="0"/>
                                                                  <w:divBdr>
                                                                    <w:top w:val="none" w:sz="0" w:space="0" w:color="auto"/>
                                                                    <w:left w:val="none" w:sz="0" w:space="0" w:color="auto"/>
                                                                    <w:bottom w:val="none" w:sz="0" w:space="0" w:color="auto"/>
                                                                    <w:right w:val="none" w:sz="0" w:space="0" w:color="auto"/>
                                                                  </w:divBdr>
                                                                  <w:divsChild>
                                                                    <w:div w:id="2119836378">
                                                                      <w:marLeft w:val="0"/>
                                                                      <w:marRight w:val="0"/>
                                                                      <w:marTop w:val="0"/>
                                                                      <w:marBottom w:val="0"/>
                                                                      <w:divBdr>
                                                                        <w:top w:val="none" w:sz="0" w:space="0" w:color="auto"/>
                                                                        <w:left w:val="none" w:sz="0" w:space="0" w:color="auto"/>
                                                                        <w:bottom w:val="none" w:sz="0" w:space="0" w:color="auto"/>
                                                                        <w:right w:val="none" w:sz="0" w:space="0" w:color="auto"/>
                                                                      </w:divBdr>
                                                                      <w:divsChild>
                                                                        <w:div w:id="2949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180961">
                                                                  <w:marLeft w:val="0"/>
                                                                  <w:marRight w:val="0"/>
                                                                  <w:marTop w:val="0"/>
                                                                  <w:marBottom w:val="0"/>
                                                                  <w:divBdr>
                                                                    <w:top w:val="none" w:sz="0" w:space="0" w:color="auto"/>
                                                                    <w:left w:val="none" w:sz="0" w:space="0" w:color="auto"/>
                                                                    <w:bottom w:val="none" w:sz="0" w:space="0" w:color="auto"/>
                                                                    <w:right w:val="none" w:sz="0" w:space="0" w:color="auto"/>
                                                                  </w:divBdr>
                                                                  <w:divsChild>
                                                                    <w:div w:id="1981765983">
                                                                      <w:marLeft w:val="0"/>
                                                                      <w:marRight w:val="0"/>
                                                                      <w:marTop w:val="0"/>
                                                                      <w:marBottom w:val="0"/>
                                                                      <w:divBdr>
                                                                        <w:top w:val="none" w:sz="0" w:space="0" w:color="auto"/>
                                                                        <w:left w:val="none" w:sz="0" w:space="0" w:color="auto"/>
                                                                        <w:bottom w:val="none" w:sz="0" w:space="0" w:color="auto"/>
                                                                        <w:right w:val="none" w:sz="0" w:space="0" w:color="auto"/>
                                                                      </w:divBdr>
                                                                      <w:divsChild>
                                                                        <w:div w:id="776019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708524">
                                                                  <w:marLeft w:val="0"/>
                                                                  <w:marRight w:val="0"/>
                                                                  <w:marTop w:val="0"/>
                                                                  <w:marBottom w:val="0"/>
                                                                  <w:divBdr>
                                                                    <w:top w:val="none" w:sz="0" w:space="0" w:color="auto"/>
                                                                    <w:left w:val="none" w:sz="0" w:space="0" w:color="auto"/>
                                                                    <w:bottom w:val="none" w:sz="0" w:space="0" w:color="auto"/>
                                                                    <w:right w:val="none" w:sz="0" w:space="0" w:color="auto"/>
                                                                  </w:divBdr>
                                                                  <w:divsChild>
                                                                    <w:div w:id="1624994905">
                                                                      <w:marLeft w:val="0"/>
                                                                      <w:marRight w:val="0"/>
                                                                      <w:marTop w:val="0"/>
                                                                      <w:marBottom w:val="0"/>
                                                                      <w:divBdr>
                                                                        <w:top w:val="none" w:sz="0" w:space="0" w:color="auto"/>
                                                                        <w:left w:val="none" w:sz="0" w:space="0" w:color="auto"/>
                                                                        <w:bottom w:val="none" w:sz="0" w:space="0" w:color="auto"/>
                                                                        <w:right w:val="none" w:sz="0" w:space="0" w:color="auto"/>
                                                                      </w:divBdr>
                                                                      <w:divsChild>
                                                                        <w:div w:id="138714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474249">
                                                                  <w:marLeft w:val="0"/>
                                                                  <w:marRight w:val="0"/>
                                                                  <w:marTop w:val="0"/>
                                                                  <w:marBottom w:val="0"/>
                                                                  <w:divBdr>
                                                                    <w:top w:val="none" w:sz="0" w:space="0" w:color="auto"/>
                                                                    <w:left w:val="none" w:sz="0" w:space="0" w:color="auto"/>
                                                                    <w:bottom w:val="none" w:sz="0" w:space="0" w:color="auto"/>
                                                                    <w:right w:val="none" w:sz="0" w:space="0" w:color="auto"/>
                                                                  </w:divBdr>
                                                                  <w:divsChild>
                                                                    <w:div w:id="1672417107">
                                                                      <w:marLeft w:val="0"/>
                                                                      <w:marRight w:val="0"/>
                                                                      <w:marTop w:val="0"/>
                                                                      <w:marBottom w:val="0"/>
                                                                      <w:divBdr>
                                                                        <w:top w:val="none" w:sz="0" w:space="0" w:color="auto"/>
                                                                        <w:left w:val="none" w:sz="0" w:space="0" w:color="auto"/>
                                                                        <w:bottom w:val="none" w:sz="0" w:space="0" w:color="auto"/>
                                                                        <w:right w:val="none" w:sz="0" w:space="0" w:color="auto"/>
                                                                      </w:divBdr>
                                                                      <w:divsChild>
                                                                        <w:div w:id="1162893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255346">
                                                                  <w:marLeft w:val="0"/>
                                                                  <w:marRight w:val="0"/>
                                                                  <w:marTop w:val="0"/>
                                                                  <w:marBottom w:val="0"/>
                                                                  <w:divBdr>
                                                                    <w:top w:val="none" w:sz="0" w:space="0" w:color="auto"/>
                                                                    <w:left w:val="none" w:sz="0" w:space="0" w:color="auto"/>
                                                                    <w:bottom w:val="none" w:sz="0" w:space="0" w:color="auto"/>
                                                                    <w:right w:val="none" w:sz="0" w:space="0" w:color="auto"/>
                                                                  </w:divBdr>
                                                                  <w:divsChild>
                                                                    <w:div w:id="305865219">
                                                                      <w:marLeft w:val="0"/>
                                                                      <w:marRight w:val="0"/>
                                                                      <w:marTop w:val="0"/>
                                                                      <w:marBottom w:val="0"/>
                                                                      <w:divBdr>
                                                                        <w:top w:val="none" w:sz="0" w:space="0" w:color="auto"/>
                                                                        <w:left w:val="none" w:sz="0" w:space="0" w:color="auto"/>
                                                                        <w:bottom w:val="none" w:sz="0" w:space="0" w:color="auto"/>
                                                                        <w:right w:val="none" w:sz="0" w:space="0" w:color="auto"/>
                                                                      </w:divBdr>
                                                                      <w:divsChild>
                                                                        <w:div w:id="147857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247064">
                                                                  <w:marLeft w:val="0"/>
                                                                  <w:marRight w:val="0"/>
                                                                  <w:marTop w:val="0"/>
                                                                  <w:marBottom w:val="0"/>
                                                                  <w:divBdr>
                                                                    <w:top w:val="none" w:sz="0" w:space="0" w:color="auto"/>
                                                                    <w:left w:val="none" w:sz="0" w:space="0" w:color="auto"/>
                                                                    <w:bottom w:val="none" w:sz="0" w:space="0" w:color="auto"/>
                                                                    <w:right w:val="none" w:sz="0" w:space="0" w:color="auto"/>
                                                                  </w:divBdr>
                                                                  <w:divsChild>
                                                                    <w:div w:id="1410693492">
                                                                      <w:marLeft w:val="0"/>
                                                                      <w:marRight w:val="0"/>
                                                                      <w:marTop w:val="0"/>
                                                                      <w:marBottom w:val="0"/>
                                                                      <w:divBdr>
                                                                        <w:top w:val="none" w:sz="0" w:space="0" w:color="auto"/>
                                                                        <w:left w:val="none" w:sz="0" w:space="0" w:color="auto"/>
                                                                        <w:bottom w:val="none" w:sz="0" w:space="0" w:color="auto"/>
                                                                        <w:right w:val="none" w:sz="0" w:space="0" w:color="auto"/>
                                                                      </w:divBdr>
                                                                      <w:divsChild>
                                                                        <w:div w:id="210294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46010226">
      <w:bodyDiv w:val="1"/>
      <w:marLeft w:val="0"/>
      <w:marRight w:val="0"/>
      <w:marTop w:val="0"/>
      <w:marBottom w:val="0"/>
      <w:divBdr>
        <w:top w:val="none" w:sz="0" w:space="0" w:color="auto"/>
        <w:left w:val="none" w:sz="0" w:space="0" w:color="auto"/>
        <w:bottom w:val="none" w:sz="0" w:space="0" w:color="auto"/>
        <w:right w:val="none" w:sz="0" w:space="0" w:color="auto"/>
      </w:divBdr>
    </w:div>
    <w:div w:id="1651978602">
      <w:bodyDiv w:val="1"/>
      <w:marLeft w:val="0"/>
      <w:marRight w:val="0"/>
      <w:marTop w:val="0"/>
      <w:marBottom w:val="0"/>
      <w:divBdr>
        <w:top w:val="none" w:sz="0" w:space="0" w:color="auto"/>
        <w:left w:val="none" w:sz="0" w:space="0" w:color="auto"/>
        <w:bottom w:val="none" w:sz="0" w:space="0" w:color="auto"/>
        <w:right w:val="none" w:sz="0" w:space="0" w:color="auto"/>
      </w:divBdr>
      <w:divsChild>
        <w:div w:id="671225401">
          <w:marLeft w:val="0"/>
          <w:marRight w:val="0"/>
          <w:marTop w:val="0"/>
          <w:marBottom w:val="0"/>
          <w:divBdr>
            <w:top w:val="none" w:sz="0" w:space="0" w:color="auto"/>
            <w:left w:val="none" w:sz="0" w:space="0" w:color="auto"/>
            <w:bottom w:val="none" w:sz="0" w:space="0" w:color="auto"/>
            <w:right w:val="none" w:sz="0" w:space="0" w:color="auto"/>
          </w:divBdr>
          <w:divsChild>
            <w:div w:id="671833079">
              <w:marLeft w:val="0"/>
              <w:marRight w:val="0"/>
              <w:marTop w:val="0"/>
              <w:marBottom w:val="0"/>
              <w:divBdr>
                <w:top w:val="none" w:sz="0" w:space="0" w:color="auto"/>
                <w:left w:val="none" w:sz="0" w:space="0" w:color="auto"/>
                <w:bottom w:val="none" w:sz="0" w:space="0" w:color="auto"/>
                <w:right w:val="none" w:sz="0" w:space="0" w:color="auto"/>
              </w:divBdr>
              <w:divsChild>
                <w:div w:id="479075006">
                  <w:marLeft w:val="0"/>
                  <w:marRight w:val="0"/>
                  <w:marTop w:val="0"/>
                  <w:marBottom w:val="0"/>
                  <w:divBdr>
                    <w:top w:val="none" w:sz="0" w:space="0" w:color="auto"/>
                    <w:left w:val="none" w:sz="0" w:space="0" w:color="auto"/>
                    <w:bottom w:val="none" w:sz="0" w:space="0" w:color="auto"/>
                    <w:right w:val="none" w:sz="0" w:space="0" w:color="auto"/>
                  </w:divBdr>
                </w:div>
                <w:div w:id="1943030278">
                  <w:marLeft w:val="0"/>
                  <w:marRight w:val="0"/>
                  <w:marTop w:val="0"/>
                  <w:marBottom w:val="0"/>
                  <w:divBdr>
                    <w:top w:val="none" w:sz="0" w:space="0" w:color="auto"/>
                    <w:left w:val="none" w:sz="0" w:space="0" w:color="auto"/>
                    <w:bottom w:val="none" w:sz="0" w:space="0" w:color="auto"/>
                    <w:right w:val="none" w:sz="0" w:space="0" w:color="auto"/>
                  </w:divBdr>
                </w:div>
                <w:div w:id="593054139">
                  <w:marLeft w:val="0"/>
                  <w:marRight w:val="0"/>
                  <w:marTop w:val="0"/>
                  <w:marBottom w:val="0"/>
                  <w:divBdr>
                    <w:top w:val="none" w:sz="0" w:space="0" w:color="auto"/>
                    <w:left w:val="none" w:sz="0" w:space="0" w:color="auto"/>
                    <w:bottom w:val="none" w:sz="0" w:space="0" w:color="auto"/>
                    <w:right w:val="none" w:sz="0" w:space="0" w:color="auto"/>
                  </w:divBdr>
                  <w:divsChild>
                    <w:div w:id="1235091840">
                      <w:marLeft w:val="0"/>
                      <w:marRight w:val="0"/>
                      <w:marTop w:val="0"/>
                      <w:marBottom w:val="0"/>
                      <w:divBdr>
                        <w:top w:val="none" w:sz="0" w:space="0" w:color="auto"/>
                        <w:left w:val="none" w:sz="0" w:space="0" w:color="auto"/>
                        <w:bottom w:val="none" w:sz="0" w:space="0" w:color="auto"/>
                        <w:right w:val="none" w:sz="0" w:space="0" w:color="auto"/>
                      </w:divBdr>
                      <w:divsChild>
                        <w:div w:id="2017422545">
                          <w:marLeft w:val="0"/>
                          <w:marRight w:val="0"/>
                          <w:marTop w:val="0"/>
                          <w:marBottom w:val="0"/>
                          <w:divBdr>
                            <w:top w:val="none" w:sz="0" w:space="0" w:color="auto"/>
                            <w:left w:val="none" w:sz="0" w:space="0" w:color="auto"/>
                            <w:bottom w:val="none" w:sz="0" w:space="0" w:color="auto"/>
                            <w:right w:val="none" w:sz="0" w:space="0" w:color="auto"/>
                          </w:divBdr>
                        </w:div>
                        <w:div w:id="1156653008">
                          <w:marLeft w:val="0"/>
                          <w:marRight w:val="0"/>
                          <w:marTop w:val="0"/>
                          <w:marBottom w:val="0"/>
                          <w:divBdr>
                            <w:top w:val="none" w:sz="0" w:space="0" w:color="auto"/>
                            <w:left w:val="none" w:sz="0" w:space="0" w:color="auto"/>
                            <w:bottom w:val="none" w:sz="0" w:space="0" w:color="auto"/>
                            <w:right w:val="none" w:sz="0" w:space="0" w:color="auto"/>
                          </w:divBdr>
                        </w:div>
                        <w:div w:id="10250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481732">
          <w:marLeft w:val="0"/>
          <w:marRight w:val="0"/>
          <w:marTop w:val="0"/>
          <w:marBottom w:val="0"/>
          <w:divBdr>
            <w:top w:val="none" w:sz="0" w:space="0" w:color="auto"/>
            <w:left w:val="none" w:sz="0" w:space="0" w:color="auto"/>
            <w:bottom w:val="none" w:sz="0" w:space="0" w:color="auto"/>
            <w:right w:val="none" w:sz="0" w:space="0" w:color="auto"/>
          </w:divBdr>
          <w:divsChild>
            <w:div w:id="1530682072">
              <w:marLeft w:val="0"/>
              <w:marRight w:val="0"/>
              <w:marTop w:val="0"/>
              <w:marBottom w:val="0"/>
              <w:divBdr>
                <w:top w:val="none" w:sz="0" w:space="0" w:color="auto"/>
                <w:left w:val="none" w:sz="0" w:space="0" w:color="auto"/>
                <w:bottom w:val="none" w:sz="0" w:space="0" w:color="auto"/>
                <w:right w:val="none" w:sz="0" w:space="0" w:color="auto"/>
              </w:divBdr>
              <w:divsChild>
                <w:div w:id="1018309143">
                  <w:marLeft w:val="0"/>
                  <w:marRight w:val="0"/>
                  <w:marTop w:val="0"/>
                  <w:marBottom w:val="0"/>
                  <w:divBdr>
                    <w:top w:val="none" w:sz="0" w:space="0" w:color="auto"/>
                    <w:left w:val="none" w:sz="0" w:space="0" w:color="auto"/>
                    <w:bottom w:val="none" w:sz="0" w:space="0" w:color="auto"/>
                    <w:right w:val="none" w:sz="0" w:space="0" w:color="auto"/>
                  </w:divBdr>
                  <w:divsChild>
                    <w:div w:id="843013128">
                      <w:marLeft w:val="0"/>
                      <w:marRight w:val="0"/>
                      <w:marTop w:val="0"/>
                      <w:marBottom w:val="0"/>
                      <w:divBdr>
                        <w:top w:val="none" w:sz="0" w:space="0" w:color="auto"/>
                        <w:left w:val="none" w:sz="0" w:space="0" w:color="auto"/>
                        <w:bottom w:val="none" w:sz="0" w:space="0" w:color="auto"/>
                        <w:right w:val="none" w:sz="0" w:space="0" w:color="auto"/>
                      </w:divBdr>
                      <w:divsChild>
                        <w:div w:id="459568751">
                          <w:marLeft w:val="0"/>
                          <w:marRight w:val="0"/>
                          <w:marTop w:val="0"/>
                          <w:marBottom w:val="0"/>
                          <w:divBdr>
                            <w:top w:val="none" w:sz="0" w:space="0" w:color="auto"/>
                            <w:left w:val="none" w:sz="0" w:space="0" w:color="auto"/>
                            <w:bottom w:val="none" w:sz="0" w:space="0" w:color="auto"/>
                            <w:right w:val="none" w:sz="0" w:space="0" w:color="auto"/>
                          </w:divBdr>
                          <w:divsChild>
                            <w:div w:id="69916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901509">
          <w:marLeft w:val="0"/>
          <w:marRight w:val="0"/>
          <w:marTop w:val="0"/>
          <w:marBottom w:val="0"/>
          <w:divBdr>
            <w:top w:val="none" w:sz="0" w:space="0" w:color="auto"/>
            <w:left w:val="none" w:sz="0" w:space="0" w:color="auto"/>
            <w:bottom w:val="none" w:sz="0" w:space="0" w:color="auto"/>
            <w:right w:val="none" w:sz="0" w:space="0" w:color="auto"/>
          </w:divBdr>
          <w:divsChild>
            <w:div w:id="614286359">
              <w:marLeft w:val="0"/>
              <w:marRight w:val="0"/>
              <w:marTop w:val="0"/>
              <w:marBottom w:val="0"/>
              <w:divBdr>
                <w:top w:val="none" w:sz="0" w:space="0" w:color="auto"/>
                <w:left w:val="none" w:sz="0" w:space="0" w:color="auto"/>
                <w:bottom w:val="none" w:sz="0" w:space="0" w:color="auto"/>
                <w:right w:val="none" w:sz="0" w:space="0" w:color="auto"/>
              </w:divBdr>
              <w:divsChild>
                <w:div w:id="2027519152">
                  <w:marLeft w:val="0"/>
                  <w:marRight w:val="0"/>
                  <w:marTop w:val="0"/>
                  <w:marBottom w:val="0"/>
                  <w:divBdr>
                    <w:top w:val="none" w:sz="0" w:space="0" w:color="auto"/>
                    <w:left w:val="none" w:sz="0" w:space="0" w:color="auto"/>
                    <w:bottom w:val="none" w:sz="0" w:space="0" w:color="auto"/>
                    <w:right w:val="none" w:sz="0" w:space="0" w:color="auto"/>
                  </w:divBdr>
                </w:div>
                <w:div w:id="1374962610">
                  <w:marLeft w:val="0"/>
                  <w:marRight w:val="0"/>
                  <w:marTop w:val="0"/>
                  <w:marBottom w:val="0"/>
                  <w:divBdr>
                    <w:top w:val="none" w:sz="0" w:space="0" w:color="auto"/>
                    <w:left w:val="none" w:sz="0" w:space="0" w:color="auto"/>
                    <w:bottom w:val="none" w:sz="0" w:space="0" w:color="auto"/>
                    <w:right w:val="none" w:sz="0" w:space="0" w:color="auto"/>
                  </w:divBdr>
                  <w:divsChild>
                    <w:div w:id="200869285">
                      <w:marLeft w:val="0"/>
                      <w:marRight w:val="0"/>
                      <w:marTop w:val="0"/>
                      <w:marBottom w:val="0"/>
                      <w:divBdr>
                        <w:top w:val="none" w:sz="0" w:space="0" w:color="auto"/>
                        <w:left w:val="none" w:sz="0" w:space="0" w:color="auto"/>
                        <w:bottom w:val="none" w:sz="0" w:space="0" w:color="auto"/>
                        <w:right w:val="none" w:sz="0" w:space="0" w:color="auto"/>
                      </w:divBdr>
                    </w:div>
                    <w:div w:id="329916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7716">
          <w:marLeft w:val="0"/>
          <w:marRight w:val="0"/>
          <w:marTop w:val="0"/>
          <w:marBottom w:val="0"/>
          <w:divBdr>
            <w:top w:val="none" w:sz="0" w:space="0" w:color="auto"/>
            <w:left w:val="none" w:sz="0" w:space="0" w:color="auto"/>
            <w:bottom w:val="none" w:sz="0" w:space="0" w:color="auto"/>
            <w:right w:val="none" w:sz="0" w:space="0" w:color="auto"/>
          </w:divBdr>
          <w:divsChild>
            <w:div w:id="1828546624">
              <w:marLeft w:val="0"/>
              <w:marRight w:val="0"/>
              <w:marTop w:val="0"/>
              <w:marBottom w:val="0"/>
              <w:divBdr>
                <w:top w:val="none" w:sz="0" w:space="0" w:color="auto"/>
                <w:left w:val="none" w:sz="0" w:space="0" w:color="auto"/>
                <w:bottom w:val="none" w:sz="0" w:space="0" w:color="auto"/>
                <w:right w:val="none" w:sz="0" w:space="0" w:color="auto"/>
              </w:divBdr>
              <w:divsChild>
                <w:div w:id="2070834423">
                  <w:marLeft w:val="0"/>
                  <w:marRight w:val="0"/>
                  <w:marTop w:val="0"/>
                  <w:marBottom w:val="0"/>
                  <w:divBdr>
                    <w:top w:val="none" w:sz="0" w:space="0" w:color="auto"/>
                    <w:left w:val="none" w:sz="0" w:space="0" w:color="auto"/>
                    <w:bottom w:val="none" w:sz="0" w:space="0" w:color="auto"/>
                    <w:right w:val="none" w:sz="0" w:space="0" w:color="auto"/>
                  </w:divBdr>
                  <w:divsChild>
                    <w:div w:id="1205604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8735923">
      <w:bodyDiv w:val="1"/>
      <w:marLeft w:val="0"/>
      <w:marRight w:val="0"/>
      <w:marTop w:val="0"/>
      <w:marBottom w:val="0"/>
      <w:divBdr>
        <w:top w:val="none" w:sz="0" w:space="0" w:color="auto"/>
        <w:left w:val="none" w:sz="0" w:space="0" w:color="auto"/>
        <w:bottom w:val="none" w:sz="0" w:space="0" w:color="auto"/>
        <w:right w:val="none" w:sz="0" w:space="0" w:color="auto"/>
      </w:divBdr>
      <w:divsChild>
        <w:div w:id="1853563401">
          <w:marLeft w:val="0"/>
          <w:marRight w:val="0"/>
          <w:marTop w:val="0"/>
          <w:marBottom w:val="0"/>
          <w:divBdr>
            <w:top w:val="none" w:sz="0" w:space="0" w:color="auto"/>
            <w:left w:val="none" w:sz="0" w:space="0" w:color="auto"/>
            <w:bottom w:val="none" w:sz="0" w:space="0" w:color="auto"/>
            <w:right w:val="none" w:sz="0" w:space="0" w:color="auto"/>
          </w:divBdr>
          <w:divsChild>
            <w:div w:id="789133622">
              <w:marLeft w:val="0"/>
              <w:marRight w:val="0"/>
              <w:marTop w:val="0"/>
              <w:marBottom w:val="0"/>
              <w:divBdr>
                <w:top w:val="none" w:sz="0" w:space="0" w:color="auto"/>
                <w:left w:val="none" w:sz="0" w:space="0" w:color="auto"/>
                <w:bottom w:val="none" w:sz="0" w:space="0" w:color="auto"/>
                <w:right w:val="none" w:sz="0" w:space="0" w:color="auto"/>
              </w:divBdr>
              <w:divsChild>
                <w:div w:id="1576088435">
                  <w:marLeft w:val="0"/>
                  <w:marRight w:val="0"/>
                  <w:marTop w:val="0"/>
                  <w:marBottom w:val="0"/>
                  <w:divBdr>
                    <w:top w:val="none" w:sz="0" w:space="0" w:color="auto"/>
                    <w:left w:val="none" w:sz="0" w:space="0" w:color="auto"/>
                    <w:bottom w:val="none" w:sz="0" w:space="0" w:color="auto"/>
                    <w:right w:val="none" w:sz="0" w:space="0" w:color="auto"/>
                  </w:divBdr>
                </w:div>
                <w:div w:id="1433352401">
                  <w:marLeft w:val="0"/>
                  <w:marRight w:val="0"/>
                  <w:marTop w:val="0"/>
                  <w:marBottom w:val="0"/>
                  <w:divBdr>
                    <w:top w:val="none" w:sz="0" w:space="0" w:color="auto"/>
                    <w:left w:val="none" w:sz="0" w:space="0" w:color="auto"/>
                    <w:bottom w:val="none" w:sz="0" w:space="0" w:color="auto"/>
                    <w:right w:val="none" w:sz="0" w:space="0" w:color="auto"/>
                  </w:divBdr>
                </w:div>
                <w:div w:id="597176274">
                  <w:marLeft w:val="0"/>
                  <w:marRight w:val="0"/>
                  <w:marTop w:val="0"/>
                  <w:marBottom w:val="0"/>
                  <w:divBdr>
                    <w:top w:val="none" w:sz="0" w:space="0" w:color="auto"/>
                    <w:left w:val="none" w:sz="0" w:space="0" w:color="auto"/>
                    <w:bottom w:val="none" w:sz="0" w:space="0" w:color="auto"/>
                    <w:right w:val="none" w:sz="0" w:space="0" w:color="auto"/>
                  </w:divBdr>
                  <w:divsChild>
                    <w:div w:id="489492278">
                      <w:marLeft w:val="0"/>
                      <w:marRight w:val="0"/>
                      <w:marTop w:val="0"/>
                      <w:marBottom w:val="0"/>
                      <w:divBdr>
                        <w:top w:val="none" w:sz="0" w:space="0" w:color="auto"/>
                        <w:left w:val="none" w:sz="0" w:space="0" w:color="auto"/>
                        <w:bottom w:val="none" w:sz="0" w:space="0" w:color="auto"/>
                        <w:right w:val="none" w:sz="0" w:space="0" w:color="auto"/>
                      </w:divBdr>
                      <w:divsChild>
                        <w:div w:id="1052457579">
                          <w:marLeft w:val="0"/>
                          <w:marRight w:val="0"/>
                          <w:marTop w:val="0"/>
                          <w:marBottom w:val="0"/>
                          <w:divBdr>
                            <w:top w:val="none" w:sz="0" w:space="0" w:color="auto"/>
                            <w:left w:val="none" w:sz="0" w:space="0" w:color="auto"/>
                            <w:bottom w:val="none" w:sz="0" w:space="0" w:color="auto"/>
                            <w:right w:val="none" w:sz="0" w:space="0" w:color="auto"/>
                          </w:divBdr>
                        </w:div>
                        <w:div w:id="650451082">
                          <w:marLeft w:val="0"/>
                          <w:marRight w:val="0"/>
                          <w:marTop w:val="0"/>
                          <w:marBottom w:val="0"/>
                          <w:divBdr>
                            <w:top w:val="none" w:sz="0" w:space="0" w:color="auto"/>
                            <w:left w:val="none" w:sz="0" w:space="0" w:color="auto"/>
                            <w:bottom w:val="none" w:sz="0" w:space="0" w:color="auto"/>
                            <w:right w:val="none" w:sz="0" w:space="0" w:color="auto"/>
                          </w:divBdr>
                        </w:div>
                        <w:div w:id="191800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725819">
          <w:marLeft w:val="0"/>
          <w:marRight w:val="0"/>
          <w:marTop w:val="0"/>
          <w:marBottom w:val="0"/>
          <w:divBdr>
            <w:top w:val="none" w:sz="0" w:space="0" w:color="auto"/>
            <w:left w:val="none" w:sz="0" w:space="0" w:color="auto"/>
            <w:bottom w:val="none" w:sz="0" w:space="0" w:color="auto"/>
            <w:right w:val="none" w:sz="0" w:space="0" w:color="auto"/>
          </w:divBdr>
          <w:divsChild>
            <w:div w:id="962155487">
              <w:marLeft w:val="0"/>
              <w:marRight w:val="0"/>
              <w:marTop w:val="0"/>
              <w:marBottom w:val="0"/>
              <w:divBdr>
                <w:top w:val="none" w:sz="0" w:space="0" w:color="auto"/>
                <w:left w:val="none" w:sz="0" w:space="0" w:color="auto"/>
                <w:bottom w:val="none" w:sz="0" w:space="0" w:color="auto"/>
                <w:right w:val="none" w:sz="0" w:space="0" w:color="auto"/>
              </w:divBdr>
              <w:divsChild>
                <w:div w:id="620310279">
                  <w:marLeft w:val="0"/>
                  <w:marRight w:val="0"/>
                  <w:marTop w:val="0"/>
                  <w:marBottom w:val="0"/>
                  <w:divBdr>
                    <w:top w:val="none" w:sz="0" w:space="0" w:color="auto"/>
                    <w:left w:val="none" w:sz="0" w:space="0" w:color="auto"/>
                    <w:bottom w:val="none" w:sz="0" w:space="0" w:color="auto"/>
                    <w:right w:val="none" w:sz="0" w:space="0" w:color="auto"/>
                  </w:divBdr>
                  <w:divsChild>
                    <w:div w:id="1547643487">
                      <w:marLeft w:val="0"/>
                      <w:marRight w:val="0"/>
                      <w:marTop w:val="0"/>
                      <w:marBottom w:val="0"/>
                      <w:divBdr>
                        <w:top w:val="none" w:sz="0" w:space="0" w:color="auto"/>
                        <w:left w:val="none" w:sz="0" w:space="0" w:color="auto"/>
                        <w:bottom w:val="none" w:sz="0" w:space="0" w:color="auto"/>
                        <w:right w:val="none" w:sz="0" w:space="0" w:color="auto"/>
                      </w:divBdr>
                      <w:divsChild>
                        <w:div w:id="1243218413">
                          <w:marLeft w:val="0"/>
                          <w:marRight w:val="0"/>
                          <w:marTop w:val="0"/>
                          <w:marBottom w:val="0"/>
                          <w:divBdr>
                            <w:top w:val="none" w:sz="0" w:space="0" w:color="auto"/>
                            <w:left w:val="none" w:sz="0" w:space="0" w:color="auto"/>
                            <w:bottom w:val="none" w:sz="0" w:space="0" w:color="auto"/>
                            <w:right w:val="none" w:sz="0" w:space="0" w:color="auto"/>
                          </w:divBdr>
                          <w:divsChild>
                            <w:div w:id="103003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673911">
          <w:marLeft w:val="0"/>
          <w:marRight w:val="0"/>
          <w:marTop w:val="0"/>
          <w:marBottom w:val="0"/>
          <w:divBdr>
            <w:top w:val="none" w:sz="0" w:space="0" w:color="auto"/>
            <w:left w:val="none" w:sz="0" w:space="0" w:color="auto"/>
            <w:bottom w:val="none" w:sz="0" w:space="0" w:color="auto"/>
            <w:right w:val="none" w:sz="0" w:space="0" w:color="auto"/>
          </w:divBdr>
          <w:divsChild>
            <w:div w:id="1152408593">
              <w:marLeft w:val="0"/>
              <w:marRight w:val="0"/>
              <w:marTop w:val="0"/>
              <w:marBottom w:val="0"/>
              <w:divBdr>
                <w:top w:val="none" w:sz="0" w:space="0" w:color="auto"/>
                <w:left w:val="none" w:sz="0" w:space="0" w:color="auto"/>
                <w:bottom w:val="none" w:sz="0" w:space="0" w:color="auto"/>
                <w:right w:val="none" w:sz="0" w:space="0" w:color="auto"/>
              </w:divBdr>
              <w:divsChild>
                <w:div w:id="641615067">
                  <w:marLeft w:val="0"/>
                  <w:marRight w:val="0"/>
                  <w:marTop w:val="0"/>
                  <w:marBottom w:val="0"/>
                  <w:divBdr>
                    <w:top w:val="none" w:sz="0" w:space="0" w:color="auto"/>
                    <w:left w:val="none" w:sz="0" w:space="0" w:color="auto"/>
                    <w:bottom w:val="none" w:sz="0" w:space="0" w:color="auto"/>
                    <w:right w:val="none" w:sz="0" w:space="0" w:color="auto"/>
                  </w:divBdr>
                </w:div>
                <w:div w:id="859783304">
                  <w:marLeft w:val="0"/>
                  <w:marRight w:val="0"/>
                  <w:marTop w:val="0"/>
                  <w:marBottom w:val="0"/>
                  <w:divBdr>
                    <w:top w:val="none" w:sz="0" w:space="0" w:color="auto"/>
                    <w:left w:val="none" w:sz="0" w:space="0" w:color="auto"/>
                    <w:bottom w:val="none" w:sz="0" w:space="0" w:color="auto"/>
                    <w:right w:val="none" w:sz="0" w:space="0" w:color="auto"/>
                  </w:divBdr>
                  <w:divsChild>
                    <w:div w:id="323750019">
                      <w:marLeft w:val="0"/>
                      <w:marRight w:val="0"/>
                      <w:marTop w:val="0"/>
                      <w:marBottom w:val="0"/>
                      <w:divBdr>
                        <w:top w:val="none" w:sz="0" w:space="0" w:color="auto"/>
                        <w:left w:val="none" w:sz="0" w:space="0" w:color="auto"/>
                        <w:bottom w:val="none" w:sz="0" w:space="0" w:color="auto"/>
                        <w:right w:val="none" w:sz="0" w:space="0" w:color="auto"/>
                      </w:divBdr>
                    </w:div>
                    <w:div w:id="20410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738205">
          <w:marLeft w:val="0"/>
          <w:marRight w:val="0"/>
          <w:marTop w:val="0"/>
          <w:marBottom w:val="0"/>
          <w:divBdr>
            <w:top w:val="none" w:sz="0" w:space="0" w:color="auto"/>
            <w:left w:val="none" w:sz="0" w:space="0" w:color="auto"/>
            <w:bottom w:val="none" w:sz="0" w:space="0" w:color="auto"/>
            <w:right w:val="none" w:sz="0" w:space="0" w:color="auto"/>
          </w:divBdr>
          <w:divsChild>
            <w:div w:id="1624843615">
              <w:marLeft w:val="0"/>
              <w:marRight w:val="0"/>
              <w:marTop w:val="0"/>
              <w:marBottom w:val="0"/>
              <w:divBdr>
                <w:top w:val="none" w:sz="0" w:space="0" w:color="auto"/>
                <w:left w:val="none" w:sz="0" w:space="0" w:color="auto"/>
                <w:bottom w:val="none" w:sz="0" w:space="0" w:color="auto"/>
                <w:right w:val="none" w:sz="0" w:space="0" w:color="auto"/>
              </w:divBdr>
              <w:divsChild>
                <w:div w:id="1379353414">
                  <w:marLeft w:val="0"/>
                  <w:marRight w:val="0"/>
                  <w:marTop w:val="0"/>
                  <w:marBottom w:val="0"/>
                  <w:divBdr>
                    <w:top w:val="none" w:sz="0" w:space="0" w:color="auto"/>
                    <w:left w:val="none" w:sz="0" w:space="0" w:color="auto"/>
                    <w:bottom w:val="none" w:sz="0" w:space="0" w:color="auto"/>
                    <w:right w:val="none" w:sz="0" w:space="0" w:color="auto"/>
                  </w:divBdr>
                  <w:divsChild>
                    <w:div w:id="1390223314">
                      <w:marLeft w:val="0"/>
                      <w:marRight w:val="0"/>
                      <w:marTop w:val="0"/>
                      <w:marBottom w:val="0"/>
                      <w:divBdr>
                        <w:top w:val="none" w:sz="0" w:space="0" w:color="auto"/>
                        <w:left w:val="none" w:sz="0" w:space="0" w:color="auto"/>
                        <w:bottom w:val="none" w:sz="0" w:space="0" w:color="auto"/>
                        <w:right w:val="none" w:sz="0" w:space="0" w:color="auto"/>
                      </w:divBdr>
                    </w:div>
                  </w:divsChild>
                </w:div>
                <w:div w:id="1030766455">
                  <w:marLeft w:val="0"/>
                  <w:marRight w:val="0"/>
                  <w:marTop w:val="0"/>
                  <w:marBottom w:val="0"/>
                  <w:divBdr>
                    <w:top w:val="none" w:sz="0" w:space="0" w:color="auto"/>
                    <w:left w:val="none" w:sz="0" w:space="0" w:color="auto"/>
                    <w:bottom w:val="none" w:sz="0" w:space="0" w:color="auto"/>
                    <w:right w:val="none" w:sz="0" w:space="0" w:color="auto"/>
                  </w:divBdr>
                  <w:divsChild>
                    <w:div w:id="1050109507">
                      <w:marLeft w:val="0"/>
                      <w:marRight w:val="0"/>
                      <w:marTop w:val="0"/>
                      <w:marBottom w:val="0"/>
                      <w:divBdr>
                        <w:top w:val="none" w:sz="0" w:space="0" w:color="auto"/>
                        <w:left w:val="none" w:sz="0" w:space="0" w:color="auto"/>
                        <w:bottom w:val="none" w:sz="0" w:space="0" w:color="auto"/>
                        <w:right w:val="none" w:sz="0" w:space="0" w:color="auto"/>
                      </w:divBdr>
                    </w:div>
                  </w:divsChild>
                </w:div>
                <w:div w:id="1274165841">
                  <w:marLeft w:val="0"/>
                  <w:marRight w:val="0"/>
                  <w:marTop w:val="0"/>
                  <w:marBottom w:val="0"/>
                  <w:divBdr>
                    <w:top w:val="none" w:sz="0" w:space="0" w:color="auto"/>
                    <w:left w:val="none" w:sz="0" w:space="0" w:color="auto"/>
                    <w:bottom w:val="none" w:sz="0" w:space="0" w:color="auto"/>
                    <w:right w:val="none" w:sz="0" w:space="0" w:color="auto"/>
                  </w:divBdr>
                  <w:divsChild>
                    <w:div w:id="1860241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2369045">
      <w:bodyDiv w:val="1"/>
      <w:marLeft w:val="0"/>
      <w:marRight w:val="0"/>
      <w:marTop w:val="0"/>
      <w:marBottom w:val="0"/>
      <w:divBdr>
        <w:top w:val="none" w:sz="0" w:space="0" w:color="auto"/>
        <w:left w:val="none" w:sz="0" w:space="0" w:color="auto"/>
        <w:bottom w:val="none" w:sz="0" w:space="0" w:color="auto"/>
        <w:right w:val="none" w:sz="0" w:space="0" w:color="auto"/>
      </w:divBdr>
    </w:div>
    <w:div w:id="2080669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lchanka.com/goto/http:/base.garant.ru/1010395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B855E-8CF4-4C82-A826-3FB8D54A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2355</TotalTime>
  <Pages>1</Pages>
  <Words>1275</Words>
  <Characters>7270</Characters>
  <Application>Microsoft Office Word</Application>
  <DocSecurity>0</DocSecurity>
  <Lines>60</Lines>
  <Paragraphs>17</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Как распознать утечку газа</vt:lpstr>
      <vt:lpstr>    Физические симптомы</vt:lpstr>
      <vt:lpstr>    Что делать в случае утечки газа</vt:lpstr>
    </vt:vector>
  </TitlesOfParts>
  <Company>УФК</Company>
  <LinksUpToDate>false</LinksUpToDate>
  <CharactersWithSpaces>8528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RafikovRV</dc:creator>
  <cp:lastModifiedBy>Admin</cp:lastModifiedBy>
  <cp:revision>53</cp:revision>
  <cp:lastPrinted>2020-12-08T07:48:00Z</cp:lastPrinted>
  <dcterms:created xsi:type="dcterms:W3CDTF">2018-12-28T06:49:00Z</dcterms:created>
  <dcterms:modified xsi:type="dcterms:W3CDTF">2021-05-18T07:05:00Z</dcterms:modified>
</cp:coreProperties>
</file>