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69" w:rsidRPr="00872469" w:rsidRDefault="00872469" w:rsidP="00872469">
      <w:pPr>
        <w:spacing w:before="100" w:beforeAutospacing="1" w:after="100" w:afterAutospacing="1"/>
        <w:jc w:val="center"/>
      </w:pPr>
      <w:r w:rsidRPr="00872469">
        <w:rPr>
          <w:b/>
          <w:bCs/>
        </w:rPr>
        <w:t>О рекомендациях как избежать перегрева в жару</w:t>
      </w:r>
    </w:p>
    <w:p w:rsidR="00872469" w:rsidRPr="00872469" w:rsidRDefault="00872469" w:rsidP="00872469">
      <w:pPr>
        <w:spacing w:before="100" w:beforeAutospacing="1" w:after="100" w:afterAutospacing="1"/>
        <w:jc w:val="both"/>
      </w:pPr>
      <w:r>
        <w:t xml:space="preserve">  П</w:t>
      </w:r>
      <w:r w:rsidRPr="00872469">
        <w:t>овышенная температура воздуха, как на открытой местности, так и в помещениях может негативно отражаться на состоянии здоровья людей, в первую очередь пожилых и детей. Это может приводить к обострению хронических заболеваний, а в ряде случаев к перегреву организма и резкому ухудшению здоровья. Во избежание указанных последствий рекомендуется соблюдение ряда простых, но эффективных профилактических мер.</w:t>
      </w:r>
    </w:p>
    <w:p w:rsidR="00872469" w:rsidRPr="00872469" w:rsidRDefault="00872469" w:rsidP="00872469">
      <w:pPr>
        <w:spacing w:before="100" w:beforeAutospacing="1" w:after="100" w:afterAutospacing="1"/>
        <w:jc w:val="both"/>
      </w:pPr>
      <w:r w:rsidRPr="00872469">
        <w:rPr>
          <w:b/>
          <w:bCs/>
          <w:u w:val="single"/>
        </w:rPr>
        <w:t>Памятка по профилактике перегрева</w:t>
      </w:r>
    </w:p>
    <w:p w:rsidR="00872469" w:rsidRPr="00872469" w:rsidRDefault="00872469" w:rsidP="00872469">
      <w:pPr>
        <w:spacing w:before="100" w:beforeAutospacing="1" w:after="100" w:afterAutospacing="1"/>
        <w:jc w:val="both"/>
      </w:pPr>
      <w:r w:rsidRPr="00872469">
        <w:t>1. Ограничить пребывание на улице, снизить физические нагрузки до минимума.</w:t>
      </w:r>
    </w:p>
    <w:p w:rsidR="00872469" w:rsidRPr="00872469" w:rsidRDefault="00872469" w:rsidP="00872469">
      <w:pPr>
        <w:spacing w:before="100" w:beforeAutospacing="1" w:after="100" w:afterAutospacing="1"/>
        <w:jc w:val="both"/>
      </w:pPr>
      <w:r w:rsidRPr="00872469">
        <w:t>2. При нахождении в помещении необходимо обеспечить их проветривание - приоткрыть форточки, окна, по возможности дополнительно включить вентиляторы (напольные, настольные).</w:t>
      </w:r>
    </w:p>
    <w:p w:rsidR="00872469" w:rsidRPr="00872469" w:rsidRDefault="00872469" w:rsidP="00872469">
      <w:pPr>
        <w:spacing w:before="100" w:beforeAutospacing="1" w:after="100" w:afterAutospacing="1"/>
        <w:jc w:val="both"/>
      </w:pPr>
      <w:r w:rsidRPr="00872469">
        <w:t>3. При выходе на улицу рекомендуется надевать легкую одежду из натуральных тканей светлой расцветки, желательно, чтобы ворот одежды был не тугим, на улице обязательно пользоваться головным убором (летняя шляпа, панама, платок и т.п.), солнцезащитными очками, зонтиками.</w:t>
      </w:r>
    </w:p>
    <w:p w:rsidR="00872469" w:rsidRPr="00872469" w:rsidRDefault="00872469" w:rsidP="00872469">
      <w:pPr>
        <w:spacing w:before="100" w:beforeAutospacing="1" w:after="100" w:afterAutospacing="1"/>
        <w:jc w:val="both"/>
      </w:pPr>
      <w:r w:rsidRPr="00872469">
        <w:t>4. Потребность в энергии в жаркую погоду снижается, в связи с чем, организму летом нужна менее калорийная пища. В жаркий период времени необходимо отказаться от жирной пищи, а потребление мяса свести к минимуму, лучше всего его заменить рыбой или морепродуктами. Необходимо предусмотреть снижение количества копченых, жареных, и скоропортящихся продуктов питания.</w:t>
      </w:r>
    </w:p>
    <w:p w:rsidR="00872469" w:rsidRPr="00872469" w:rsidRDefault="00872469" w:rsidP="00872469">
      <w:pPr>
        <w:spacing w:before="100" w:beforeAutospacing="1" w:after="100" w:afterAutospacing="1"/>
        <w:jc w:val="both"/>
      </w:pPr>
      <w:r w:rsidRPr="00872469">
        <w:t>Приемы пищи желательно исключить в самое жаркое время дня и перенести их на утро и вечер. Необходимо особо строго соблюдать гигиенические и технологические требования приготовления блюд и хранения пищи.</w:t>
      </w:r>
    </w:p>
    <w:p w:rsidR="00872469" w:rsidRPr="00872469" w:rsidRDefault="00872469" w:rsidP="00872469">
      <w:pPr>
        <w:spacing w:before="100" w:beforeAutospacing="1" w:after="100" w:afterAutospacing="1"/>
        <w:jc w:val="both"/>
      </w:pPr>
      <w:r w:rsidRPr="00872469">
        <w:t>5. В целях профилактики обезвоживания организма рекомендуется употреблять большое количество жидкости: чая, минеральной воды, морса, кисломолочных напитков с низким содержанием жира, отваров из сухофруктов, витаминизированных напитков. Необходимо избегать употребления газированных напитков и жидкостей с повышенным содержанием сахара, энергетических и алкогольных напитков.</w:t>
      </w:r>
    </w:p>
    <w:p w:rsidR="00872469" w:rsidRPr="00872469" w:rsidRDefault="00872469" w:rsidP="00872469">
      <w:pPr>
        <w:spacing w:before="100" w:beforeAutospacing="1" w:after="100" w:afterAutospacing="1"/>
        <w:jc w:val="both"/>
      </w:pPr>
      <w:r w:rsidRPr="00872469">
        <w:t xml:space="preserve">Для соблюдения питьевого режима необходимо выпивать до 1,5 литров жидкости в сутки. Вместе с этим важно помнить, что увеличивать количество потребления воды не стоит людям с заболеваниями почек и </w:t>
      </w:r>
      <w:proofErr w:type="spellStart"/>
      <w:proofErr w:type="gramStart"/>
      <w:r w:rsidRPr="00872469">
        <w:t>сердечно-сосудистой</w:t>
      </w:r>
      <w:proofErr w:type="spellEnd"/>
      <w:proofErr w:type="gramEnd"/>
      <w:r w:rsidRPr="00872469">
        <w:t xml:space="preserve"> системы.</w:t>
      </w:r>
    </w:p>
    <w:p w:rsidR="00872469" w:rsidRPr="00872469" w:rsidRDefault="00872469" w:rsidP="00872469">
      <w:pPr>
        <w:spacing w:before="100" w:beforeAutospacing="1" w:after="100" w:afterAutospacing="1"/>
        <w:jc w:val="both"/>
      </w:pPr>
      <w:r w:rsidRPr="00872469">
        <w:t>6. Для поддержания иммунитета рекомендуется употребление фруктов и овощей, тщательно вымытых перед употреблением водой гарантированного качества.</w:t>
      </w:r>
    </w:p>
    <w:p w:rsidR="00872469" w:rsidRPr="00872469" w:rsidRDefault="00872469" w:rsidP="00872469">
      <w:pPr>
        <w:spacing w:before="100" w:beforeAutospacing="1" w:after="100" w:afterAutospacing="1"/>
        <w:jc w:val="both"/>
      </w:pPr>
      <w:r w:rsidRPr="00872469">
        <w:t>7. В течении дня рекомендуется по возможности принять прохладный душ.</w:t>
      </w:r>
    </w:p>
    <w:p w:rsidR="00872469" w:rsidRPr="00872469" w:rsidRDefault="00872469" w:rsidP="00872469">
      <w:pPr>
        <w:spacing w:before="100" w:beforeAutospacing="1" w:after="100" w:afterAutospacing="1"/>
        <w:jc w:val="both"/>
      </w:pPr>
      <w:r w:rsidRPr="00872469">
        <w:t>8. Поездки на личном и общественном транспорте следует ограничить или планировать их в утреннее или вечернее время, когда жара спадает.</w:t>
      </w:r>
    </w:p>
    <w:p w:rsidR="00872469" w:rsidRPr="00872469" w:rsidRDefault="00872469" w:rsidP="00872469">
      <w:pPr>
        <w:spacing w:before="100" w:beforeAutospacing="1" w:after="100" w:afterAutospacing="1"/>
        <w:jc w:val="both"/>
      </w:pPr>
      <w:r w:rsidRPr="00872469">
        <w:t>9. При посещении магазинов и других объектов массового скопления граждан, необходимо отдавать предпочтение тем из них, где обеспечивается оптимальный температурный режим воздуха.</w:t>
      </w:r>
    </w:p>
    <w:p w:rsidR="00872469" w:rsidRPr="00872469" w:rsidRDefault="00872469" w:rsidP="00872469">
      <w:pPr>
        <w:spacing w:before="100" w:beforeAutospacing="1" w:after="100" w:afterAutospacing="1"/>
        <w:jc w:val="both"/>
      </w:pPr>
      <w:r w:rsidRPr="00872469">
        <w:t>10. Купание и водные процедуры на открытом воздухе проводить только в местах, отведенных и оборудованных для этих целей, с соблюдением правил организации купания.</w:t>
      </w:r>
    </w:p>
    <w:p w:rsidR="00872469" w:rsidRDefault="00872469" w:rsidP="00E9128A">
      <w:pPr>
        <w:rPr>
          <w:noProof/>
        </w:rPr>
      </w:pPr>
    </w:p>
    <w:p w:rsidR="00872469" w:rsidRDefault="00872469" w:rsidP="00E9128A">
      <w:pPr>
        <w:rPr>
          <w:noProof/>
        </w:rPr>
      </w:pPr>
    </w:p>
    <w:p w:rsidR="00E9128A" w:rsidRPr="00446206" w:rsidRDefault="00872469" w:rsidP="00E9128A">
      <w:r>
        <w:rPr>
          <w:noProof/>
        </w:rPr>
        <w:lastRenderedPageBreak/>
        <w:drawing>
          <wp:inline distT="0" distB="0" distL="0" distR="0">
            <wp:extent cx="6480810" cy="4585173"/>
            <wp:effectExtent l="19050" t="0" r="0" b="0"/>
            <wp:docPr id="1" name="Рисунок 1" descr="http://25.rospotrebnadzor.ru/image/image_gallery?uuid=f58c4d47-82cc-4dad-b036-9d521ca327ba&amp;groupId=10156&amp;t=162123622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rospotrebnadzor.ru/image/image_gallery?uuid=f58c4d47-82cc-4dad-b036-9d521ca327ba&amp;groupId=10156&amp;t=1621236229066"/>
                    <pic:cNvPicPr>
                      <a:picLocks noChangeAspect="1" noChangeArrowheads="1"/>
                    </pic:cNvPicPr>
                  </pic:nvPicPr>
                  <pic:blipFill>
                    <a:blip r:embed="rId8" cstate="print"/>
                    <a:srcRect/>
                    <a:stretch>
                      <a:fillRect/>
                    </a:stretch>
                  </pic:blipFill>
                  <pic:spPr bwMode="auto">
                    <a:xfrm>
                      <a:off x="0" y="0"/>
                      <a:ext cx="6480810" cy="4585173"/>
                    </a:xfrm>
                    <a:prstGeom prst="rect">
                      <a:avLst/>
                    </a:prstGeom>
                    <a:noFill/>
                    <a:ln w="9525">
                      <a:noFill/>
                      <a:miter lim="800000"/>
                      <a:headEnd/>
                      <a:tailEnd/>
                    </a:ln>
                  </pic:spPr>
                </pic:pic>
              </a:graphicData>
            </a:graphic>
          </wp:inline>
        </w:drawing>
      </w:r>
    </w:p>
    <w:p w:rsidR="00E60E12" w:rsidRDefault="00E60E12" w:rsidP="00E60E12">
      <w:pPr>
        <w:pStyle w:val="ac"/>
        <w:spacing w:after="0"/>
        <w:ind w:left="5529" w:right="-285"/>
        <w:jc w:val="right"/>
      </w:pPr>
    </w:p>
    <w:p w:rsidR="009F3208" w:rsidRDefault="009F3208" w:rsidP="00E9128A">
      <w:pPr>
        <w:rPr>
          <w:color w:val="000000"/>
        </w:rPr>
      </w:pPr>
    </w:p>
    <w:p w:rsidR="000B6BCE" w:rsidRDefault="000B6BCE" w:rsidP="00E9128A">
      <w:pPr>
        <w:rPr>
          <w:color w:val="000000"/>
        </w:rPr>
      </w:pPr>
    </w:p>
    <w:p w:rsidR="000B6BCE" w:rsidRDefault="000B6BCE" w:rsidP="00E9128A">
      <w:pPr>
        <w:rPr>
          <w:color w:val="000000"/>
        </w:rPr>
      </w:pPr>
    </w:p>
    <w:p w:rsidR="000B6BCE" w:rsidRDefault="000B6BCE" w:rsidP="00E9128A">
      <w:pPr>
        <w:rPr>
          <w:color w:val="000000"/>
        </w:rPr>
      </w:pPr>
    </w:p>
    <w:p w:rsidR="001E6818" w:rsidRPr="00446206" w:rsidRDefault="001E6818" w:rsidP="00E9128A">
      <w:pPr>
        <w:rPr>
          <w:color w:val="000000"/>
        </w:rPr>
      </w:pPr>
    </w:p>
    <w:sectPr w:rsidR="001E6818" w:rsidRPr="00446206" w:rsidSect="00121FF1">
      <w:pgSz w:w="11906" w:h="16838" w:code="9"/>
      <w:pgMar w:top="709" w:right="566" w:bottom="567" w:left="1134" w:header="107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EF" w:rsidRDefault="00F97BEF">
      <w:r>
        <w:separator/>
      </w:r>
    </w:p>
  </w:endnote>
  <w:endnote w:type="continuationSeparator" w:id="0">
    <w:p w:rsidR="00F97BEF" w:rsidRDefault="00F97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T Symbol">
    <w:altName w:val="Symbol"/>
    <w:charset w:val="02"/>
    <w:family w:val="roman"/>
    <w:pitch w:val="variable"/>
    <w:sig w:usb0="00000000" w:usb1="00000000" w:usb2="00000000" w:usb3="00000000" w:csb0="00000000"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Times New Roman Bold">
    <w:charset w:val="00"/>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EF" w:rsidRDefault="00F97BEF">
      <w:r>
        <w:separator/>
      </w:r>
    </w:p>
  </w:footnote>
  <w:footnote w:type="continuationSeparator" w:id="0">
    <w:p w:rsidR="00F97BEF" w:rsidRDefault="00F97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372D54A"/>
    <w:lvl w:ilvl="0">
      <w:start w:val="1"/>
      <w:numFmt w:val="decimal"/>
      <w:lvlText w:val="%1."/>
      <w:lvlJc w:val="left"/>
      <w:pPr>
        <w:tabs>
          <w:tab w:val="num" w:pos="643"/>
        </w:tabs>
        <w:ind w:left="643" w:hanging="360"/>
      </w:pPr>
      <w:rPr>
        <w:rFonts w:cs="Times New Roman"/>
      </w:rPr>
    </w:lvl>
  </w:abstractNum>
  <w:abstractNum w:abstractNumId="1">
    <w:nsid w:val="00000005"/>
    <w:multiLevelType w:val="multilevel"/>
    <w:tmpl w:val="00000005"/>
    <w:name w:val="WW8Num3"/>
    <w:lvl w:ilvl="0">
      <w:start w:val="1"/>
      <w:numFmt w:val="bullet"/>
      <w:lvlText w:val=""/>
      <w:lvlJc w:val="left"/>
      <w:pPr>
        <w:tabs>
          <w:tab w:val="num" w:pos="1428"/>
        </w:tabs>
        <w:ind w:left="1428"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nsid w:val="0000000A"/>
    <w:multiLevelType w:val="multilevel"/>
    <w:tmpl w:val="0000000A"/>
    <w:name w:val="WW8Num8"/>
    <w:lvl w:ilvl="0">
      <w:start w:val="1"/>
      <w:numFmt w:val="bullet"/>
      <w:lvlText w:val=""/>
      <w:lvlJc w:val="left"/>
      <w:pPr>
        <w:tabs>
          <w:tab w:val="num" w:pos="360"/>
        </w:tabs>
        <w:ind w:left="360" w:hanging="360"/>
      </w:pPr>
      <w:rPr>
        <w:rFonts w:ascii="Symbol" w:hAnsi="Symbol" w:cs="Symbol"/>
        <w:vanish w:val="0"/>
        <w:lang w:val="en-US"/>
      </w:rPr>
    </w:lvl>
    <w:lvl w:ilvl="1">
      <w:start w:val="165"/>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nsid w:val="0000000B"/>
    <w:multiLevelType w:val="multilevel"/>
    <w:tmpl w:val="0000000B"/>
    <w:name w:val="WW8Num9"/>
    <w:lvl w:ilvl="0">
      <w:start w:val="1"/>
      <w:numFmt w:val="bullet"/>
      <w:lvlText w:val=""/>
      <w:lvlJc w:val="left"/>
      <w:pPr>
        <w:tabs>
          <w:tab w:val="num" w:pos="0"/>
        </w:tabs>
        <w:ind w:left="720" w:hanging="360"/>
      </w:pPr>
      <w:rPr>
        <w:rFonts w:ascii="Symbol" w:hAnsi="Symbol"/>
        <w:color w:val="000000"/>
        <w:sz w:val="40"/>
        <w:shd w:val="clear" w:color="auto" w:fill="FFFF00"/>
      </w:rPr>
    </w:lvl>
    <w:lvl w:ilvl="1">
      <w:start w:val="1"/>
      <w:numFmt w:val="bullet"/>
      <w:lvlText w:val="­"/>
      <w:lvlJc w:val="left"/>
      <w:pPr>
        <w:tabs>
          <w:tab w:val="num" w:pos="-773"/>
        </w:tabs>
        <w:ind w:left="667" w:hanging="360"/>
      </w:pPr>
      <w:rPr>
        <w:rFonts w:ascii="Courier New" w:hAnsi="Courier New" w:cs="Courier New"/>
        <w:color w:val="000000"/>
        <w:lang w:val="en-US"/>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olor w:val="000000"/>
        <w:sz w:val="40"/>
        <w:shd w:val="clear" w:color="auto" w:fill="FFFF00"/>
      </w:rPr>
    </w:lvl>
    <w:lvl w:ilvl="4">
      <w:start w:val="1"/>
      <w:numFmt w:val="bullet"/>
      <w:lvlText w:val="o"/>
      <w:lvlJc w:val="left"/>
      <w:pPr>
        <w:tabs>
          <w:tab w:val="num" w:pos="0"/>
        </w:tabs>
        <w:ind w:left="3600" w:hanging="360"/>
      </w:pPr>
      <w:rPr>
        <w:rFonts w:ascii="Courier New" w:hAnsi="Courier New" w:cs="Courier New"/>
        <w:color w:val="000000"/>
        <w:lang w:val="en-US"/>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olor w:val="000000"/>
        <w:sz w:val="40"/>
        <w:shd w:val="clear" w:color="auto" w:fill="FFFF00"/>
      </w:rPr>
    </w:lvl>
    <w:lvl w:ilvl="7">
      <w:start w:val="1"/>
      <w:numFmt w:val="bullet"/>
      <w:lvlText w:val="o"/>
      <w:lvlJc w:val="left"/>
      <w:pPr>
        <w:tabs>
          <w:tab w:val="num" w:pos="0"/>
        </w:tabs>
        <w:ind w:left="5760" w:hanging="360"/>
      </w:pPr>
      <w:rPr>
        <w:rFonts w:ascii="Courier New" w:hAnsi="Courier New" w:cs="Courier New"/>
        <w:color w:val="000000"/>
        <w:lang w:val="en-US"/>
      </w:rPr>
    </w:lvl>
    <w:lvl w:ilvl="8">
      <w:start w:val="1"/>
      <w:numFmt w:val="bullet"/>
      <w:lvlText w:val=""/>
      <w:lvlJc w:val="left"/>
      <w:pPr>
        <w:tabs>
          <w:tab w:val="num" w:pos="0"/>
        </w:tabs>
        <w:ind w:left="6480" w:hanging="360"/>
      </w:pPr>
      <w:rPr>
        <w:rFonts w:ascii="Wingdings" w:hAnsi="Wingdings" w:cs="Wingdings"/>
        <w:color w:val="000000"/>
      </w:rPr>
    </w:lvl>
  </w:abstractNum>
  <w:abstractNum w:abstractNumId="4">
    <w:nsid w:val="00270397"/>
    <w:multiLevelType w:val="multilevel"/>
    <w:tmpl w:val="D73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4B618B"/>
    <w:multiLevelType w:val="multilevel"/>
    <w:tmpl w:val="9D36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AD129A"/>
    <w:multiLevelType w:val="hybridMultilevel"/>
    <w:tmpl w:val="AC3E4986"/>
    <w:lvl w:ilvl="0" w:tplc="4C1C2E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7B2F50"/>
    <w:multiLevelType w:val="multilevel"/>
    <w:tmpl w:val="733C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9E5978"/>
    <w:multiLevelType w:val="hybridMultilevel"/>
    <w:tmpl w:val="816EEA48"/>
    <w:lvl w:ilvl="0" w:tplc="7ECCFFF2">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B765E3"/>
    <w:multiLevelType w:val="hybridMultilevel"/>
    <w:tmpl w:val="23A4AE26"/>
    <w:lvl w:ilvl="0" w:tplc="1B2CAE34">
      <w:start w:val="1"/>
      <w:numFmt w:val="bullet"/>
      <w:lvlText w:val="­"/>
      <w:lvlJc w:val="left"/>
      <w:pPr>
        <w:ind w:left="1211" w:hanging="360"/>
      </w:pPr>
      <w:rPr>
        <w:rFonts w:ascii="Courier New" w:hAnsi="Courier New" w:hint="default"/>
      </w:rPr>
    </w:lvl>
    <w:lvl w:ilvl="1" w:tplc="7826A954">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3F174C"/>
    <w:multiLevelType w:val="multilevel"/>
    <w:tmpl w:val="F2A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83787"/>
    <w:multiLevelType w:val="hybridMultilevel"/>
    <w:tmpl w:val="F2900F9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D64C53"/>
    <w:multiLevelType w:val="hybridMultilevel"/>
    <w:tmpl w:val="A14A413C"/>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B6554"/>
    <w:multiLevelType w:val="multilevel"/>
    <w:tmpl w:val="43E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81073E"/>
    <w:multiLevelType w:val="hybridMultilevel"/>
    <w:tmpl w:val="B7222A04"/>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523AE4"/>
    <w:multiLevelType w:val="multilevel"/>
    <w:tmpl w:val="E14A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586561"/>
    <w:multiLevelType w:val="multilevel"/>
    <w:tmpl w:val="2BD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7A3859"/>
    <w:multiLevelType w:val="hybridMultilevel"/>
    <w:tmpl w:val="92902A8C"/>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CB4214"/>
    <w:multiLevelType w:val="multilevel"/>
    <w:tmpl w:val="854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34019F"/>
    <w:multiLevelType w:val="hybridMultilevel"/>
    <w:tmpl w:val="5332F484"/>
    <w:lvl w:ilvl="0" w:tplc="27020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4C25A7B"/>
    <w:multiLevelType w:val="hybridMultilevel"/>
    <w:tmpl w:val="69404CDE"/>
    <w:lvl w:ilvl="0" w:tplc="374E2962">
      <w:start w:val="1"/>
      <w:numFmt w:val="bullet"/>
      <w:lvlText w:val=""/>
      <w:lvlJc w:val="left"/>
      <w:pPr>
        <w:ind w:left="2204" w:hanging="360"/>
      </w:pPr>
      <w:rPr>
        <w:rFonts w:ascii="Symbol" w:hAnsi="Symbol" w:hint="default"/>
      </w:rPr>
    </w:lvl>
    <w:lvl w:ilvl="1" w:tplc="40E039FE">
      <w:numFmt w:val="bullet"/>
      <w:lvlText w:val="•"/>
      <w:lvlJc w:val="left"/>
      <w:pPr>
        <w:ind w:left="2148" w:hanging="360"/>
      </w:pPr>
      <w:rPr>
        <w:rFonts w:ascii="Times New Roman" w:eastAsia="Calibri"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6D16A6F"/>
    <w:multiLevelType w:val="multilevel"/>
    <w:tmpl w:val="FCE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7D1D11"/>
    <w:multiLevelType w:val="hybridMultilevel"/>
    <w:tmpl w:val="7E0ABB76"/>
    <w:lvl w:ilvl="0" w:tplc="02723F54">
      <w:start w:val="1"/>
      <w:numFmt w:val="decimal"/>
      <w:lvlText w:val="%1"/>
      <w:lvlJc w:val="center"/>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3">
    <w:nsid w:val="2D221B59"/>
    <w:multiLevelType w:val="hybridMultilevel"/>
    <w:tmpl w:val="9B823406"/>
    <w:lvl w:ilvl="0" w:tplc="6CA20F62">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4">
    <w:nsid w:val="2E2D3739"/>
    <w:multiLevelType w:val="multilevel"/>
    <w:tmpl w:val="A22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F32A6D"/>
    <w:multiLevelType w:val="hybridMultilevel"/>
    <w:tmpl w:val="BCAA76DE"/>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5BF1AB1"/>
    <w:multiLevelType w:val="hybridMultilevel"/>
    <w:tmpl w:val="38AC72E4"/>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106999"/>
    <w:multiLevelType w:val="multilevel"/>
    <w:tmpl w:val="A10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F5C6B"/>
    <w:multiLevelType w:val="multilevel"/>
    <w:tmpl w:val="C576CB1C"/>
    <w:lvl w:ilvl="0">
      <w:start w:val="1"/>
      <w:numFmt w:val="decimal"/>
      <w:lvlText w:val="%1."/>
      <w:lvlJc w:val="left"/>
      <w:pPr>
        <w:ind w:left="360" w:hanging="36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76"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8"/>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8"/>
        <w:szCs w:val="28"/>
        <w:u w:val="none" w:color="000000"/>
        <w:bdr w:val="none" w:sz="0" w:space="0" w:color="auto"/>
        <w:shd w:val="clear" w:color="auto" w:fill="auto"/>
        <w:vertAlign w:val="baseline"/>
      </w:rPr>
    </w:lvl>
  </w:abstractNum>
  <w:abstractNum w:abstractNumId="29">
    <w:nsid w:val="479B4B0C"/>
    <w:multiLevelType w:val="multilevel"/>
    <w:tmpl w:val="9EB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3147AB"/>
    <w:multiLevelType w:val="multilevel"/>
    <w:tmpl w:val="7F8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23686B"/>
    <w:multiLevelType w:val="hybridMultilevel"/>
    <w:tmpl w:val="AEC08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530BFA"/>
    <w:multiLevelType w:val="multilevel"/>
    <w:tmpl w:val="2FCE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C26A7"/>
    <w:multiLevelType w:val="hybridMultilevel"/>
    <w:tmpl w:val="000C435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52F78"/>
    <w:multiLevelType w:val="multilevel"/>
    <w:tmpl w:val="845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352CB"/>
    <w:multiLevelType w:val="multilevel"/>
    <w:tmpl w:val="E3E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F6947"/>
    <w:multiLevelType w:val="hybridMultilevel"/>
    <w:tmpl w:val="5058C91E"/>
    <w:lvl w:ilvl="0" w:tplc="02723F54">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E08B4"/>
    <w:multiLevelType w:val="hybridMultilevel"/>
    <w:tmpl w:val="12B85A2E"/>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72510D"/>
    <w:multiLevelType w:val="multilevel"/>
    <w:tmpl w:val="4836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2A01CA"/>
    <w:multiLevelType w:val="multilevel"/>
    <w:tmpl w:val="FF54C404"/>
    <w:lvl w:ilvl="0">
      <w:start w:val="1"/>
      <w:numFmt w:val="decimal"/>
      <w:lvlText w:val="%1."/>
      <w:lvlJc w:val="left"/>
      <w:pPr>
        <w:ind w:left="720" w:hanging="360"/>
      </w:pPr>
      <w:rPr>
        <w:rFonts w:hint="default"/>
      </w:rPr>
    </w:lvl>
    <w:lvl w:ilvl="1">
      <w:start w:val="1"/>
      <w:numFmt w:val="decimal"/>
      <w:isLgl/>
      <w:lvlText w:val="%1.%2."/>
      <w:lvlJc w:val="left"/>
      <w:pPr>
        <w:ind w:left="1880" w:hanging="1170"/>
      </w:pPr>
      <w:rPr>
        <w:rFonts w:hint="default"/>
        <w:color w:val="auto"/>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770305A1"/>
    <w:multiLevelType w:val="hybridMultilevel"/>
    <w:tmpl w:val="AA7AAEC0"/>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F60875"/>
    <w:multiLevelType w:val="multilevel"/>
    <w:tmpl w:val="C576CB1C"/>
    <w:lvl w:ilvl="0">
      <w:start w:val="1"/>
      <w:numFmt w:val="decimal"/>
      <w:lvlText w:val="%1."/>
      <w:lvlJc w:val="left"/>
      <w:pPr>
        <w:ind w:left="360" w:hanging="36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76"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8"/>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8"/>
        <w:szCs w:val="28"/>
        <w:u w:val="none" w:color="000000"/>
        <w:bdr w:val="none" w:sz="0" w:space="0" w:color="auto"/>
        <w:shd w:val="clear" w:color="auto" w:fill="auto"/>
        <w:vertAlign w:val="baseline"/>
      </w:rPr>
    </w:lvl>
  </w:abstractNum>
  <w:num w:numId="1">
    <w:abstractNumId w:val="39"/>
  </w:num>
  <w:num w:numId="2">
    <w:abstractNumId w:val="8"/>
  </w:num>
  <w:num w:numId="3">
    <w:abstractNumId w:val="28"/>
  </w:num>
  <w:num w:numId="4">
    <w:abstractNumId w:val="20"/>
  </w:num>
  <w:num w:numId="5">
    <w:abstractNumId w:val="36"/>
  </w:num>
  <w:num w:numId="6">
    <w:abstractNumId w:val="37"/>
  </w:num>
  <w:num w:numId="7">
    <w:abstractNumId w:val="25"/>
  </w:num>
  <w:num w:numId="8">
    <w:abstractNumId w:val="11"/>
  </w:num>
  <w:num w:numId="9">
    <w:abstractNumId w:val="14"/>
  </w:num>
  <w:num w:numId="10">
    <w:abstractNumId w:val="9"/>
  </w:num>
  <w:num w:numId="11">
    <w:abstractNumId w:val="23"/>
  </w:num>
  <w:num w:numId="12">
    <w:abstractNumId w:val="33"/>
  </w:num>
  <w:num w:numId="13">
    <w:abstractNumId w:val="17"/>
  </w:num>
  <w:num w:numId="14">
    <w:abstractNumId w:val="12"/>
  </w:num>
  <w:num w:numId="15">
    <w:abstractNumId w:val="22"/>
  </w:num>
  <w:num w:numId="16">
    <w:abstractNumId w:val="40"/>
  </w:num>
  <w:num w:numId="17">
    <w:abstractNumId w:val="26"/>
  </w:num>
  <w:num w:numId="18">
    <w:abstractNumId w:val="19"/>
  </w:num>
  <w:num w:numId="19">
    <w:abstractNumId w:val="6"/>
  </w:num>
  <w:num w:numId="20">
    <w:abstractNumId w:val="0"/>
  </w:num>
  <w:num w:numId="21">
    <w:abstractNumId w:val="31"/>
  </w:num>
  <w:num w:numId="22">
    <w:abstractNumId w:val="41"/>
  </w:num>
  <w:num w:numId="23">
    <w:abstractNumId w:val="38"/>
  </w:num>
  <w:num w:numId="24">
    <w:abstractNumId w:val="24"/>
  </w:num>
  <w:num w:numId="25">
    <w:abstractNumId w:val="4"/>
  </w:num>
  <w:num w:numId="26">
    <w:abstractNumId w:val="15"/>
  </w:num>
  <w:num w:numId="27">
    <w:abstractNumId w:val="32"/>
  </w:num>
  <w:num w:numId="28">
    <w:abstractNumId w:val="35"/>
  </w:num>
  <w:num w:numId="29">
    <w:abstractNumId w:val="18"/>
  </w:num>
  <w:num w:numId="30">
    <w:abstractNumId w:val="13"/>
  </w:num>
  <w:num w:numId="31">
    <w:abstractNumId w:val="5"/>
  </w:num>
  <w:num w:numId="32">
    <w:abstractNumId w:val="27"/>
  </w:num>
  <w:num w:numId="33">
    <w:abstractNumId w:val="34"/>
  </w:num>
  <w:num w:numId="34">
    <w:abstractNumId w:val="29"/>
  </w:num>
  <w:num w:numId="35">
    <w:abstractNumId w:val="30"/>
  </w:num>
  <w:num w:numId="36">
    <w:abstractNumId w:val="21"/>
  </w:num>
  <w:num w:numId="37">
    <w:abstractNumId w:val="16"/>
  </w:num>
  <w:num w:numId="38">
    <w:abstractNumId w:val="7"/>
  </w:num>
  <w:num w:numId="3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savePreviewPicture/>
  <w:doNotValidateAgainstSchema/>
  <w:doNotDemarcateInvalidXml/>
  <w:hdrShapeDefaults>
    <o:shapedefaults v:ext="edit" spidmax="95234"/>
  </w:hdrShapeDefaults>
  <w:footnotePr>
    <w:footnote w:id="-1"/>
    <w:footnote w:id="0"/>
  </w:footnotePr>
  <w:endnotePr>
    <w:endnote w:id="-1"/>
    <w:endnote w:id="0"/>
  </w:endnotePr>
  <w:compat/>
  <w:rsids>
    <w:rsidRoot w:val="00E81777"/>
    <w:rsid w:val="000002E5"/>
    <w:rsid w:val="000025E4"/>
    <w:rsid w:val="00002FB3"/>
    <w:rsid w:val="000034DE"/>
    <w:rsid w:val="00003C6C"/>
    <w:rsid w:val="00004395"/>
    <w:rsid w:val="00004643"/>
    <w:rsid w:val="000049AD"/>
    <w:rsid w:val="00005F7F"/>
    <w:rsid w:val="000066B5"/>
    <w:rsid w:val="00006EAD"/>
    <w:rsid w:val="00007463"/>
    <w:rsid w:val="00007B6C"/>
    <w:rsid w:val="00007F2E"/>
    <w:rsid w:val="00007F93"/>
    <w:rsid w:val="00011259"/>
    <w:rsid w:val="000112A2"/>
    <w:rsid w:val="00011663"/>
    <w:rsid w:val="00012165"/>
    <w:rsid w:val="00013512"/>
    <w:rsid w:val="00013E86"/>
    <w:rsid w:val="0001475B"/>
    <w:rsid w:val="00016C3C"/>
    <w:rsid w:val="00016EED"/>
    <w:rsid w:val="00017E43"/>
    <w:rsid w:val="00020E8C"/>
    <w:rsid w:val="00021201"/>
    <w:rsid w:val="00021477"/>
    <w:rsid w:val="00021B45"/>
    <w:rsid w:val="00022098"/>
    <w:rsid w:val="00022D81"/>
    <w:rsid w:val="00022FA1"/>
    <w:rsid w:val="00023AE3"/>
    <w:rsid w:val="000253D6"/>
    <w:rsid w:val="00026791"/>
    <w:rsid w:val="00026D77"/>
    <w:rsid w:val="00026E20"/>
    <w:rsid w:val="00030744"/>
    <w:rsid w:val="00030BDB"/>
    <w:rsid w:val="00030BE4"/>
    <w:rsid w:val="00030C43"/>
    <w:rsid w:val="000311A3"/>
    <w:rsid w:val="00031DD9"/>
    <w:rsid w:val="00031E7F"/>
    <w:rsid w:val="00032234"/>
    <w:rsid w:val="000330DF"/>
    <w:rsid w:val="0003369E"/>
    <w:rsid w:val="000338AC"/>
    <w:rsid w:val="000340EC"/>
    <w:rsid w:val="000348A9"/>
    <w:rsid w:val="00034D90"/>
    <w:rsid w:val="0003686F"/>
    <w:rsid w:val="000375C7"/>
    <w:rsid w:val="000376BD"/>
    <w:rsid w:val="0003792A"/>
    <w:rsid w:val="00037930"/>
    <w:rsid w:val="000409A0"/>
    <w:rsid w:val="00040BF7"/>
    <w:rsid w:val="00040FEB"/>
    <w:rsid w:val="00041002"/>
    <w:rsid w:val="000412AC"/>
    <w:rsid w:val="000417C6"/>
    <w:rsid w:val="00043985"/>
    <w:rsid w:val="00043B00"/>
    <w:rsid w:val="00043F24"/>
    <w:rsid w:val="000441D8"/>
    <w:rsid w:val="0004482F"/>
    <w:rsid w:val="00044880"/>
    <w:rsid w:val="0004658C"/>
    <w:rsid w:val="000469AE"/>
    <w:rsid w:val="000478EF"/>
    <w:rsid w:val="00047CE1"/>
    <w:rsid w:val="00047F9F"/>
    <w:rsid w:val="0005010A"/>
    <w:rsid w:val="00051A66"/>
    <w:rsid w:val="00051B37"/>
    <w:rsid w:val="00052271"/>
    <w:rsid w:val="00052721"/>
    <w:rsid w:val="00052C83"/>
    <w:rsid w:val="000535EB"/>
    <w:rsid w:val="000538B7"/>
    <w:rsid w:val="00054750"/>
    <w:rsid w:val="00054A8B"/>
    <w:rsid w:val="00054F7B"/>
    <w:rsid w:val="00055154"/>
    <w:rsid w:val="00055317"/>
    <w:rsid w:val="000561B6"/>
    <w:rsid w:val="000563AD"/>
    <w:rsid w:val="00057210"/>
    <w:rsid w:val="00057587"/>
    <w:rsid w:val="00057A74"/>
    <w:rsid w:val="000602FA"/>
    <w:rsid w:val="00061573"/>
    <w:rsid w:val="000626CA"/>
    <w:rsid w:val="00062DAD"/>
    <w:rsid w:val="00063569"/>
    <w:rsid w:val="000637FF"/>
    <w:rsid w:val="00063F6E"/>
    <w:rsid w:val="000651F0"/>
    <w:rsid w:val="000651F8"/>
    <w:rsid w:val="00065F00"/>
    <w:rsid w:val="00070006"/>
    <w:rsid w:val="00070336"/>
    <w:rsid w:val="0007123F"/>
    <w:rsid w:val="000715E5"/>
    <w:rsid w:val="000717A5"/>
    <w:rsid w:val="0007198A"/>
    <w:rsid w:val="00071D57"/>
    <w:rsid w:val="000724A6"/>
    <w:rsid w:val="0007346A"/>
    <w:rsid w:val="00074298"/>
    <w:rsid w:val="00074820"/>
    <w:rsid w:val="00075197"/>
    <w:rsid w:val="00075486"/>
    <w:rsid w:val="00075D7A"/>
    <w:rsid w:val="00075EE0"/>
    <w:rsid w:val="000763D4"/>
    <w:rsid w:val="00076F45"/>
    <w:rsid w:val="00077996"/>
    <w:rsid w:val="0008079A"/>
    <w:rsid w:val="00080CD6"/>
    <w:rsid w:val="00081E22"/>
    <w:rsid w:val="0008400C"/>
    <w:rsid w:val="0008500C"/>
    <w:rsid w:val="00085280"/>
    <w:rsid w:val="00086131"/>
    <w:rsid w:val="0008696F"/>
    <w:rsid w:val="00086D69"/>
    <w:rsid w:val="000875CD"/>
    <w:rsid w:val="0008768A"/>
    <w:rsid w:val="000902BD"/>
    <w:rsid w:val="00090488"/>
    <w:rsid w:val="0009069F"/>
    <w:rsid w:val="0009162D"/>
    <w:rsid w:val="000916BD"/>
    <w:rsid w:val="0009288B"/>
    <w:rsid w:val="00093E5A"/>
    <w:rsid w:val="00094EB4"/>
    <w:rsid w:val="00095731"/>
    <w:rsid w:val="00096678"/>
    <w:rsid w:val="00096793"/>
    <w:rsid w:val="000974F5"/>
    <w:rsid w:val="00097666"/>
    <w:rsid w:val="000A0D92"/>
    <w:rsid w:val="000A2C96"/>
    <w:rsid w:val="000A2F24"/>
    <w:rsid w:val="000A3790"/>
    <w:rsid w:val="000A3887"/>
    <w:rsid w:val="000A4A5B"/>
    <w:rsid w:val="000A4B14"/>
    <w:rsid w:val="000A52BA"/>
    <w:rsid w:val="000A56D6"/>
    <w:rsid w:val="000A5A35"/>
    <w:rsid w:val="000A68A5"/>
    <w:rsid w:val="000A7BF8"/>
    <w:rsid w:val="000B0118"/>
    <w:rsid w:val="000B0EE7"/>
    <w:rsid w:val="000B15AF"/>
    <w:rsid w:val="000B16E3"/>
    <w:rsid w:val="000B2B18"/>
    <w:rsid w:val="000B2BD5"/>
    <w:rsid w:val="000B40B5"/>
    <w:rsid w:val="000B4509"/>
    <w:rsid w:val="000B504A"/>
    <w:rsid w:val="000B5428"/>
    <w:rsid w:val="000B5644"/>
    <w:rsid w:val="000B6BCE"/>
    <w:rsid w:val="000B7174"/>
    <w:rsid w:val="000B7328"/>
    <w:rsid w:val="000B77AF"/>
    <w:rsid w:val="000C077B"/>
    <w:rsid w:val="000C09B1"/>
    <w:rsid w:val="000C0DD5"/>
    <w:rsid w:val="000C0F21"/>
    <w:rsid w:val="000C1C23"/>
    <w:rsid w:val="000C1FB6"/>
    <w:rsid w:val="000C2332"/>
    <w:rsid w:val="000C3209"/>
    <w:rsid w:val="000C3397"/>
    <w:rsid w:val="000C349E"/>
    <w:rsid w:val="000C352A"/>
    <w:rsid w:val="000C6D82"/>
    <w:rsid w:val="000C7691"/>
    <w:rsid w:val="000C7B58"/>
    <w:rsid w:val="000D125D"/>
    <w:rsid w:val="000D1569"/>
    <w:rsid w:val="000D336E"/>
    <w:rsid w:val="000D3762"/>
    <w:rsid w:val="000D4248"/>
    <w:rsid w:val="000D45C2"/>
    <w:rsid w:val="000D4CA7"/>
    <w:rsid w:val="000D5B7F"/>
    <w:rsid w:val="000D6085"/>
    <w:rsid w:val="000D70D3"/>
    <w:rsid w:val="000D724B"/>
    <w:rsid w:val="000D7E92"/>
    <w:rsid w:val="000E031E"/>
    <w:rsid w:val="000E03C6"/>
    <w:rsid w:val="000E1315"/>
    <w:rsid w:val="000E19FA"/>
    <w:rsid w:val="000E1A92"/>
    <w:rsid w:val="000E1ACA"/>
    <w:rsid w:val="000E1C26"/>
    <w:rsid w:val="000E22A3"/>
    <w:rsid w:val="000E2925"/>
    <w:rsid w:val="000E2EB1"/>
    <w:rsid w:val="000E3432"/>
    <w:rsid w:val="000E3556"/>
    <w:rsid w:val="000E3748"/>
    <w:rsid w:val="000E4186"/>
    <w:rsid w:val="000E42F7"/>
    <w:rsid w:val="000E4C2F"/>
    <w:rsid w:val="000E4F9B"/>
    <w:rsid w:val="000E51D3"/>
    <w:rsid w:val="000E7F59"/>
    <w:rsid w:val="000F0E23"/>
    <w:rsid w:val="000F1520"/>
    <w:rsid w:val="000F15A4"/>
    <w:rsid w:val="000F1719"/>
    <w:rsid w:val="000F188C"/>
    <w:rsid w:val="000F1B4B"/>
    <w:rsid w:val="000F23B3"/>
    <w:rsid w:val="000F2E0C"/>
    <w:rsid w:val="000F2EBA"/>
    <w:rsid w:val="000F4BEF"/>
    <w:rsid w:val="000F55FF"/>
    <w:rsid w:val="000F6CDA"/>
    <w:rsid w:val="000F6DFF"/>
    <w:rsid w:val="000F6FB8"/>
    <w:rsid w:val="000F722B"/>
    <w:rsid w:val="000F73F3"/>
    <w:rsid w:val="000F778C"/>
    <w:rsid w:val="000F795C"/>
    <w:rsid w:val="000F7A24"/>
    <w:rsid w:val="000F7D03"/>
    <w:rsid w:val="0010048E"/>
    <w:rsid w:val="00100569"/>
    <w:rsid w:val="00100C7C"/>
    <w:rsid w:val="00101EFA"/>
    <w:rsid w:val="00102196"/>
    <w:rsid w:val="00102296"/>
    <w:rsid w:val="00102802"/>
    <w:rsid w:val="00102FAD"/>
    <w:rsid w:val="0010316E"/>
    <w:rsid w:val="00103267"/>
    <w:rsid w:val="001039A2"/>
    <w:rsid w:val="00103D2C"/>
    <w:rsid w:val="00104F29"/>
    <w:rsid w:val="0010565C"/>
    <w:rsid w:val="00105AC2"/>
    <w:rsid w:val="00105BDC"/>
    <w:rsid w:val="00106F0C"/>
    <w:rsid w:val="001078BA"/>
    <w:rsid w:val="00107B00"/>
    <w:rsid w:val="00107DBC"/>
    <w:rsid w:val="001102F8"/>
    <w:rsid w:val="001106C1"/>
    <w:rsid w:val="00111128"/>
    <w:rsid w:val="00111B1F"/>
    <w:rsid w:val="00113171"/>
    <w:rsid w:val="00114236"/>
    <w:rsid w:val="00114305"/>
    <w:rsid w:val="001158D8"/>
    <w:rsid w:val="00115979"/>
    <w:rsid w:val="001168CC"/>
    <w:rsid w:val="00116B1C"/>
    <w:rsid w:val="001170C9"/>
    <w:rsid w:val="00117341"/>
    <w:rsid w:val="00117A40"/>
    <w:rsid w:val="001204DE"/>
    <w:rsid w:val="0012057E"/>
    <w:rsid w:val="00120ACC"/>
    <w:rsid w:val="00120ACE"/>
    <w:rsid w:val="00120BD3"/>
    <w:rsid w:val="00121228"/>
    <w:rsid w:val="00121BD8"/>
    <w:rsid w:val="00121FF1"/>
    <w:rsid w:val="0012246E"/>
    <w:rsid w:val="001231EB"/>
    <w:rsid w:val="00123929"/>
    <w:rsid w:val="00123C10"/>
    <w:rsid w:val="001245D4"/>
    <w:rsid w:val="00124614"/>
    <w:rsid w:val="001248B9"/>
    <w:rsid w:val="00124BDE"/>
    <w:rsid w:val="00125798"/>
    <w:rsid w:val="00125C3D"/>
    <w:rsid w:val="00126699"/>
    <w:rsid w:val="00126872"/>
    <w:rsid w:val="00126C55"/>
    <w:rsid w:val="00127F95"/>
    <w:rsid w:val="001300CA"/>
    <w:rsid w:val="00130145"/>
    <w:rsid w:val="001312FA"/>
    <w:rsid w:val="001314B3"/>
    <w:rsid w:val="00132B94"/>
    <w:rsid w:val="00132F56"/>
    <w:rsid w:val="0013377C"/>
    <w:rsid w:val="00133BE7"/>
    <w:rsid w:val="0013406D"/>
    <w:rsid w:val="0013410B"/>
    <w:rsid w:val="00134865"/>
    <w:rsid w:val="00135C2A"/>
    <w:rsid w:val="00135D35"/>
    <w:rsid w:val="00136259"/>
    <w:rsid w:val="001365B3"/>
    <w:rsid w:val="001371D0"/>
    <w:rsid w:val="00137989"/>
    <w:rsid w:val="001379A2"/>
    <w:rsid w:val="00137E69"/>
    <w:rsid w:val="00140591"/>
    <w:rsid w:val="00141ABC"/>
    <w:rsid w:val="00141CC9"/>
    <w:rsid w:val="00141F80"/>
    <w:rsid w:val="00142AE0"/>
    <w:rsid w:val="00142BC9"/>
    <w:rsid w:val="00142F38"/>
    <w:rsid w:val="00143D6F"/>
    <w:rsid w:val="00144972"/>
    <w:rsid w:val="0014510D"/>
    <w:rsid w:val="001454E9"/>
    <w:rsid w:val="00145ABD"/>
    <w:rsid w:val="0014658C"/>
    <w:rsid w:val="00146E2D"/>
    <w:rsid w:val="0014729C"/>
    <w:rsid w:val="001473E1"/>
    <w:rsid w:val="001477F1"/>
    <w:rsid w:val="00147906"/>
    <w:rsid w:val="00150524"/>
    <w:rsid w:val="00151394"/>
    <w:rsid w:val="00151723"/>
    <w:rsid w:val="00151B75"/>
    <w:rsid w:val="00151C8A"/>
    <w:rsid w:val="00152801"/>
    <w:rsid w:val="00152AEB"/>
    <w:rsid w:val="00152DE4"/>
    <w:rsid w:val="00153CE8"/>
    <w:rsid w:val="00154420"/>
    <w:rsid w:val="00154BDC"/>
    <w:rsid w:val="00155C9D"/>
    <w:rsid w:val="001566E7"/>
    <w:rsid w:val="00156D39"/>
    <w:rsid w:val="0015705F"/>
    <w:rsid w:val="0015740E"/>
    <w:rsid w:val="001575C2"/>
    <w:rsid w:val="00157C28"/>
    <w:rsid w:val="00157FCD"/>
    <w:rsid w:val="00160267"/>
    <w:rsid w:val="0016175E"/>
    <w:rsid w:val="00161978"/>
    <w:rsid w:val="001619D7"/>
    <w:rsid w:val="001625FF"/>
    <w:rsid w:val="001635A7"/>
    <w:rsid w:val="00163870"/>
    <w:rsid w:val="00163D4B"/>
    <w:rsid w:val="00163E06"/>
    <w:rsid w:val="0016504A"/>
    <w:rsid w:val="00165E4D"/>
    <w:rsid w:val="00166A11"/>
    <w:rsid w:val="00167BC7"/>
    <w:rsid w:val="00171BAB"/>
    <w:rsid w:val="0017373D"/>
    <w:rsid w:val="00173AAC"/>
    <w:rsid w:val="00174098"/>
    <w:rsid w:val="00174A10"/>
    <w:rsid w:val="0017524C"/>
    <w:rsid w:val="00175489"/>
    <w:rsid w:val="001756B9"/>
    <w:rsid w:val="00175911"/>
    <w:rsid w:val="00176E9A"/>
    <w:rsid w:val="00176F15"/>
    <w:rsid w:val="001775D3"/>
    <w:rsid w:val="0017784A"/>
    <w:rsid w:val="00177A15"/>
    <w:rsid w:val="00180CB7"/>
    <w:rsid w:val="00180F6C"/>
    <w:rsid w:val="001819A1"/>
    <w:rsid w:val="00181C12"/>
    <w:rsid w:val="0018232C"/>
    <w:rsid w:val="00183539"/>
    <w:rsid w:val="00183993"/>
    <w:rsid w:val="00183E63"/>
    <w:rsid w:val="0018432B"/>
    <w:rsid w:val="001845C1"/>
    <w:rsid w:val="001847DC"/>
    <w:rsid w:val="00184C67"/>
    <w:rsid w:val="001850C3"/>
    <w:rsid w:val="001852D7"/>
    <w:rsid w:val="0018581B"/>
    <w:rsid w:val="0018594E"/>
    <w:rsid w:val="001859E7"/>
    <w:rsid w:val="00186508"/>
    <w:rsid w:val="00186644"/>
    <w:rsid w:val="00186DFC"/>
    <w:rsid w:val="001872EF"/>
    <w:rsid w:val="0018731A"/>
    <w:rsid w:val="001875AB"/>
    <w:rsid w:val="00187B66"/>
    <w:rsid w:val="00187EE5"/>
    <w:rsid w:val="00190562"/>
    <w:rsid w:val="0019087F"/>
    <w:rsid w:val="00191B01"/>
    <w:rsid w:val="00191F70"/>
    <w:rsid w:val="001920A7"/>
    <w:rsid w:val="001924C9"/>
    <w:rsid w:val="001926A9"/>
    <w:rsid w:val="00192AD6"/>
    <w:rsid w:val="001932F0"/>
    <w:rsid w:val="001940DC"/>
    <w:rsid w:val="001945C3"/>
    <w:rsid w:val="001947A9"/>
    <w:rsid w:val="00194D79"/>
    <w:rsid w:val="00195157"/>
    <w:rsid w:val="001960D5"/>
    <w:rsid w:val="00196291"/>
    <w:rsid w:val="00196349"/>
    <w:rsid w:val="0019659F"/>
    <w:rsid w:val="001969A2"/>
    <w:rsid w:val="00196AC9"/>
    <w:rsid w:val="0019729D"/>
    <w:rsid w:val="001972C0"/>
    <w:rsid w:val="00197487"/>
    <w:rsid w:val="001A01C9"/>
    <w:rsid w:val="001A0D82"/>
    <w:rsid w:val="001A0E04"/>
    <w:rsid w:val="001A0FDB"/>
    <w:rsid w:val="001A1509"/>
    <w:rsid w:val="001A1681"/>
    <w:rsid w:val="001A17DE"/>
    <w:rsid w:val="001A19A3"/>
    <w:rsid w:val="001A281F"/>
    <w:rsid w:val="001A2A96"/>
    <w:rsid w:val="001A38C8"/>
    <w:rsid w:val="001A54B9"/>
    <w:rsid w:val="001A6053"/>
    <w:rsid w:val="001A7DC4"/>
    <w:rsid w:val="001B0410"/>
    <w:rsid w:val="001B0CF2"/>
    <w:rsid w:val="001B13B4"/>
    <w:rsid w:val="001B2582"/>
    <w:rsid w:val="001B2647"/>
    <w:rsid w:val="001B3F51"/>
    <w:rsid w:val="001B4B5F"/>
    <w:rsid w:val="001B5BC0"/>
    <w:rsid w:val="001B5CD5"/>
    <w:rsid w:val="001B5E66"/>
    <w:rsid w:val="001B6165"/>
    <w:rsid w:val="001B6173"/>
    <w:rsid w:val="001B6B33"/>
    <w:rsid w:val="001B7CDD"/>
    <w:rsid w:val="001C2186"/>
    <w:rsid w:val="001C2317"/>
    <w:rsid w:val="001C2471"/>
    <w:rsid w:val="001C2794"/>
    <w:rsid w:val="001C2AE4"/>
    <w:rsid w:val="001C2FB0"/>
    <w:rsid w:val="001C3F06"/>
    <w:rsid w:val="001C44F2"/>
    <w:rsid w:val="001C4A72"/>
    <w:rsid w:val="001C4C91"/>
    <w:rsid w:val="001C4D27"/>
    <w:rsid w:val="001C516C"/>
    <w:rsid w:val="001C7B8D"/>
    <w:rsid w:val="001C7D27"/>
    <w:rsid w:val="001D01A8"/>
    <w:rsid w:val="001D0BA6"/>
    <w:rsid w:val="001D0E4F"/>
    <w:rsid w:val="001D1061"/>
    <w:rsid w:val="001D1768"/>
    <w:rsid w:val="001D17CC"/>
    <w:rsid w:val="001D182E"/>
    <w:rsid w:val="001D2A63"/>
    <w:rsid w:val="001D2A97"/>
    <w:rsid w:val="001D3649"/>
    <w:rsid w:val="001D3FBF"/>
    <w:rsid w:val="001D49EC"/>
    <w:rsid w:val="001D64E3"/>
    <w:rsid w:val="001D64E7"/>
    <w:rsid w:val="001D76A4"/>
    <w:rsid w:val="001E02DA"/>
    <w:rsid w:val="001E07B9"/>
    <w:rsid w:val="001E1372"/>
    <w:rsid w:val="001E2283"/>
    <w:rsid w:val="001E29F1"/>
    <w:rsid w:val="001E35BD"/>
    <w:rsid w:val="001E5881"/>
    <w:rsid w:val="001E5D1A"/>
    <w:rsid w:val="001E5E16"/>
    <w:rsid w:val="001E6391"/>
    <w:rsid w:val="001E6818"/>
    <w:rsid w:val="001E69ED"/>
    <w:rsid w:val="001E747B"/>
    <w:rsid w:val="001E7BD0"/>
    <w:rsid w:val="001E7E97"/>
    <w:rsid w:val="001F0369"/>
    <w:rsid w:val="001F1B07"/>
    <w:rsid w:val="001F359E"/>
    <w:rsid w:val="001F375C"/>
    <w:rsid w:val="001F46C6"/>
    <w:rsid w:val="001F4B8E"/>
    <w:rsid w:val="001F5F4E"/>
    <w:rsid w:val="001F6509"/>
    <w:rsid w:val="001F6602"/>
    <w:rsid w:val="00200089"/>
    <w:rsid w:val="0020058E"/>
    <w:rsid w:val="00201137"/>
    <w:rsid w:val="002020F2"/>
    <w:rsid w:val="002038A8"/>
    <w:rsid w:val="002038CE"/>
    <w:rsid w:val="00203B94"/>
    <w:rsid w:val="002060D9"/>
    <w:rsid w:val="002072C7"/>
    <w:rsid w:val="0020742D"/>
    <w:rsid w:val="002104B7"/>
    <w:rsid w:val="00210575"/>
    <w:rsid w:val="00210C93"/>
    <w:rsid w:val="002110E0"/>
    <w:rsid w:val="00211173"/>
    <w:rsid w:val="0021118F"/>
    <w:rsid w:val="00211478"/>
    <w:rsid w:val="00211D40"/>
    <w:rsid w:val="00212095"/>
    <w:rsid w:val="002121B9"/>
    <w:rsid w:val="00212231"/>
    <w:rsid w:val="00212C5E"/>
    <w:rsid w:val="00213F4B"/>
    <w:rsid w:val="002144F3"/>
    <w:rsid w:val="002155C1"/>
    <w:rsid w:val="0021561D"/>
    <w:rsid w:val="00215E07"/>
    <w:rsid w:val="00216CCE"/>
    <w:rsid w:val="00217085"/>
    <w:rsid w:val="002203C8"/>
    <w:rsid w:val="00220727"/>
    <w:rsid w:val="00220F10"/>
    <w:rsid w:val="00221812"/>
    <w:rsid w:val="0022263C"/>
    <w:rsid w:val="0022364F"/>
    <w:rsid w:val="00223E5B"/>
    <w:rsid w:val="00224332"/>
    <w:rsid w:val="002243C4"/>
    <w:rsid w:val="0022483B"/>
    <w:rsid w:val="00224976"/>
    <w:rsid w:val="002267CB"/>
    <w:rsid w:val="00226C1C"/>
    <w:rsid w:val="002275CB"/>
    <w:rsid w:val="00230504"/>
    <w:rsid w:val="00230ACE"/>
    <w:rsid w:val="00230EF3"/>
    <w:rsid w:val="002311E0"/>
    <w:rsid w:val="00231D75"/>
    <w:rsid w:val="0023225D"/>
    <w:rsid w:val="00232515"/>
    <w:rsid w:val="00233D5C"/>
    <w:rsid w:val="00233D68"/>
    <w:rsid w:val="00234230"/>
    <w:rsid w:val="00234FB1"/>
    <w:rsid w:val="0023535E"/>
    <w:rsid w:val="002359DB"/>
    <w:rsid w:val="00235CFA"/>
    <w:rsid w:val="002363E4"/>
    <w:rsid w:val="00236916"/>
    <w:rsid w:val="00237ADA"/>
    <w:rsid w:val="00240B3C"/>
    <w:rsid w:val="0024125E"/>
    <w:rsid w:val="00242490"/>
    <w:rsid w:val="00243474"/>
    <w:rsid w:val="00244D94"/>
    <w:rsid w:val="0024691B"/>
    <w:rsid w:val="00246BBB"/>
    <w:rsid w:val="002475C2"/>
    <w:rsid w:val="002502FA"/>
    <w:rsid w:val="002508DB"/>
    <w:rsid w:val="002514EB"/>
    <w:rsid w:val="0025244A"/>
    <w:rsid w:val="00253A81"/>
    <w:rsid w:val="00254207"/>
    <w:rsid w:val="00254CF8"/>
    <w:rsid w:val="00254F80"/>
    <w:rsid w:val="0025593E"/>
    <w:rsid w:val="00255D75"/>
    <w:rsid w:val="00256402"/>
    <w:rsid w:val="002570EA"/>
    <w:rsid w:val="00257746"/>
    <w:rsid w:val="002579BB"/>
    <w:rsid w:val="00260C15"/>
    <w:rsid w:val="00261002"/>
    <w:rsid w:val="00261389"/>
    <w:rsid w:val="00261973"/>
    <w:rsid w:val="002624E7"/>
    <w:rsid w:val="00262897"/>
    <w:rsid w:val="00262B0A"/>
    <w:rsid w:val="00262BE6"/>
    <w:rsid w:val="00264260"/>
    <w:rsid w:val="00264CD9"/>
    <w:rsid w:val="00265BF6"/>
    <w:rsid w:val="00266665"/>
    <w:rsid w:val="0026671A"/>
    <w:rsid w:val="0026709A"/>
    <w:rsid w:val="00267C9B"/>
    <w:rsid w:val="00267F20"/>
    <w:rsid w:val="0027046B"/>
    <w:rsid w:val="00271607"/>
    <w:rsid w:val="00271B95"/>
    <w:rsid w:val="00271CCF"/>
    <w:rsid w:val="00272B8D"/>
    <w:rsid w:val="00272F7D"/>
    <w:rsid w:val="00273250"/>
    <w:rsid w:val="00273AB1"/>
    <w:rsid w:val="00274E2F"/>
    <w:rsid w:val="002752E0"/>
    <w:rsid w:val="002753A4"/>
    <w:rsid w:val="00275A26"/>
    <w:rsid w:val="00275FF0"/>
    <w:rsid w:val="0027609A"/>
    <w:rsid w:val="00276265"/>
    <w:rsid w:val="002763CB"/>
    <w:rsid w:val="002767C5"/>
    <w:rsid w:val="00280110"/>
    <w:rsid w:val="00280A9E"/>
    <w:rsid w:val="00281265"/>
    <w:rsid w:val="0028126B"/>
    <w:rsid w:val="00281389"/>
    <w:rsid w:val="00281A61"/>
    <w:rsid w:val="00282BDD"/>
    <w:rsid w:val="0028353D"/>
    <w:rsid w:val="00283965"/>
    <w:rsid w:val="0028473A"/>
    <w:rsid w:val="00284769"/>
    <w:rsid w:val="00285810"/>
    <w:rsid w:val="00285AFA"/>
    <w:rsid w:val="00285FDF"/>
    <w:rsid w:val="002865FD"/>
    <w:rsid w:val="00287E11"/>
    <w:rsid w:val="00290103"/>
    <w:rsid w:val="002904C7"/>
    <w:rsid w:val="00290A86"/>
    <w:rsid w:val="00291140"/>
    <w:rsid w:val="00291293"/>
    <w:rsid w:val="002913A7"/>
    <w:rsid w:val="0029153C"/>
    <w:rsid w:val="0029154D"/>
    <w:rsid w:val="00291787"/>
    <w:rsid w:val="002919D2"/>
    <w:rsid w:val="00291FA5"/>
    <w:rsid w:val="002938EC"/>
    <w:rsid w:val="002943CE"/>
    <w:rsid w:val="00294FF7"/>
    <w:rsid w:val="002957E0"/>
    <w:rsid w:val="00295B8D"/>
    <w:rsid w:val="00296C77"/>
    <w:rsid w:val="0029701B"/>
    <w:rsid w:val="002970EC"/>
    <w:rsid w:val="0029794B"/>
    <w:rsid w:val="002A0535"/>
    <w:rsid w:val="002A0760"/>
    <w:rsid w:val="002A0C51"/>
    <w:rsid w:val="002A1080"/>
    <w:rsid w:val="002A1590"/>
    <w:rsid w:val="002A1611"/>
    <w:rsid w:val="002A1CB0"/>
    <w:rsid w:val="002A23B1"/>
    <w:rsid w:val="002A2B4A"/>
    <w:rsid w:val="002A2E39"/>
    <w:rsid w:val="002A3194"/>
    <w:rsid w:val="002A34E2"/>
    <w:rsid w:val="002A397E"/>
    <w:rsid w:val="002A6180"/>
    <w:rsid w:val="002A6B31"/>
    <w:rsid w:val="002A7222"/>
    <w:rsid w:val="002A732A"/>
    <w:rsid w:val="002A77CC"/>
    <w:rsid w:val="002B0334"/>
    <w:rsid w:val="002B0D85"/>
    <w:rsid w:val="002B1107"/>
    <w:rsid w:val="002B121A"/>
    <w:rsid w:val="002B2A77"/>
    <w:rsid w:val="002B2B59"/>
    <w:rsid w:val="002B3E9C"/>
    <w:rsid w:val="002B51A2"/>
    <w:rsid w:val="002B65B8"/>
    <w:rsid w:val="002B65DA"/>
    <w:rsid w:val="002B71DE"/>
    <w:rsid w:val="002C1CC3"/>
    <w:rsid w:val="002C282B"/>
    <w:rsid w:val="002C31DF"/>
    <w:rsid w:val="002C3312"/>
    <w:rsid w:val="002C363E"/>
    <w:rsid w:val="002C382C"/>
    <w:rsid w:val="002C3D6F"/>
    <w:rsid w:val="002C474F"/>
    <w:rsid w:val="002D0B0F"/>
    <w:rsid w:val="002D0E75"/>
    <w:rsid w:val="002D117D"/>
    <w:rsid w:val="002D18FA"/>
    <w:rsid w:val="002D1B94"/>
    <w:rsid w:val="002D3882"/>
    <w:rsid w:val="002D3A93"/>
    <w:rsid w:val="002D3CA1"/>
    <w:rsid w:val="002D3CE6"/>
    <w:rsid w:val="002D44FB"/>
    <w:rsid w:val="002D46D4"/>
    <w:rsid w:val="002D4C5D"/>
    <w:rsid w:val="002D7CF3"/>
    <w:rsid w:val="002E0982"/>
    <w:rsid w:val="002E0B64"/>
    <w:rsid w:val="002E0C0F"/>
    <w:rsid w:val="002E149E"/>
    <w:rsid w:val="002E1681"/>
    <w:rsid w:val="002E1861"/>
    <w:rsid w:val="002E3445"/>
    <w:rsid w:val="002E355F"/>
    <w:rsid w:val="002E39ED"/>
    <w:rsid w:val="002E3BAE"/>
    <w:rsid w:val="002E4329"/>
    <w:rsid w:val="002E4879"/>
    <w:rsid w:val="002E55AB"/>
    <w:rsid w:val="002E5E0C"/>
    <w:rsid w:val="002E6574"/>
    <w:rsid w:val="002E665D"/>
    <w:rsid w:val="002E69E1"/>
    <w:rsid w:val="002E6D2D"/>
    <w:rsid w:val="002E6F6E"/>
    <w:rsid w:val="002F24E5"/>
    <w:rsid w:val="002F3120"/>
    <w:rsid w:val="002F3EC4"/>
    <w:rsid w:val="002F488A"/>
    <w:rsid w:val="002F5BA4"/>
    <w:rsid w:val="002F5CCA"/>
    <w:rsid w:val="002F6A27"/>
    <w:rsid w:val="002F6FE3"/>
    <w:rsid w:val="002F7B4A"/>
    <w:rsid w:val="002F7C50"/>
    <w:rsid w:val="002F7C7C"/>
    <w:rsid w:val="00301A1E"/>
    <w:rsid w:val="00301B48"/>
    <w:rsid w:val="00301E37"/>
    <w:rsid w:val="00301E9C"/>
    <w:rsid w:val="00302F54"/>
    <w:rsid w:val="00302FBB"/>
    <w:rsid w:val="003035FD"/>
    <w:rsid w:val="003055D5"/>
    <w:rsid w:val="00306468"/>
    <w:rsid w:val="00306E87"/>
    <w:rsid w:val="003072E8"/>
    <w:rsid w:val="00307F85"/>
    <w:rsid w:val="00310AA3"/>
    <w:rsid w:val="00311C26"/>
    <w:rsid w:val="00311EBC"/>
    <w:rsid w:val="003122E8"/>
    <w:rsid w:val="00312364"/>
    <w:rsid w:val="0031261E"/>
    <w:rsid w:val="003132DD"/>
    <w:rsid w:val="003134CE"/>
    <w:rsid w:val="00314022"/>
    <w:rsid w:val="00314487"/>
    <w:rsid w:val="00315065"/>
    <w:rsid w:val="00315DB8"/>
    <w:rsid w:val="00316158"/>
    <w:rsid w:val="003165B4"/>
    <w:rsid w:val="00316E05"/>
    <w:rsid w:val="00317079"/>
    <w:rsid w:val="00317DA4"/>
    <w:rsid w:val="00320122"/>
    <w:rsid w:val="003206BF"/>
    <w:rsid w:val="00320F47"/>
    <w:rsid w:val="00321300"/>
    <w:rsid w:val="00321CB4"/>
    <w:rsid w:val="00322475"/>
    <w:rsid w:val="0032371E"/>
    <w:rsid w:val="00323857"/>
    <w:rsid w:val="003238F0"/>
    <w:rsid w:val="0032471D"/>
    <w:rsid w:val="00324A52"/>
    <w:rsid w:val="003261ED"/>
    <w:rsid w:val="00326272"/>
    <w:rsid w:val="003269CF"/>
    <w:rsid w:val="00326A33"/>
    <w:rsid w:val="00330683"/>
    <w:rsid w:val="00330F2F"/>
    <w:rsid w:val="00331102"/>
    <w:rsid w:val="0033126F"/>
    <w:rsid w:val="00331662"/>
    <w:rsid w:val="00331A35"/>
    <w:rsid w:val="003320BA"/>
    <w:rsid w:val="003330F5"/>
    <w:rsid w:val="00333E2F"/>
    <w:rsid w:val="0033478A"/>
    <w:rsid w:val="003357C6"/>
    <w:rsid w:val="003357CB"/>
    <w:rsid w:val="003366D4"/>
    <w:rsid w:val="003407FD"/>
    <w:rsid w:val="00340C95"/>
    <w:rsid w:val="00341B9F"/>
    <w:rsid w:val="00341C64"/>
    <w:rsid w:val="00342099"/>
    <w:rsid w:val="00342548"/>
    <w:rsid w:val="00342745"/>
    <w:rsid w:val="0034443F"/>
    <w:rsid w:val="0034472E"/>
    <w:rsid w:val="00346F1F"/>
    <w:rsid w:val="00347067"/>
    <w:rsid w:val="00350221"/>
    <w:rsid w:val="00350D4D"/>
    <w:rsid w:val="003520C7"/>
    <w:rsid w:val="003522F3"/>
    <w:rsid w:val="003529C8"/>
    <w:rsid w:val="00354256"/>
    <w:rsid w:val="003548E4"/>
    <w:rsid w:val="00354F4F"/>
    <w:rsid w:val="003553D5"/>
    <w:rsid w:val="0035554B"/>
    <w:rsid w:val="00355B27"/>
    <w:rsid w:val="003579DC"/>
    <w:rsid w:val="003611D5"/>
    <w:rsid w:val="00361DCB"/>
    <w:rsid w:val="00361F5C"/>
    <w:rsid w:val="003621E0"/>
    <w:rsid w:val="00362552"/>
    <w:rsid w:val="00362B0D"/>
    <w:rsid w:val="00362C21"/>
    <w:rsid w:val="003645CF"/>
    <w:rsid w:val="00364D1D"/>
    <w:rsid w:val="00365CED"/>
    <w:rsid w:val="00366050"/>
    <w:rsid w:val="00367BEC"/>
    <w:rsid w:val="00367F98"/>
    <w:rsid w:val="003700CE"/>
    <w:rsid w:val="003704B0"/>
    <w:rsid w:val="003706C6"/>
    <w:rsid w:val="00370AAE"/>
    <w:rsid w:val="00372C00"/>
    <w:rsid w:val="0037317C"/>
    <w:rsid w:val="0037331C"/>
    <w:rsid w:val="00374CC9"/>
    <w:rsid w:val="003753E5"/>
    <w:rsid w:val="00376915"/>
    <w:rsid w:val="0037698D"/>
    <w:rsid w:val="003769AF"/>
    <w:rsid w:val="003770EC"/>
    <w:rsid w:val="00377564"/>
    <w:rsid w:val="00377B11"/>
    <w:rsid w:val="00380D1B"/>
    <w:rsid w:val="003820A4"/>
    <w:rsid w:val="003825E3"/>
    <w:rsid w:val="00382C9D"/>
    <w:rsid w:val="00383DF7"/>
    <w:rsid w:val="003840D9"/>
    <w:rsid w:val="00385A7F"/>
    <w:rsid w:val="00385F6B"/>
    <w:rsid w:val="003862F9"/>
    <w:rsid w:val="00386EB1"/>
    <w:rsid w:val="00387932"/>
    <w:rsid w:val="00387F0B"/>
    <w:rsid w:val="003901DA"/>
    <w:rsid w:val="00390247"/>
    <w:rsid w:val="003905C6"/>
    <w:rsid w:val="003915F3"/>
    <w:rsid w:val="003927E1"/>
    <w:rsid w:val="00392EAA"/>
    <w:rsid w:val="00392F09"/>
    <w:rsid w:val="00394239"/>
    <w:rsid w:val="00394F99"/>
    <w:rsid w:val="00395190"/>
    <w:rsid w:val="003969E9"/>
    <w:rsid w:val="0039702C"/>
    <w:rsid w:val="00397439"/>
    <w:rsid w:val="003977D3"/>
    <w:rsid w:val="003A01CD"/>
    <w:rsid w:val="003A0A40"/>
    <w:rsid w:val="003A0F88"/>
    <w:rsid w:val="003A1021"/>
    <w:rsid w:val="003A146E"/>
    <w:rsid w:val="003A1E89"/>
    <w:rsid w:val="003A20DF"/>
    <w:rsid w:val="003A24C0"/>
    <w:rsid w:val="003A3626"/>
    <w:rsid w:val="003A36CF"/>
    <w:rsid w:val="003A56FB"/>
    <w:rsid w:val="003A617A"/>
    <w:rsid w:val="003A6E2D"/>
    <w:rsid w:val="003A6FD8"/>
    <w:rsid w:val="003A7400"/>
    <w:rsid w:val="003A7A11"/>
    <w:rsid w:val="003B07A1"/>
    <w:rsid w:val="003B29BC"/>
    <w:rsid w:val="003B3550"/>
    <w:rsid w:val="003B3754"/>
    <w:rsid w:val="003B42FF"/>
    <w:rsid w:val="003B4645"/>
    <w:rsid w:val="003B491C"/>
    <w:rsid w:val="003B4BBA"/>
    <w:rsid w:val="003B5AF8"/>
    <w:rsid w:val="003B5CDF"/>
    <w:rsid w:val="003B6E72"/>
    <w:rsid w:val="003C0157"/>
    <w:rsid w:val="003C0E9F"/>
    <w:rsid w:val="003C0ED2"/>
    <w:rsid w:val="003C1082"/>
    <w:rsid w:val="003C1518"/>
    <w:rsid w:val="003C26B4"/>
    <w:rsid w:val="003C3230"/>
    <w:rsid w:val="003C3928"/>
    <w:rsid w:val="003C40E1"/>
    <w:rsid w:val="003C4310"/>
    <w:rsid w:val="003C4473"/>
    <w:rsid w:val="003C4CB0"/>
    <w:rsid w:val="003C51A8"/>
    <w:rsid w:val="003C567A"/>
    <w:rsid w:val="003C6927"/>
    <w:rsid w:val="003C6A19"/>
    <w:rsid w:val="003C77DB"/>
    <w:rsid w:val="003D0D16"/>
    <w:rsid w:val="003D1725"/>
    <w:rsid w:val="003D326D"/>
    <w:rsid w:val="003D3360"/>
    <w:rsid w:val="003D390D"/>
    <w:rsid w:val="003D4135"/>
    <w:rsid w:val="003D4823"/>
    <w:rsid w:val="003D4850"/>
    <w:rsid w:val="003D4A4E"/>
    <w:rsid w:val="003D4EAA"/>
    <w:rsid w:val="003D509F"/>
    <w:rsid w:val="003D5506"/>
    <w:rsid w:val="003D6672"/>
    <w:rsid w:val="003D686C"/>
    <w:rsid w:val="003D778C"/>
    <w:rsid w:val="003D77A1"/>
    <w:rsid w:val="003D7F71"/>
    <w:rsid w:val="003E0435"/>
    <w:rsid w:val="003E07FA"/>
    <w:rsid w:val="003E1455"/>
    <w:rsid w:val="003E3539"/>
    <w:rsid w:val="003E49A8"/>
    <w:rsid w:val="003E569B"/>
    <w:rsid w:val="003E5D71"/>
    <w:rsid w:val="003E6289"/>
    <w:rsid w:val="003E7228"/>
    <w:rsid w:val="003F011D"/>
    <w:rsid w:val="003F0563"/>
    <w:rsid w:val="003F067C"/>
    <w:rsid w:val="003F06F4"/>
    <w:rsid w:val="003F1477"/>
    <w:rsid w:val="003F26EC"/>
    <w:rsid w:val="003F2C98"/>
    <w:rsid w:val="003F40C0"/>
    <w:rsid w:val="003F499F"/>
    <w:rsid w:val="003F4A88"/>
    <w:rsid w:val="003F4F13"/>
    <w:rsid w:val="003F527C"/>
    <w:rsid w:val="003F53E4"/>
    <w:rsid w:val="003F614C"/>
    <w:rsid w:val="003F6DC8"/>
    <w:rsid w:val="00400117"/>
    <w:rsid w:val="00400862"/>
    <w:rsid w:val="00401012"/>
    <w:rsid w:val="0040118D"/>
    <w:rsid w:val="004011DE"/>
    <w:rsid w:val="004011F5"/>
    <w:rsid w:val="00401312"/>
    <w:rsid w:val="004013D2"/>
    <w:rsid w:val="004015DF"/>
    <w:rsid w:val="00401811"/>
    <w:rsid w:val="0040188E"/>
    <w:rsid w:val="00401B52"/>
    <w:rsid w:val="0040328C"/>
    <w:rsid w:val="00403753"/>
    <w:rsid w:val="00404B1A"/>
    <w:rsid w:val="00405026"/>
    <w:rsid w:val="0040522D"/>
    <w:rsid w:val="00405AB1"/>
    <w:rsid w:val="00405ADD"/>
    <w:rsid w:val="00406050"/>
    <w:rsid w:val="004062DC"/>
    <w:rsid w:val="00407332"/>
    <w:rsid w:val="004076CC"/>
    <w:rsid w:val="00410149"/>
    <w:rsid w:val="004110CF"/>
    <w:rsid w:val="00411430"/>
    <w:rsid w:val="00411CF9"/>
    <w:rsid w:val="004129B2"/>
    <w:rsid w:val="00414722"/>
    <w:rsid w:val="00414B9F"/>
    <w:rsid w:val="00414D85"/>
    <w:rsid w:val="00414E44"/>
    <w:rsid w:val="0041546F"/>
    <w:rsid w:val="00416379"/>
    <w:rsid w:val="00416381"/>
    <w:rsid w:val="00416392"/>
    <w:rsid w:val="004165A8"/>
    <w:rsid w:val="00416D8C"/>
    <w:rsid w:val="00416F96"/>
    <w:rsid w:val="0041710A"/>
    <w:rsid w:val="00417207"/>
    <w:rsid w:val="00417866"/>
    <w:rsid w:val="004205A8"/>
    <w:rsid w:val="00420BFB"/>
    <w:rsid w:val="00420E3E"/>
    <w:rsid w:val="004211EF"/>
    <w:rsid w:val="004214DE"/>
    <w:rsid w:val="004214EB"/>
    <w:rsid w:val="00421608"/>
    <w:rsid w:val="00422126"/>
    <w:rsid w:val="00422692"/>
    <w:rsid w:val="00422E96"/>
    <w:rsid w:val="004242C9"/>
    <w:rsid w:val="00424BD8"/>
    <w:rsid w:val="00424BEB"/>
    <w:rsid w:val="00425172"/>
    <w:rsid w:val="004253B8"/>
    <w:rsid w:val="00425A1A"/>
    <w:rsid w:val="00425E8B"/>
    <w:rsid w:val="004265F4"/>
    <w:rsid w:val="004270FE"/>
    <w:rsid w:val="0042732D"/>
    <w:rsid w:val="004275F1"/>
    <w:rsid w:val="0042791C"/>
    <w:rsid w:val="004303DC"/>
    <w:rsid w:val="004305BC"/>
    <w:rsid w:val="00431716"/>
    <w:rsid w:val="00431923"/>
    <w:rsid w:val="004329A9"/>
    <w:rsid w:val="00433316"/>
    <w:rsid w:val="0043344E"/>
    <w:rsid w:val="00434085"/>
    <w:rsid w:val="00434309"/>
    <w:rsid w:val="0043469E"/>
    <w:rsid w:val="00435278"/>
    <w:rsid w:val="004353A1"/>
    <w:rsid w:val="00435559"/>
    <w:rsid w:val="00437591"/>
    <w:rsid w:val="00440E74"/>
    <w:rsid w:val="004415F6"/>
    <w:rsid w:val="00442882"/>
    <w:rsid w:val="0044337C"/>
    <w:rsid w:val="00444B31"/>
    <w:rsid w:val="00445616"/>
    <w:rsid w:val="00445CD0"/>
    <w:rsid w:val="0044619E"/>
    <w:rsid w:val="00446206"/>
    <w:rsid w:val="00446356"/>
    <w:rsid w:val="00446A4D"/>
    <w:rsid w:val="004471AE"/>
    <w:rsid w:val="00447AE4"/>
    <w:rsid w:val="0045008E"/>
    <w:rsid w:val="0045020F"/>
    <w:rsid w:val="004504FA"/>
    <w:rsid w:val="004516B1"/>
    <w:rsid w:val="00451891"/>
    <w:rsid w:val="004518FB"/>
    <w:rsid w:val="00452D46"/>
    <w:rsid w:val="004531E1"/>
    <w:rsid w:val="004539AE"/>
    <w:rsid w:val="004543ED"/>
    <w:rsid w:val="004544E7"/>
    <w:rsid w:val="00455D7B"/>
    <w:rsid w:val="00456699"/>
    <w:rsid w:val="00457D08"/>
    <w:rsid w:val="00460999"/>
    <w:rsid w:val="004616B2"/>
    <w:rsid w:val="004617A8"/>
    <w:rsid w:val="00462193"/>
    <w:rsid w:val="004622C2"/>
    <w:rsid w:val="00462D9B"/>
    <w:rsid w:val="00462DC3"/>
    <w:rsid w:val="004647CE"/>
    <w:rsid w:val="00464C50"/>
    <w:rsid w:val="00465D36"/>
    <w:rsid w:val="00466058"/>
    <w:rsid w:val="0046636F"/>
    <w:rsid w:val="00466A9D"/>
    <w:rsid w:val="00466E1B"/>
    <w:rsid w:val="004671B4"/>
    <w:rsid w:val="00467BC8"/>
    <w:rsid w:val="0047161C"/>
    <w:rsid w:val="004716F4"/>
    <w:rsid w:val="0047170D"/>
    <w:rsid w:val="004721F2"/>
    <w:rsid w:val="00472995"/>
    <w:rsid w:val="00472F42"/>
    <w:rsid w:val="00472F9E"/>
    <w:rsid w:val="00474963"/>
    <w:rsid w:val="0047597E"/>
    <w:rsid w:val="004765A6"/>
    <w:rsid w:val="00476E8B"/>
    <w:rsid w:val="00477022"/>
    <w:rsid w:val="0047774E"/>
    <w:rsid w:val="00477D34"/>
    <w:rsid w:val="004804A8"/>
    <w:rsid w:val="0048067B"/>
    <w:rsid w:val="004810EA"/>
    <w:rsid w:val="00481E19"/>
    <w:rsid w:val="00481EB6"/>
    <w:rsid w:val="004823B3"/>
    <w:rsid w:val="00482E25"/>
    <w:rsid w:val="00483DAF"/>
    <w:rsid w:val="004842AA"/>
    <w:rsid w:val="004842D3"/>
    <w:rsid w:val="0048434B"/>
    <w:rsid w:val="00484A9B"/>
    <w:rsid w:val="00484BB2"/>
    <w:rsid w:val="00484CB4"/>
    <w:rsid w:val="00485904"/>
    <w:rsid w:val="00485A4D"/>
    <w:rsid w:val="00485FDF"/>
    <w:rsid w:val="0048671A"/>
    <w:rsid w:val="00486930"/>
    <w:rsid w:val="0048771F"/>
    <w:rsid w:val="0049025C"/>
    <w:rsid w:val="004909BC"/>
    <w:rsid w:val="00490D15"/>
    <w:rsid w:val="00491389"/>
    <w:rsid w:val="00491CF3"/>
    <w:rsid w:val="00491FAB"/>
    <w:rsid w:val="00492853"/>
    <w:rsid w:val="004928CA"/>
    <w:rsid w:val="00493753"/>
    <w:rsid w:val="00493CC6"/>
    <w:rsid w:val="00493D76"/>
    <w:rsid w:val="00493FA4"/>
    <w:rsid w:val="004941EC"/>
    <w:rsid w:val="00495AD1"/>
    <w:rsid w:val="00495BB8"/>
    <w:rsid w:val="00495EBB"/>
    <w:rsid w:val="00497119"/>
    <w:rsid w:val="0049727A"/>
    <w:rsid w:val="004977F2"/>
    <w:rsid w:val="00497DCA"/>
    <w:rsid w:val="004A00E6"/>
    <w:rsid w:val="004A0677"/>
    <w:rsid w:val="004A0E4F"/>
    <w:rsid w:val="004A1334"/>
    <w:rsid w:val="004A15E3"/>
    <w:rsid w:val="004A1D0A"/>
    <w:rsid w:val="004A2334"/>
    <w:rsid w:val="004A2B66"/>
    <w:rsid w:val="004A2F30"/>
    <w:rsid w:val="004A3708"/>
    <w:rsid w:val="004A37C0"/>
    <w:rsid w:val="004A38CC"/>
    <w:rsid w:val="004A40D4"/>
    <w:rsid w:val="004A5700"/>
    <w:rsid w:val="004A5D04"/>
    <w:rsid w:val="004A5E26"/>
    <w:rsid w:val="004A5E4F"/>
    <w:rsid w:val="004A5F90"/>
    <w:rsid w:val="004A6B43"/>
    <w:rsid w:val="004A6C90"/>
    <w:rsid w:val="004A6FBD"/>
    <w:rsid w:val="004B12B1"/>
    <w:rsid w:val="004B1AF8"/>
    <w:rsid w:val="004B20A9"/>
    <w:rsid w:val="004B2E9C"/>
    <w:rsid w:val="004B37F6"/>
    <w:rsid w:val="004B391C"/>
    <w:rsid w:val="004B3C46"/>
    <w:rsid w:val="004B401A"/>
    <w:rsid w:val="004B55E2"/>
    <w:rsid w:val="004B58CF"/>
    <w:rsid w:val="004B63C2"/>
    <w:rsid w:val="004B6563"/>
    <w:rsid w:val="004B6E7E"/>
    <w:rsid w:val="004B71C2"/>
    <w:rsid w:val="004B79CE"/>
    <w:rsid w:val="004B7B41"/>
    <w:rsid w:val="004B7E44"/>
    <w:rsid w:val="004C041A"/>
    <w:rsid w:val="004C08A6"/>
    <w:rsid w:val="004C0F4E"/>
    <w:rsid w:val="004C1282"/>
    <w:rsid w:val="004C27D0"/>
    <w:rsid w:val="004C3629"/>
    <w:rsid w:val="004C4629"/>
    <w:rsid w:val="004C4731"/>
    <w:rsid w:val="004C4C32"/>
    <w:rsid w:val="004C519B"/>
    <w:rsid w:val="004C60CA"/>
    <w:rsid w:val="004C6191"/>
    <w:rsid w:val="004C7DF3"/>
    <w:rsid w:val="004D0401"/>
    <w:rsid w:val="004D0D2E"/>
    <w:rsid w:val="004D20BD"/>
    <w:rsid w:val="004D2266"/>
    <w:rsid w:val="004D231B"/>
    <w:rsid w:val="004D235C"/>
    <w:rsid w:val="004D261D"/>
    <w:rsid w:val="004D2C2B"/>
    <w:rsid w:val="004D2C99"/>
    <w:rsid w:val="004D3182"/>
    <w:rsid w:val="004D4162"/>
    <w:rsid w:val="004D506B"/>
    <w:rsid w:val="004D5439"/>
    <w:rsid w:val="004D6521"/>
    <w:rsid w:val="004D7055"/>
    <w:rsid w:val="004E0F2F"/>
    <w:rsid w:val="004E1085"/>
    <w:rsid w:val="004E15D0"/>
    <w:rsid w:val="004E250E"/>
    <w:rsid w:val="004E3051"/>
    <w:rsid w:val="004E3559"/>
    <w:rsid w:val="004E3FE2"/>
    <w:rsid w:val="004E4CAA"/>
    <w:rsid w:val="004E51AB"/>
    <w:rsid w:val="004E554A"/>
    <w:rsid w:val="004E5DD2"/>
    <w:rsid w:val="004E5EBF"/>
    <w:rsid w:val="004E67AC"/>
    <w:rsid w:val="004E6F2F"/>
    <w:rsid w:val="004E7B9C"/>
    <w:rsid w:val="004E7E07"/>
    <w:rsid w:val="004F03CA"/>
    <w:rsid w:val="004F1424"/>
    <w:rsid w:val="004F14D5"/>
    <w:rsid w:val="004F1588"/>
    <w:rsid w:val="004F162E"/>
    <w:rsid w:val="004F4267"/>
    <w:rsid w:val="004F47D3"/>
    <w:rsid w:val="004F55DE"/>
    <w:rsid w:val="004F5DE7"/>
    <w:rsid w:val="004F5E73"/>
    <w:rsid w:val="004F6876"/>
    <w:rsid w:val="004F6CBE"/>
    <w:rsid w:val="004F72BF"/>
    <w:rsid w:val="004F776C"/>
    <w:rsid w:val="0050028C"/>
    <w:rsid w:val="00500AD8"/>
    <w:rsid w:val="00501543"/>
    <w:rsid w:val="00501CB3"/>
    <w:rsid w:val="005026E1"/>
    <w:rsid w:val="005029DD"/>
    <w:rsid w:val="00503128"/>
    <w:rsid w:val="005038AC"/>
    <w:rsid w:val="005047AE"/>
    <w:rsid w:val="005049EE"/>
    <w:rsid w:val="00506FC8"/>
    <w:rsid w:val="00507801"/>
    <w:rsid w:val="005078E6"/>
    <w:rsid w:val="00510885"/>
    <w:rsid w:val="005116E7"/>
    <w:rsid w:val="00511B2E"/>
    <w:rsid w:val="00511D0F"/>
    <w:rsid w:val="00513513"/>
    <w:rsid w:val="00513899"/>
    <w:rsid w:val="0051413F"/>
    <w:rsid w:val="0051426B"/>
    <w:rsid w:val="005150B8"/>
    <w:rsid w:val="00515B04"/>
    <w:rsid w:val="00515F0C"/>
    <w:rsid w:val="00516877"/>
    <w:rsid w:val="0051689C"/>
    <w:rsid w:val="005173EA"/>
    <w:rsid w:val="00520477"/>
    <w:rsid w:val="0052089C"/>
    <w:rsid w:val="00520C31"/>
    <w:rsid w:val="00522AF7"/>
    <w:rsid w:val="00522D69"/>
    <w:rsid w:val="0052392F"/>
    <w:rsid w:val="00524728"/>
    <w:rsid w:val="005249E6"/>
    <w:rsid w:val="0052504C"/>
    <w:rsid w:val="005250B0"/>
    <w:rsid w:val="00525B1C"/>
    <w:rsid w:val="00526B65"/>
    <w:rsid w:val="00527196"/>
    <w:rsid w:val="005275D1"/>
    <w:rsid w:val="005276D9"/>
    <w:rsid w:val="00527BD0"/>
    <w:rsid w:val="0053023E"/>
    <w:rsid w:val="0053083E"/>
    <w:rsid w:val="0053086E"/>
    <w:rsid w:val="00530ACC"/>
    <w:rsid w:val="00530C82"/>
    <w:rsid w:val="00530CC3"/>
    <w:rsid w:val="0053149C"/>
    <w:rsid w:val="00532430"/>
    <w:rsid w:val="00532467"/>
    <w:rsid w:val="005324EB"/>
    <w:rsid w:val="005327B9"/>
    <w:rsid w:val="00532A10"/>
    <w:rsid w:val="00533901"/>
    <w:rsid w:val="00534C22"/>
    <w:rsid w:val="00534C52"/>
    <w:rsid w:val="005362E1"/>
    <w:rsid w:val="0053654B"/>
    <w:rsid w:val="00537469"/>
    <w:rsid w:val="00537809"/>
    <w:rsid w:val="0054156B"/>
    <w:rsid w:val="0054195B"/>
    <w:rsid w:val="00541F8A"/>
    <w:rsid w:val="00542775"/>
    <w:rsid w:val="005429CA"/>
    <w:rsid w:val="00542B48"/>
    <w:rsid w:val="00542BB6"/>
    <w:rsid w:val="00543224"/>
    <w:rsid w:val="00543A04"/>
    <w:rsid w:val="00543B50"/>
    <w:rsid w:val="0054409A"/>
    <w:rsid w:val="00545053"/>
    <w:rsid w:val="005463E1"/>
    <w:rsid w:val="00547BD9"/>
    <w:rsid w:val="00547C4E"/>
    <w:rsid w:val="00550FB2"/>
    <w:rsid w:val="005510DD"/>
    <w:rsid w:val="0055171E"/>
    <w:rsid w:val="00551784"/>
    <w:rsid w:val="00551C88"/>
    <w:rsid w:val="00552260"/>
    <w:rsid w:val="00552AF2"/>
    <w:rsid w:val="00553DBE"/>
    <w:rsid w:val="00554EE0"/>
    <w:rsid w:val="00555B1F"/>
    <w:rsid w:val="005562A2"/>
    <w:rsid w:val="00556CBD"/>
    <w:rsid w:val="00557100"/>
    <w:rsid w:val="00560A2E"/>
    <w:rsid w:val="00561F26"/>
    <w:rsid w:val="005620E9"/>
    <w:rsid w:val="0056325F"/>
    <w:rsid w:val="0056363C"/>
    <w:rsid w:val="00563994"/>
    <w:rsid w:val="00563A69"/>
    <w:rsid w:val="00563DCC"/>
    <w:rsid w:val="0056413E"/>
    <w:rsid w:val="00564C65"/>
    <w:rsid w:val="0056510A"/>
    <w:rsid w:val="00565704"/>
    <w:rsid w:val="005671DE"/>
    <w:rsid w:val="00567ACA"/>
    <w:rsid w:val="00567DF5"/>
    <w:rsid w:val="005709CB"/>
    <w:rsid w:val="00570A97"/>
    <w:rsid w:val="0057150E"/>
    <w:rsid w:val="0057185B"/>
    <w:rsid w:val="00571C3A"/>
    <w:rsid w:val="00571D54"/>
    <w:rsid w:val="00572653"/>
    <w:rsid w:val="00572E56"/>
    <w:rsid w:val="00572E72"/>
    <w:rsid w:val="00573CD3"/>
    <w:rsid w:val="00573FD1"/>
    <w:rsid w:val="005742D3"/>
    <w:rsid w:val="00574A09"/>
    <w:rsid w:val="0057541A"/>
    <w:rsid w:val="00575B13"/>
    <w:rsid w:val="005767DD"/>
    <w:rsid w:val="0057689D"/>
    <w:rsid w:val="00580410"/>
    <w:rsid w:val="00580504"/>
    <w:rsid w:val="00582DCD"/>
    <w:rsid w:val="00583CB6"/>
    <w:rsid w:val="00583FCB"/>
    <w:rsid w:val="0058477C"/>
    <w:rsid w:val="0058623E"/>
    <w:rsid w:val="0058753E"/>
    <w:rsid w:val="005901D1"/>
    <w:rsid w:val="005905A0"/>
    <w:rsid w:val="00591176"/>
    <w:rsid w:val="00591390"/>
    <w:rsid w:val="005915E1"/>
    <w:rsid w:val="00591A5E"/>
    <w:rsid w:val="00591AB6"/>
    <w:rsid w:val="00591D16"/>
    <w:rsid w:val="00591F3D"/>
    <w:rsid w:val="005929FF"/>
    <w:rsid w:val="00592EA7"/>
    <w:rsid w:val="0059400C"/>
    <w:rsid w:val="005950D7"/>
    <w:rsid w:val="00595281"/>
    <w:rsid w:val="005954B2"/>
    <w:rsid w:val="00596208"/>
    <w:rsid w:val="00596366"/>
    <w:rsid w:val="0059667D"/>
    <w:rsid w:val="00596CB8"/>
    <w:rsid w:val="005977FB"/>
    <w:rsid w:val="00597886"/>
    <w:rsid w:val="005A0301"/>
    <w:rsid w:val="005A14B5"/>
    <w:rsid w:val="005A1602"/>
    <w:rsid w:val="005A1851"/>
    <w:rsid w:val="005A1DC0"/>
    <w:rsid w:val="005A21E2"/>
    <w:rsid w:val="005A2DD1"/>
    <w:rsid w:val="005A3574"/>
    <w:rsid w:val="005A384B"/>
    <w:rsid w:val="005A46EF"/>
    <w:rsid w:val="005A4B61"/>
    <w:rsid w:val="005A5041"/>
    <w:rsid w:val="005A599C"/>
    <w:rsid w:val="005A604C"/>
    <w:rsid w:val="005A6071"/>
    <w:rsid w:val="005A6449"/>
    <w:rsid w:val="005A679D"/>
    <w:rsid w:val="005A67F2"/>
    <w:rsid w:val="005A73C7"/>
    <w:rsid w:val="005B0D2F"/>
    <w:rsid w:val="005B0DEC"/>
    <w:rsid w:val="005B1568"/>
    <w:rsid w:val="005B1A9F"/>
    <w:rsid w:val="005B1C8D"/>
    <w:rsid w:val="005B26D5"/>
    <w:rsid w:val="005B2A36"/>
    <w:rsid w:val="005B3052"/>
    <w:rsid w:val="005B3B22"/>
    <w:rsid w:val="005B4B0F"/>
    <w:rsid w:val="005B6DD5"/>
    <w:rsid w:val="005B75F1"/>
    <w:rsid w:val="005C002A"/>
    <w:rsid w:val="005C0106"/>
    <w:rsid w:val="005C1397"/>
    <w:rsid w:val="005C378B"/>
    <w:rsid w:val="005C45CD"/>
    <w:rsid w:val="005C4A85"/>
    <w:rsid w:val="005C5A85"/>
    <w:rsid w:val="005C6F71"/>
    <w:rsid w:val="005C6F98"/>
    <w:rsid w:val="005D05D1"/>
    <w:rsid w:val="005D2027"/>
    <w:rsid w:val="005D2491"/>
    <w:rsid w:val="005D2AC2"/>
    <w:rsid w:val="005D32C0"/>
    <w:rsid w:val="005D37E8"/>
    <w:rsid w:val="005D3C83"/>
    <w:rsid w:val="005D49EE"/>
    <w:rsid w:val="005D51F0"/>
    <w:rsid w:val="005D5238"/>
    <w:rsid w:val="005D6804"/>
    <w:rsid w:val="005E0298"/>
    <w:rsid w:val="005E0BFA"/>
    <w:rsid w:val="005E121C"/>
    <w:rsid w:val="005E16A2"/>
    <w:rsid w:val="005E2026"/>
    <w:rsid w:val="005E2D12"/>
    <w:rsid w:val="005E2F3B"/>
    <w:rsid w:val="005E3C56"/>
    <w:rsid w:val="005E3EEB"/>
    <w:rsid w:val="005E4BF2"/>
    <w:rsid w:val="005E50DA"/>
    <w:rsid w:val="005E5128"/>
    <w:rsid w:val="005E51BC"/>
    <w:rsid w:val="005E5AA0"/>
    <w:rsid w:val="005E69FA"/>
    <w:rsid w:val="005E7344"/>
    <w:rsid w:val="005F2321"/>
    <w:rsid w:val="005F2346"/>
    <w:rsid w:val="005F2D77"/>
    <w:rsid w:val="005F2DFE"/>
    <w:rsid w:val="005F334E"/>
    <w:rsid w:val="005F36F3"/>
    <w:rsid w:val="005F3B0E"/>
    <w:rsid w:val="005F4B57"/>
    <w:rsid w:val="005F4CD8"/>
    <w:rsid w:val="005F504A"/>
    <w:rsid w:val="005F6098"/>
    <w:rsid w:val="005F783E"/>
    <w:rsid w:val="006002EB"/>
    <w:rsid w:val="00600677"/>
    <w:rsid w:val="006016DA"/>
    <w:rsid w:val="006028DE"/>
    <w:rsid w:val="00602C11"/>
    <w:rsid w:val="00603231"/>
    <w:rsid w:val="00603F71"/>
    <w:rsid w:val="006042F5"/>
    <w:rsid w:val="006045D5"/>
    <w:rsid w:val="00604602"/>
    <w:rsid w:val="006051BF"/>
    <w:rsid w:val="00605A63"/>
    <w:rsid w:val="006062BC"/>
    <w:rsid w:val="006064B7"/>
    <w:rsid w:val="00606D49"/>
    <w:rsid w:val="006103A4"/>
    <w:rsid w:val="006114EA"/>
    <w:rsid w:val="00611598"/>
    <w:rsid w:val="00611C7E"/>
    <w:rsid w:val="00612E7D"/>
    <w:rsid w:val="006145F4"/>
    <w:rsid w:val="006147D1"/>
    <w:rsid w:val="00614D9D"/>
    <w:rsid w:val="00615396"/>
    <w:rsid w:val="00616599"/>
    <w:rsid w:val="00617670"/>
    <w:rsid w:val="00617A3E"/>
    <w:rsid w:val="00617EC4"/>
    <w:rsid w:val="006211F7"/>
    <w:rsid w:val="0062268F"/>
    <w:rsid w:val="00625A16"/>
    <w:rsid w:val="00626EB3"/>
    <w:rsid w:val="00627B55"/>
    <w:rsid w:val="00627C18"/>
    <w:rsid w:val="00627DF9"/>
    <w:rsid w:val="00630DF5"/>
    <w:rsid w:val="00631417"/>
    <w:rsid w:val="00631B1F"/>
    <w:rsid w:val="00632230"/>
    <w:rsid w:val="00632C49"/>
    <w:rsid w:val="00633096"/>
    <w:rsid w:val="00633A28"/>
    <w:rsid w:val="006351AA"/>
    <w:rsid w:val="006354C0"/>
    <w:rsid w:val="00635585"/>
    <w:rsid w:val="00635989"/>
    <w:rsid w:val="00635B49"/>
    <w:rsid w:val="00635CB9"/>
    <w:rsid w:val="006366E0"/>
    <w:rsid w:val="00637104"/>
    <w:rsid w:val="006371A6"/>
    <w:rsid w:val="00637714"/>
    <w:rsid w:val="00637C70"/>
    <w:rsid w:val="00637D2E"/>
    <w:rsid w:val="00637EAF"/>
    <w:rsid w:val="006401B2"/>
    <w:rsid w:val="00641D5A"/>
    <w:rsid w:val="006448F4"/>
    <w:rsid w:val="0064614A"/>
    <w:rsid w:val="00646765"/>
    <w:rsid w:val="00646789"/>
    <w:rsid w:val="006467B5"/>
    <w:rsid w:val="00647CAA"/>
    <w:rsid w:val="0065099B"/>
    <w:rsid w:val="00651791"/>
    <w:rsid w:val="00652163"/>
    <w:rsid w:val="006522A6"/>
    <w:rsid w:val="00653034"/>
    <w:rsid w:val="00654AC4"/>
    <w:rsid w:val="00654F20"/>
    <w:rsid w:val="00655999"/>
    <w:rsid w:val="00656394"/>
    <w:rsid w:val="006568DE"/>
    <w:rsid w:val="00660033"/>
    <w:rsid w:val="006602D9"/>
    <w:rsid w:val="0066041A"/>
    <w:rsid w:val="00661C4E"/>
    <w:rsid w:val="006622C9"/>
    <w:rsid w:val="00662A32"/>
    <w:rsid w:val="00662C28"/>
    <w:rsid w:val="00662DFD"/>
    <w:rsid w:val="0066311B"/>
    <w:rsid w:val="006642B7"/>
    <w:rsid w:val="00664734"/>
    <w:rsid w:val="00664931"/>
    <w:rsid w:val="00664BA3"/>
    <w:rsid w:val="00666957"/>
    <w:rsid w:val="00670199"/>
    <w:rsid w:val="00670F8D"/>
    <w:rsid w:val="00671333"/>
    <w:rsid w:val="0067142F"/>
    <w:rsid w:val="006714F9"/>
    <w:rsid w:val="00671C3E"/>
    <w:rsid w:val="0067255E"/>
    <w:rsid w:val="006726B6"/>
    <w:rsid w:val="00673CC8"/>
    <w:rsid w:val="0067486E"/>
    <w:rsid w:val="00674C22"/>
    <w:rsid w:val="00674FE8"/>
    <w:rsid w:val="00676524"/>
    <w:rsid w:val="006769C3"/>
    <w:rsid w:val="00677ACE"/>
    <w:rsid w:val="00677B0E"/>
    <w:rsid w:val="00680245"/>
    <w:rsid w:val="00680692"/>
    <w:rsid w:val="00680833"/>
    <w:rsid w:val="00680991"/>
    <w:rsid w:val="00680AD8"/>
    <w:rsid w:val="00681A72"/>
    <w:rsid w:val="00681C93"/>
    <w:rsid w:val="00681CEE"/>
    <w:rsid w:val="006826D3"/>
    <w:rsid w:val="0068310B"/>
    <w:rsid w:val="00683350"/>
    <w:rsid w:val="00683B7F"/>
    <w:rsid w:val="00683D3E"/>
    <w:rsid w:val="00683D4B"/>
    <w:rsid w:val="00684A9B"/>
    <w:rsid w:val="00684AEA"/>
    <w:rsid w:val="00684DC7"/>
    <w:rsid w:val="00685A75"/>
    <w:rsid w:val="00685DFE"/>
    <w:rsid w:val="00686CD3"/>
    <w:rsid w:val="00686D54"/>
    <w:rsid w:val="00686DFD"/>
    <w:rsid w:val="00691128"/>
    <w:rsid w:val="00691398"/>
    <w:rsid w:val="00691834"/>
    <w:rsid w:val="00691A5B"/>
    <w:rsid w:val="00692AB1"/>
    <w:rsid w:val="0069300C"/>
    <w:rsid w:val="0069468C"/>
    <w:rsid w:val="00694785"/>
    <w:rsid w:val="0069507B"/>
    <w:rsid w:val="00695662"/>
    <w:rsid w:val="006956F2"/>
    <w:rsid w:val="00695E1F"/>
    <w:rsid w:val="006961B2"/>
    <w:rsid w:val="00696595"/>
    <w:rsid w:val="006975EC"/>
    <w:rsid w:val="00697900"/>
    <w:rsid w:val="006A00BA"/>
    <w:rsid w:val="006A0F24"/>
    <w:rsid w:val="006A1367"/>
    <w:rsid w:val="006A3C09"/>
    <w:rsid w:val="006A3CEB"/>
    <w:rsid w:val="006A3DD6"/>
    <w:rsid w:val="006A3E5A"/>
    <w:rsid w:val="006A4694"/>
    <w:rsid w:val="006A4BA7"/>
    <w:rsid w:val="006A4ED2"/>
    <w:rsid w:val="006A5379"/>
    <w:rsid w:val="006A625A"/>
    <w:rsid w:val="006A639C"/>
    <w:rsid w:val="006A652F"/>
    <w:rsid w:val="006A68B0"/>
    <w:rsid w:val="006A6B2F"/>
    <w:rsid w:val="006A6B87"/>
    <w:rsid w:val="006B08DB"/>
    <w:rsid w:val="006B1D29"/>
    <w:rsid w:val="006B207A"/>
    <w:rsid w:val="006B24E1"/>
    <w:rsid w:val="006B2A36"/>
    <w:rsid w:val="006B2E5C"/>
    <w:rsid w:val="006B353C"/>
    <w:rsid w:val="006B4564"/>
    <w:rsid w:val="006B561B"/>
    <w:rsid w:val="006B580C"/>
    <w:rsid w:val="006B5B0F"/>
    <w:rsid w:val="006B5C3C"/>
    <w:rsid w:val="006B60D9"/>
    <w:rsid w:val="006B67E6"/>
    <w:rsid w:val="006B7010"/>
    <w:rsid w:val="006C13E7"/>
    <w:rsid w:val="006C21E8"/>
    <w:rsid w:val="006C2896"/>
    <w:rsid w:val="006C33DB"/>
    <w:rsid w:val="006C439C"/>
    <w:rsid w:val="006C4E22"/>
    <w:rsid w:val="006C5EC7"/>
    <w:rsid w:val="006C6292"/>
    <w:rsid w:val="006C673E"/>
    <w:rsid w:val="006D0372"/>
    <w:rsid w:val="006D0507"/>
    <w:rsid w:val="006D0C5A"/>
    <w:rsid w:val="006D1175"/>
    <w:rsid w:val="006D13FC"/>
    <w:rsid w:val="006D2408"/>
    <w:rsid w:val="006D2A64"/>
    <w:rsid w:val="006D2C4F"/>
    <w:rsid w:val="006D2F40"/>
    <w:rsid w:val="006D32FC"/>
    <w:rsid w:val="006D3992"/>
    <w:rsid w:val="006D45D8"/>
    <w:rsid w:val="006D46EA"/>
    <w:rsid w:val="006D48FA"/>
    <w:rsid w:val="006D4CBE"/>
    <w:rsid w:val="006D60AF"/>
    <w:rsid w:val="006D65A0"/>
    <w:rsid w:val="006D761F"/>
    <w:rsid w:val="006E041B"/>
    <w:rsid w:val="006E04D5"/>
    <w:rsid w:val="006E06B6"/>
    <w:rsid w:val="006E121E"/>
    <w:rsid w:val="006E14FA"/>
    <w:rsid w:val="006E16E2"/>
    <w:rsid w:val="006E18D9"/>
    <w:rsid w:val="006E258C"/>
    <w:rsid w:val="006E2E74"/>
    <w:rsid w:val="006E3508"/>
    <w:rsid w:val="006E4683"/>
    <w:rsid w:val="006E4FE6"/>
    <w:rsid w:val="006E60A2"/>
    <w:rsid w:val="006E61C6"/>
    <w:rsid w:val="006E7D10"/>
    <w:rsid w:val="006F0F07"/>
    <w:rsid w:val="006F3770"/>
    <w:rsid w:val="006F3B19"/>
    <w:rsid w:val="006F3CD4"/>
    <w:rsid w:val="006F4192"/>
    <w:rsid w:val="006F453E"/>
    <w:rsid w:val="006F5757"/>
    <w:rsid w:val="006F6401"/>
    <w:rsid w:val="006F7E42"/>
    <w:rsid w:val="007002D7"/>
    <w:rsid w:val="0070094F"/>
    <w:rsid w:val="00700F42"/>
    <w:rsid w:val="00701377"/>
    <w:rsid w:val="007018B8"/>
    <w:rsid w:val="00701C0A"/>
    <w:rsid w:val="007023C7"/>
    <w:rsid w:val="0070242A"/>
    <w:rsid w:val="00703D75"/>
    <w:rsid w:val="00704188"/>
    <w:rsid w:val="00706BFF"/>
    <w:rsid w:val="00706EFC"/>
    <w:rsid w:val="00707450"/>
    <w:rsid w:val="00707FD0"/>
    <w:rsid w:val="00710844"/>
    <w:rsid w:val="00710D9C"/>
    <w:rsid w:val="0071183F"/>
    <w:rsid w:val="0071255D"/>
    <w:rsid w:val="00712A8A"/>
    <w:rsid w:val="00713315"/>
    <w:rsid w:val="00713A91"/>
    <w:rsid w:val="00713EA6"/>
    <w:rsid w:val="00714F2D"/>
    <w:rsid w:val="00716251"/>
    <w:rsid w:val="0071665D"/>
    <w:rsid w:val="00716C06"/>
    <w:rsid w:val="00716CE3"/>
    <w:rsid w:val="007174F0"/>
    <w:rsid w:val="00720ADE"/>
    <w:rsid w:val="00721E01"/>
    <w:rsid w:val="007234FF"/>
    <w:rsid w:val="00723962"/>
    <w:rsid w:val="0072497E"/>
    <w:rsid w:val="00724E2F"/>
    <w:rsid w:val="007256E5"/>
    <w:rsid w:val="00725791"/>
    <w:rsid w:val="00725D0F"/>
    <w:rsid w:val="00726565"/>
    <w:rsid w:val="00727B8B"/>
    <w:rsid w:val="00727D0C"/>
    <w:rsid w:val="007300F8"/>
    <w:rsid w:val="00730F07"/>
    <w:rsid w:val="0073128F"/>
    <w:rsid w:val="007315DA"/>
    <w:rsid w:val="007317E0"/>
    <w:rsid w:val="00732B67"/>
    <w:rsid w:val="00732CA5"/>
    <w:rsid w:val="0073427C"/>
    <w:rsid w:val="007348CE"/>
    <w:rsid w:val="00737EEB"/>
    <w:rsid w:val="00741B36"/>
    <w:rsid w:val="00743F5C"/>
    <w:rsid w:val="00743FC3"/>
    <w:rsid w:val="007455F4"/>
    <w:rsid w:val="007473E2"/>
    <w:rsid w:val="00747BBD"/>
    <w:rsid w:val="00750665"/>
    <w:rsid w:val="00750739"/>
    <w:rsid w:val="00750D71"/>
    <w:rsid w:val="00750F08"/>
    <w:rsid w:val="00751748"/>
    <w:rsid w:val="0075195E"/>
    <w:rsid w:val="00751B2D"/>
    <w:rsid w:val="00751BD4"/>
    <w:rsid w:val="00751DD9"/>
    <w:rsid w:val="00753551"/>
    <w:rsid w:val="00755514"/>
    <w:rsid w:val="00755D22"/>
    <w:rsid w:val="00756292"/>
    <w:rsid w:val="007564AD"/>
    <w:rsid w:val="007567BC"/>
    <w:rsid w:val="0075698A"/>
    <w:rsid w:val="00756F02"/>
    <w:rsid w:val="00757009"/>
    <w:rsid w:val="007576E6"/>
    <w:rsid w:val="0075778F"/>
    <w:rsid w:val="00757AC8"/>
    <w:rsid w:val="00757C2F"/>
    <w:rsid w:val="0076002A"/>
    <w:rsid w:val="0076086B"/>
    <w:rsid w:val="00760CDC"/>
    <w:rsid w:val="007616E9"/>
    <w:rsid w:val="00761900"/>
    <w:rsid w:val="00762008"/>
    <w:rsid w:val="007626FA"/>
    <w:rsid w:val="00762ED2"/>
    <w:rsid w:val="00763054"/>
    <w:rsid w:val="007630BA"/>
    <w:rsid w:val="007634AD"/>
    <w:rsid w:val="007636AD"/>
    <w:rsid w:val="00763F76"/>
    <w:rsid w:val="0076418C"/>
    <w:rsid w:val="007650B7"/>
    <w:rsid w:val="0076560C"/>
    <w:rsid w:val="00765AFC"/>
    <w:rsid w:val="0076618A"/>
    <w:rsid w:val="00767FB2"/>
    <w:rsid w:val="00773355"/>
    <w:rsid w:val="00773836"/>
    <w:rsid w:val="007740C2"/>
    <w:rsid w:val="007740DA"/>
    <w:rsid w:val="0077411D"/>
    <w:rsid w:val="00774137"/>
    <w:rsid w:val="00774EE9"/>
    <w:rsid w:val="007758F3"/>
    <w:rsid w:val="00776782"/>
    <w:rsid w:val="00776CED"/>
    <w:rsid w:val="00776DE5"/>
    <w:rsid w:val="00777856"/>
    <w:rsid w:val="00777A10"/>
    <w:rsid w:val="00780F29"/>
    <w:rsid w:val="007820AB"/>
    <w:rsid w:val="007821F1"/>
    <w:rsid w:val="00782F5C"/>
    <w:rsid w:val="00783080"/>
    <w:rsid w:val="00783089"/>
    <w:rsid w:val="00783EDC"/>
    <w:rsid w:val="00785270"/>
    <w:rsid w:val="007857C9"/>
    <w:rsid w:val="00786053"/>
    <w:rsid w:val="007864CB"/>
    <w:rsid w:val="00787128"/>
    <w:rsid w:val="00787BC1"/>
    <w:rsid w:val="0079016F"/>
    <w:rsid w:val="00790352"/>
    <w:rsid w:val="0079058C"/>
    <w:rsid w:val="00790C0B"/>
    <w:rsid w:val="00791205"/>
    <w:rsid w:val="00791363"/>
    <w:rsid w:val="0079174D"/>
    <w:rsid w:val="00792C65"/>
    <w:rsid w:val="00792DBA"/>
    <w:rsid w:val="00793BFA"/>
    <w:rsid w:val="00794540"/>
    <w:rsid w:val="00794BD6"/>
    <w:rsid w:val="00794CD7"/>
    <w:rsid w:val="00794F95"/>
    <w:rsid w:val="00795272"/>
    <w:rsid w:val="007962CD"/>
    <w:rsid w:val="007A13B2"/>
    <w:rsid w:val="007A1982"/>
    <w:rsid w:val="007A1F22"/>
    <w:rsid w:val="007A2202"/>
    <w:rsid w:val="007A2F29"/>
    <w:rsid w:val="007A3180"/>
    <w:rsid w:val="007A3635"/>
    <w:rsid w:val="007A3D80"/>
    <w:rsid w:val="007A403E"/>
    <w:rsid w:val="007A474E"/>
    <w:rsid w:val="007A541B"/>
    <w:rsid w:val="007A5DB0"/>
    <w:rsid w:val="007A67A3"/>
    <w:rsid w:val="007A67D0"/>
    <w:rsid w:val="007A6F75"/>
    <w:rsid w:val="007A7044"/>
    <w:rsid w:val="007A75CF"/>
    <w:rsid w:val="007A785D"/>
    <w:rsid w:val="007B0AB7"/>
    <w:rsid w:val="007B1316"/>
    <w:rsid w:val="007B3305"/>
    <w:rsid w:val="007B35CF"/>
    <w:rsid w:val="007B41B0"/>
    <w:rsid w:val="007B426C"/>
    <w:rsid w:val="007B461C"/>
    <w:rsid w:val="007B4678"/>
    <w:rsid w:val="007B4878"/>
    <w:rsid w:val="007B516F"/>
    <w:rsid w:val="007B5B70"/>
    <w:rsid w:val="007B6B5C"/>
    <w:rsid w:val="007B6D5E"/>
    <w:rsid w:val="007B7904"/>
    <w:rsid w:val="007C07BC"/>
    <w:rsid w:val="007C39C7"/>
    <w:rsid w:val="007C46AB"/>
    <w:rsid w:val="007C575F"/>
    <w:rsid w:val="007C5E71"/>
    <w:rsid w:val="007C6EA7"/>
    <w:rsid w:val="007C79C7"/>
    <w:rsid w:val="007C7A6F"/>
    <w:rsid w:val="007C7C1D"/>
    <w:rsid w:val="007C7E68"/>
    <w:rsid w:val="007D012C"/>
    <w:rsid w:val="007D0169"/>
    <w:rsid w:val="007D022F"/>
    <w:rsid w:val="007D02B3"/>
    <w:rsid w:val="007D036E"/>
    <w:rsid w:val="007D0738"/>
    <w:rsid w:val="007D0BD5"/>
    <w:rsid w:val="007D0F96"/>
    <w:rsid w:val="007D1537"/>
    <w:rsid w:val="007D363E"/>
    <w:rsid w:val="007D3898"/>
    <w:rsid w:val="007D4DC4"/>
    <w:rsid w:val="007D54B8"/>
    <w:rsid w:val="007D5845"/>
    <w:rsid w:val="007D58FF"/>
    <w:rsid w:val="007D605A"/>
    <w:rsid w:val="007D62A6"/>
    <w:rsid w:val="007D640F"/>
    <w:rsid w:val="007D6F8B"/>
    <w:rsid w:val="007D7E19"/>
    <w:rsid w:val="007E02DA"/>
    <w:rsid w:val="007E069F"/>
    <w:rsid w:val="007E0C40"/>
    <w:rsid w:val="007E13DD"/>
    <w:rsid w:val="007E1AB1"/>
    <w:rsid w:val="007E2184"/>
    <w:rsid w:val="007E2259"/>
    <w:rsid w:val="007E27CF"/>
    <w:rsid w:val="007E36C6"/>
    <w:rsid w:val="007E36FE"/>
    <w:rsid w:val="007E381A"/>
    <w:rsid w:val="007E3FA6"/>
    <w:rsid w:val="007E4D78"/>
    <w:rsid w:val="007E4D8A"/>
    <w:rsid w:val="007E4FB6"/>
    <w:rsid w:val="007E5221"/>
    <w:rsid w:val="007E6033"/>
    <w:rsid w:val="007E71CF"/>
    <w:rsid w:val="007F0037"/>
    <w:rsid w:val="007F0334"/>
    <w:rsid w:val="007F06CD"/>
    <w:rsid w:val="007F0C03"/>
    <w:rsid w:val="007F1DC5"/>
    <w:rsid w:val="007F1E3D"/>
    <w:rsid w:val="007F23CE"/>
    <w:rsid w:val="007F281E"/>
    <w:rsid w:val="007F3798"/>
    <w:rsid w:val="007F4422"/>
    <w:rsid w:val="007F49BD"/>
    <w:rsid w:val="007F5791"/>
    <w:rsid w:val="007F635F"/>
    <w:rsid w:val="007F693B"/>
    <w:rsid w:val="007F6C98"/>
    <w:rsid w:val="007F7017"/>
    <w:rsid w:val="007F7682"/>
    <w:rsid w:val="007F79BF"/>
    <w:rsid w:val="0080105E"/>
    <w:rsid w:val="0080149D"/>
    <w:rsid w:val="008016CB"/>
    <w:rsid w:val="00801CC0"/>
    <w:rsid w:val="00801DD9"/>
    <w:rsid w:val="00801F39"/>
    <w:rsid w:val="00802782"/>
    <w:rsid w:val="0080339A"/>
    <w:rsid w:val="00803594"/>
    <w:rsid w:val="00803ED3"/>
    <w:rsid w:val="00804314"/>
    <w:rsid w:val="00804DD4"/>
    <w:rsid w:val="008064D4"/>
    <w:rsid w:val="008067DE"/>
    <w:rsid w:val="008078B7"/>
    <w:rsid w:val="00807FBA"/>
    <w:rsid w:val="00810E5D"/>
    <w:rsid w:val="00811295"/>
    <w:rsid w:val="008113A9"/>
    <w:rsid w:val="008118BB"/>
    <w:rsid w:val="00811C31"/>
    <w:rsid w:val="00813359"/>
    <w:rsid w:val="00814C43"/>
    <w:rsid w:val="0081578B"/>
    <w:rsid w:val="00816A9A"/>
    <w:rsid w:val="00816D06"/>
    <w:rsid w:val="008171B5"/>
    <w:rsid w:val="00817552"/>
    <w:rsid w:val="00817D31"/>
    <w:rsid w:val="008206AA"/>
    <w:rsid w:val="008219E9"/>
    <w:rsid w:val="0082235F"/>
    <w:rsid w:val="00823038"/>
    <w:rsid w:val="008259E8"/>
    <w:rsid w:val="00825C95"/>
    <w:rsid w:val="008265A4"/>
    <w:rsid w:val="008304E3"/>
    <w:rsid w:val="0083131F"/>
    <w:rsid w:val="008315C1"/>
    <w:rsid w:val="008320BB"/>
    <w:rsid w:val="0083238A"/>
    <w:rsid w:val="008326EE"/>
    <w:rsid w:val="00832EE2"/>
    <w:rsid w:val="00832F1A"/>
    <w:rsid w:val="008330C0"/>
    <w:rsid w:val="00833408"/>
    <w:rsid w:val="00833C26"/>
    <w:rsid w:val="008341A2"/>
    <w:rsid w:val="00834F4B"/>
    <w:rsid w:val="00835680"/>
    <w:rsid w:val="008359B5"/>
    <w:rsid w:val="00835C7D"/>
    <w:rsid w:val="00835E29"/>
    <w:rsid w:val="00836238"/>
    <w:rsid w:val="008362B1"/>
    <w:rsid w:val="00837A8A"/>
    <w:rsid w:val="0084025C"/>
    <w:rsid w:val="00840530"/>
    <w:rsid w:val="00840E8D"/>
    <w:rsid w:val="00841710"/>
    <w:rsid w:val="00841BA0"/>
    <w:rsid w:val="00842076"/>
    <w:rsid w:val="0084215F"/>
    <w:rsid w:val="008422E4"/>
    <w:rsid w:val="00842E02"/>
    <w:rsid w:val="0084304C"/>
    <w:rsid w:val="00843246"/>
    <w:rsid w:val="008435A0"/>
    <w:rsid w:val="00843E18"/>
    <w:rsid w:val="00844098"/>
    <w:rsid w:val="0084424F"/>
    <w:rsid w:val="008457DE"/>
    <w:rsid w:val="00845DC6"/>
    <w:rsid w:val="00846222"/>
    <w:rsid w:val="0084735E"/>
    <w:rsid w:val="0084739F"/>
    <w:rsid w:val="0084781F"/>
    <w:rsid w:val="00850C99"/>
    <w:rsid w:val="008526E1"/>
    <w:rsid w:val="00852C58"/>
    <w:rsid w:val="00853984"/>
    <w:rsid w:val="00853DDC"/>
    <w:rsid w:val="008546DE"/>
    <w:rsid w:val="00854D6F"/>
    <w:rsid w:val="00855198"/>
    <w:rsid w:val="0085676B"/>
    <w:rsid w:val="008575D6"/>
    <w:rsid w:val="00857800"/>
    <w:rsid w:val="00857891"/>
    <w:rsid w:val="00860041"/>
    <w:rsid w:val="00860092"/>
    <w:rsid w:val="0086049B"/>
    <w:rsid w:val="00860F0B"/>
    <w:rsid w:val="0086157A"/>
    <w:rsid w:val="0086214B"/>
    <w:rsid w:val="008623CF"/>
    <w:rsid w:val="008627FA"/>
    <w:rsid w:val="00862EB1"/>
    <w:rsid w:val="00863512"/>
    <w:rsid w:val="00863DFC"/>
    <w:rsid w:val="00865966"/>
    <w:rsid w:val="008664FA"/>
    <w:rsid w:val="00866AE2"/>
    <w:rsid w:val="00866E74"/>
    <w:rsid w:val="008679CC"/>
    <w:rsid w:val="00867D41"/>
    <w:rsid w:val="008702E6"/>
    <w:rsid w:val="008703E9"/>
    <w:rsid w:val="00870FAE"/>
    <w:rsid w:val="00871D96"/>
    <w:rsid w:val="00872469"/>
    <w:rsid w:val="008737E8"/>
    <w:rsid w:val="0087446F"/>
    <w:rsid w:val="00875FCA"/>
    <w:rsid w:val="008768A8"/>
    <w:rsid w:val="00876DCF"/>
    <w:rsid w:val="0087706E"/>
    <w:rsid w:val="0087764E"/>
    <w:rsid w:val="0088013C"/>
    <w:rsid w:val="00880D9C"/>
    <w:rsid w:val="00881A37"/>
    <w:rsid w:val="00881D89"/>
    <w:rsid w:val="00882875"/>
    <w:rsid w:val="008831D6"/>
    <w:rsid w:val="00883C7D"/>
    <w:rsid w:val="00883E4A"/>
    <w:rsid w:val="0088435F"/>
    <w:rsid w:val="00884BEA"/>
    <w:rsid w:val="008859D8"/>
    <w:rsid w:val="00885DBD"/>
    <w:rsid w:val="00886D4F"/>
    <w:rsid w:val="00886E86"/>
    <w:rsid w:val="00887235"/>
    <w:rsid w:val="00887DD1"/>
    <w:rsid w:val="008901E8"/>
    <w:rsid w:val="00891796"/>
    <w:rsid w:val="00893950"/>
    <w:rsid w:val="00893D96"/>
    <w:rsid w:val="0089450E"/>
    <w:rsid w:val="00894E1E"/>
    <w:rsid w:val="0089648C"/>
    <w:rsid w:val="00896C7F"/>
    <w:rsid w:val="00896DE5"/>
    <w:rsid w:val="008971D0"/>
    <w:rsid w:val="00897F02"/>
    <w:rsid w:val="008A06D7"/>
    <w:rsid w:val="008A08E3"/>
    <w:rsid w:val="008A0C22"/>
    <w:rsid w:val="008A226E"/>
    <w:rsid w:val="008A22A3"/>
    <w:rsid w:val="008A3426"/>
    <w:rsid w:val="008A358F"/>
    <w:rsid w:val="008A35C2"/>
    <w:rsid w:val="008A4169"/>
    <w:rsid w:val="008A478F"/>
    <w:rsid w:val="008A4C53"/>
    <w:rsid w:val="008A4CD2"/>
    <w:rsid w:val="008A5212"/>
    <w:rsid w:val="008A55B9"/>
    <w:rsid w:val="008A6287"/>
    <w:rsid w:val="008A6C3E"/>
    <w:rsid w:val="008A6C81"/>
    <w:rsid w:val="008B00B0"/>
    <w:rsid w:val="008B067B"/>
    <w:rsid w:val="008B1B28"/>
    <w:rsid w:val="008B1F35"/>
    <w:rsid w:val="008B20E9"/>
    <w:rsid w:val="008B272C"/>
    <w:rsid w:val="008B329F"/>
    <w:rsid w:val="008B378A"/>
    <w:rsid w:val="008B393E"/>
    <w:rsid w:val="008B3D2E"/>
    <w:rsid w:val="008B60BB"/>
    <w:rsid w:val="008B6C14"/>
    <w:rsid w:val="008C0944"/>
    <w:rsid w:val="008C1740"/>
    <w:rsid w:val="008C2079"/>
    <w:rsid w:val="008C2984"/>
    <w:rsid w:val="008C3571"/>
    <w:rsid w:val="008C36D1"/>
    <w:rsid w:val="008C3A37"/>
    <w:rsid w:val="008C3E3F"/>
    <w:rsid w:val="008C4818"/>
    <w:rsid w:val="008C57C7"/>
    <w:rsid w:val="008C65CA"/>
    <w:rsid w:val="008C7214"/>
    <w:rsid w:val="008C7337"/>
    <w:rsid w:val="008C7341"/>
    <w:rsid w:val="008D078A"/>
    <w:rsid w:val="008D07B8"/>
    <w:rsid w:val="008D081F"/>
    <w:rsid w:val="008D134D"/>
    <w:rsid w:val="008D1FA5"/>
    <w:rsid w:val="008D249D"/>
    <w:rsid w:val="008D298E"/>
    <w:rsid w:val="008D2DD9"/>
    <w:rsid w:val="008D643B"/>
    <w:rsid w:val="008D684F"/>
    <w:rsid w:val="008D69C0"/>
    <w:rsid w:val="008D6C72"/>
    <w:rsid w:val="008D6DA7"/>
    <w:rsid w:val="008D7804"/>
    <w:rsid w:val="008D7959"/>
    <w:rsid w:val="008D7A8F"/>
    <w:rsid w:val="008D7AE7"/>
    <w:rsid w:val="008D7DD5"/>
    <w:rsid w:val="008E024A"/>
    <w:rsid w:val="008E03B4"/>
    <w:rsid w:val="008E0D47"/>
    <w:rsid w:val="008E0F8F"/>
    <w:rsid w:val="008E1177"/>
    <w:rsid w:val="008E1631"/>
    <w:rsid w:val="008E2709"/>
    <w:rsid w:val="008E2CB0"/>
    <w:rsid w:val="008E30A8"/>
    <w:rsid w:val="008E32D8"/>
    <w:rsid w:val="008E3488"/>
    <w:rsid w:val="008E563F"/>
    <w:rsid w:val="008E5F9F"/>
    <w:rsid w:val="008E642C"/>
    <w:rsid w:val="008E7140"/>
    <w:rsid w:val="008E7295"/>
    <w:rsid w:val="008E76B4"/>
    <w:rsid w:val="008E77E9"/>
    <w:rsid w:val="008F07A0"/>
    <w:rsid w:val="008F099E"/>
    <w:rsid w:val="008F1B12"/>
    <w:rsid w:val="008F1E4A"/>
    <w:rsid w:val="008F2D05"/>
    <w:rsid w:val="008F3188"/>
    <w:rsid w:val="008F39EE"/>
    <w:rsid w:val="008F39F5"/>
    <w:rsid w:val="008F431F"/>
    <w:rsid w:val="008F461E"/>
    <w:rsid w:val="008F4F74"/>
    <w:rsid w:val="008F6401"/>
    <w:rsid w:val="008F6A63"/>
    <w:rsid w:val="008F7B69"/>
    <w:rsid w:val="008F7F0C"/>
    <w:rsid w:val="00900632"/>
    <w:rsid w:val="009016A9"/>
    <w:rsid w:val="00901E1F"/>
    <w:rsid w:val="0090278D"/>
    <w:rsid w:val="00902AB7"/>
    <w:rsid w:val="00902B45"/>
    <w:rsid w:val="00902EAA"/>
    <w:rsid w:val="00903A82"/>
    <w:rsid w:val="00903B8A"/>
    <w:rsid w:val="00903E16"/>
    <w:rsid w:val="009043CE"/>
    <w:rsid w:val="009048AA"/>
    <w:rsid w:val="00904A1F"/>
    <w:rsid w:val="00905653"/>
    <w:rsid w:val="00905EC5"/>
    <w:rsid w:val="00906855"/>
    <w:rsid w:val="00906A39"/>
    <w:rsid w:val="00907BAA"/>
    <w:rsid w:val="00911412"/>
    <w:rsid w:val="0091177D"/>
    <w:rsid w:val="00911918"/>
    <w:rsid w:val="00911B3F"/>
    <w:rsid w:val="00911DFA"/>
    <w:rsid w:val="00911F92"/>
    <w:rsid w:val="00912BAB"/>
    <w:rsid w:val="00913D7C"/>
    <w:rsid w:val="00913FC5"/>
    <w:rsid w:val="009140CC"/>
    <w:rsid w:val="009145DE"/>
    <w:rsid w:val="00914A8F"/>
    <w:rsid w:val="00914C6A"/>
    <w:rsid w:val="00914D68"/>
    <w:rsid w:val="00914D9C"/>
    <w:rsid w:val="009150C5"/>
    <w:rsid w:val="009159EC"/>
    <w:rsid w:val="009169AE"/>
    <w:rsid w:val="0091729E"/>
    <w:rsid w:val="009172FF"/>
    <w:rsid w:val="009178F0"/>
    <w:rsid w:val="00917B9E"/>
    <w:rsid w:val="0092113E"/>
    <w:rsid w:val="00921870"/>
    <w:rsid w:val="0092422D"/>
    <w:rsid w:val="00924305"/>
    <w:rsid w:val="0092455B"/>
    <w:rsid w:val="00924982"/>
    <w:rsid w:val="00924984"/>
    <w:rsid w:val="009273AE"/>
    <w:rsid w:val="009278B5"/>
    <w:rsid w:val="00927E95"/>
    <w:rsid w:val="009317F6"/>
    <w:rsid w:val="00931B4C"/>
    <w:rsid w:val="009329B6"/>
    <w:rsid w:val="00932EFE"/>
    <w:rsid w:val="009334C0"/>
    <w:rsid w:val="0093384A"/>
    <w:rsid w:val="00934A96"/>
    <w:rsid w:val="00934C8F"/>
    <w:rsid w:val="00934D4B"/>
    <w:rsid w:val="00935418"/>
    <w:rsid w:val="00935724"/>
    <w:rsid w:val="00936586"/>
    <w:rsid w:val="00936634"/>
    <w:rsid w:val="009372E3"/>
    <w:rsid w:val="00937FC0"/>
    <w:rsid w:val="00941244"/>
    <w:rsid w:val="00941281"/>
    <w:rsid w:val="009415A7"/>
    <w:rsid w:val="00941C2D"/>
    <w:rsid w:val="00942326"/>
    <w:rsid w:val="0094261D"/>
    <w:rsid w:val="00943193"/>
    <w:rsid w:val="00943299"/>
    <w:rsid w:val="00943AEE"/>
    <w:rsid w:val="009447CB"/>
    <w:rsid w:val="00945174"/>
    <w:rsid w:val="009456B0"/>
    <w:rsid w:val="0094654D"/>
    <w:rsid w:val="00947541"/>
    <w:rsid w:val="00950A0C"/>
    <w:rsid w:val="00950C6A"/>
    <w:rsid w:val="00951B92"/>
    <w:rsid w:val="00951E9D"/>
    <w:rsid w:val="00951FDC"/>
    <w:rsid w:val="00952797"/>
    <w:rsid w:val="00952B9E"/>
    <w:rsid w:val="009537B9"/>
    <w:rsid w:val="009539F7"/>
    <w:rsid w:val="00953A83"/>
    <w:rsid w:val="00953BAD"/>
    <w:rsid w:val="0095477A"/>
    <w:rsid w:val="00954F8D"/>
    <w:rsid w:val="00954F92"/>
    <w:rsid w:val="009550BD"/>
    <w:rsid w:val="00955AB3"/>
    <w:rsid w:val="00955BF2"/>
    <w:rsid w:val="00955F7B"/>
    <w:rsid w:val="0095621C"/>
    <w:rsid w:val="00956943"/>
    <w:rsid w:val="00957545"/>
    <w:rsid w:val="00957DDB"/>
    <w:rsid w:val="0096003C"/>
    <w:rsid w:val="0096069F"/>
    <w:rsid w:val="009609CC"/>
    <w:rsid w:val="009628CA"/>
    <w:rsid w:val="00962E85"/>
    <w:rsid w:val="00963055"/>
    <w:rsid w:val="0096334B"/>
    <w:rsid w:val="00963450"/>
    <w:rsid w:val="00963512"/>
    <w:rsid w:val="00963517"/>
    <w:rsid w:val="009637A6"/>
    <w:rsid w:val="009637DC"/>
    <w:rsid w:val="0096383D"/>
    <w:rsid w:val="009638B3"/>
    <w:rsid w:val="00963E5C"/>
    <w:rsid w:val="0096418D"/>
    <w:rsid w:val="009641F2"/>
    <w:rsid w:val="0096488B"/>
    <w:rsid w:val="00964D16"/>
    <w:rsid w:val="00966861"/>
    <w:rsid w:val="0096688D"/>
    <w:rsid w:val="00966B1C"/>
    <w:rsid w:val="00966BBE"/>
    <w:rsid w:val="00966CC4"/>
    <w:rsid w:val="00966D65"/>
    <w:rsid w:val="0096754E"/>
    <w:rsid w:val="009706D8"/>
    <w:rsid w:val="00970B13"/>
    <w:rsid w:val="00970FF8"/>
    <w:rsid w:val="009726EB"/>
    <w:rsid w:val="00973023"/>
    <w:rsid w:val="009739E0"/>
    <w:rsid w:val="00973C8F"/>
    <w:rsid w:val="00973EE4"/>
    <w:rsid w:val="009753FE"/>
    <w:rsid w:val="009765C6"/>
    <w:rsid w:val="00977913"/>
    <w:rsid w:val="00980628"/>
    <w:rsid w:val="00980836"/>
    <w:rsid w:val="00980C6B"/>
    <w:rsid w:val="00981687"/>
    <w:rsid w:val="00982028"/>
    <w:rsid w:val="00982C4B"/>
    <w:rsid w:val="00983829"/>
    <w:rsid w:val="00983839"/>
    <w:rsid w:val="00983901"/>
    <w:rsid w:val="0098401B"/>
    <w:rsid w:val="009844D8"/>
    <w:rsid w:val="00985124"/>
    <w:rsid w:val="00985AC2"/>
    <w:rsid w:val="009861E2"/>
    <w:rsid w:val="009877B2"/>
    <w:rsid w:val="009906C7"/>
    <w:rsid w:val="00991333"/>
    <w:rsid w:val="009918B5"/>
    <w:rsid w:val="009922C9"/>
    <w:rsid w:val="00992C77"/>
    <w:rsid w:val="00992CA9"/>
    <w:rsid w:val="00993CAF"/>
    <w:rsid w:val="00993D2A"/>
    <w:rsid w:val="0099460B"/>
    <w:rsid w:val="009949F7"/>
    <w:rsid w:val="00994EDA"/>
    <w:rsid w:val="009968ED"/>
    <w:rsid w:val="00997716"/>
    <w:rsid w:val="009A1295"/>
    <w:rsid w:val="009A14DB"/>
    <w:rsid w:val="009A2317"/>
    <w:rsid w:val="009A2E32"/>
    <w:rsid w:val="009A30F1"/>
    <w:rsid w:val="009A38C9"/>
    <w:rsid w:val="009A3B43"/>
    <w:rsid w:val="009A3BB8"/>
    <w:rsid w:val="009A41DC"/>
    <w:rsid w:val="009A4319"/>
    <w:rsid w:val="009A4870"/>
    <w:rsid w:val="009A556E"/>
    <w:rsid w:val="009A56BA"/>
    <w:rsid w:val="009A5D7A"/>
    <w:rsid w:val="009A6D23"/>
    <w:rsid w:val="009A7F74"/>
    <w:rsid w:val="009B082C"/>
    <w:rsid w:val="009B0963"/>
    <w:rsid w:val="009B0DB1"/>
    <w:rsid w:val="009B1207"/>
    <w:rsid w:val="009B19AE"/>
    <w:rsid w:val="009B1C75"/>
    <w:rsid w:val="009B1D02"/>
    <w:rsid w:val="009B1E72"/>
    <w:rsid w:val="009B317D"/>
    <w:rsid w:val="009B3AEE"/>
    <w:rsid w:val="009B4236"/>
    <w:rsid w:val="009B4280"/>
    <w:rsid w:val="009B47ED"/>
    <w:rsid w:val="009B56F7"/>
    <w:rsid w:val="009B62B9"/>
    <w:rsid w:val="009B7DB6"/>
    <w:rsid w:val="009C04E4"/>
    <w:rsid w:val="009C1A15"/>
    <w:rsid w:val="009C1CAC"/>
    <w:rsid w:val="009C2161"/>
    <w:rsid w:val="009C22A1"/>
    <w:rsid w:val="009C23D2"/>
    <w:rsid w:val="009C48F3"/>
    <w:rsid w:val="009C60CF"/>
    <w:rsid w:val="009C6FD9"/>
    <w:rsid w:val="009C7567"/>
    <w:rsid w:val="009C7A72"/>
    <w:rsid w:val="009D02B5"/>
    <w:rsid w:val="009D1C64"/>
    <w:rsid w:val="009D22C0"/>
    <w:rsid w:val="009D29A2"/>
    <w:rsid w:val="009D380C"/>
    <w:rsid w:val="009D4E98"/>
    <w:rsid w:val="009D7A62"/>
    <w:rsid w:val="009D7E7E"/>
    <w:rsid w:val="009E1B37"/>
    <w:rsid w:val="009E2F34"/>
    <w:rsid w:val="009E3CA5"/>
    <w:rsid w:val="009E3F68"/>
    <w:rsid w:val="009E4665"/>
    <w:rsid w:val="009E4A45"/>
    <w:rsid w:val="009E4EB5"/>
    <w:rsid w:val="009E536F"/>
    <w:rsid w:val="009E5436"/>
    <w:rsid w:val="009E56B0"/>
    <w:rsid w:val="009E749B"/>
    <w:rsid w:val="009F05E9"/>
    <w:rsid w:val="009F0CE8"/>
    <w:rsid w:val="009F115A"/>
    <w:rsid w:val="009F3208"/>
    <w:rsid w:val="009F34C7"/>
    <w:rsid w:val="009F3782"/>
    <w:rsid w:val="009F4E0C"/>
    <w:rsid w:val="009F55D9"/>
    <w:rsid w:val="009F64FE"/>
    <w:rsid w:val="009F66A8"/>
    <w:rsid w:val="009F693E"/>
    <w:rsid w:val="009F6A74"/>
    <w:rsid w:val="009F6D20"/>
    <w:rsid w:val="009F7D80"/>
    <w:rsid w:val="009F7FA8"/>
    <w:rsid w:val="00A0187C"/>
    <w:rsid w:val="00A0237F"/>
    <w:rsid w:val="00A02918"/>
    <w:rsid w:val="00A02C25"/>
    <w:rsid w:val="00A02E38"/>
    <w:rsid w:val="00A042C6"/>
    <w:rsid w:val="00A04685"/>
    <w:rsid w:val="00A04DBA"/>
    <w:rsid w:val="00A04E7F"/>
    <w:rsid w:val="00A0512E"/>
    <w:rsid w:val="00A05D06"/>
    <w:rsid w:val="00A0668E"/>
    <w:rsid w:val="00A06A36"/>
    <w:rsid w:val="00A06F68"/>
    <w:rsid w:val="00A07421"/>
    <w:rsid w:val="00A074DA"/>
    <w:rsid w:val="00A100E8"/>
    <w:rsid w:val="00A10285"/>
    <w:rsid w:val="00A10D72"/>
    <w:rsid w:val="00A115A9"/>
    <w:rsid w:val="00A120FC"/>
    <w:rsid w:val="00A12428"/>
    <w:rsid w:val="00A12A77"/>
    <w:rsid w:val="00A133B0"/>
    <w:rsid w:val="00A138A3"/>
    <w:rsid w:val="00A1418B"/>
    <w:rsid w:val="00A1451B"/>
    <w:rsid w:val="00A146F1"/>
    <w:rsid w:val="00A14C63"/>
    <w:rsid w:val="00A14CD4"/>
    <w:rsid w:val="00A14E06"/>
    <w:rsid w:val="00A1648F"/>
    <w:rsid w:val="00A16E44"/>
    <w:rsid w:val="00A171C2"/>
    <w:rsid w:val="00A20A75"/>
    <w:rsid w:val="00A21679"/>
    <w:rsid w:val="00A21E9A"/>
    <w:rsid w:val="00A22080"/>
    <w:rsid w:val="00A232B2"/>
    <w:rsid w:val="00A247E9"/>
    <w:rsid w:val="00A25738"/>
    <w:rsid w:val="00A25A7F"/>
    <w:rsid w:val="00A2629F"/>
    <w:rsid w:val="00A27794"/>
    <w:rsid w:val="00A277E0"/>
    <w:rsid w:val="00A27A10"/>
    <w:rsid w:val="00A30EE7"/>
    <w:rsid w:val="00A3118F"/>
    <w:rsid w:val="00A31AB5"/>
    <w:rsid w:val="00A326AF"/>
    <w:rsid w:val="00A34D2F"/>
    <w:rsid w:val="00A34DB0"/>
    <w:rsid w:val="00A34E15"/>
    <w:rsid w:val="00A35E4E"/>
    <w:rsid w:val="00A37507"/>
    <w:rsid w:val="00A37C8B"/>
    <w:rsid w:val="00A40372"/>
    <w:rsid w:val="00A403D9"/>
    <w:rsid w:val="00A40469"/>
    <w:rsid w:val="00A40B49"/>
    <w:rsid w:val="00A40EC1"/>
    <w:rsid w:val="00A40FE7"/>
    <w:rsid w:val="00A4177F"/>
    <w:rsid w:val="00A41D2D"/>
    <w:rsid w:val="00A42D89"/>
    <w:rsid w:val="00A43161"/>
    <w:rsid w:val="00A4348A"/>
    <w:rsid w:val="00A43731"/>
    <w:rsid w:val="00A439FD"/>
    <w:rsid w:val="00A449E5"/>
    <w:rsid w:val="00A45282"/>
    <w:rsid w:val="00A4583E"/>
    <w:rsid w:val="00A47843"/>
    <w:rsid w:val="00A47F32"/>
    <w:rsid w:val="00A51069"/>
    <w:rsid w:val="00A5125E"/>
    <w:rsid w:val="00A518F3"/>
    <w:rsid w:val="00A51C08"/>
    <w:rsid w:val="00A51CFB"/>
    <w:rsid w:val="00A5230F"/>
    <w:rsid w:val="00A52C44"/>
    <w:rsid w:val="00A52CDD"/>
    <w:rsid w:val="00A535D3"/>
    <w:rsid w:val="00A536E5"/>
    <w:rsid w:val="00A536ED"/>
    <w:rsid w:val="00A53BF7"/>
    <w:rsid w:val="00A53E13"/>
    <w:rsid w:val="00A56037"/>
    <w:rsid w:val="00A56045"/>
    <w:rsid w:val="00A564D2"/>
    <w:rsid w:val="00A56500"/>
    <w:rsid w:val="00A56778"/>
    <w:rsid w:val="00A57442"/>
    <w:rsid w:val="00A575E1"/>
    <w:rsid w:val="00A577A0"/>
    <w:rsid w:val="00A57FA5"/>
    <w:rsid w:val="00A62608"/>
    <w:rsid w:val="00A63635"/>
    <w:rsid w:val="00A64412"/>
    <w:rsid w:val="00A64DC1"/>
    <w:rsid w:val="00A6597C"/>
    <w:rsid w:val="00A66576"/>
    <w:rsid w:val="00A6697F"/>
    <w:rsid w:val="00A66F02"/>
    <w:rsid w:val="00A67AE0"/>
    <w:rsid w:val="00A67B41"/>
    <w:rsid w:val="00A70218"/>
    <w:rsid w:val="00A70755"/>
    <w:rsid w:val="00A7236E"/>
    <w:rsid w:val="00A72602"/>
    <w:rsid w:val="00A72E02"/>
    <w:rsid w:val="00A72E91"/>
    <w:rsid w:val="00A7308F"/>
    <w:rsid w:val="00A730F5"/>
    <w:rsid w:val="00A739D9"/>
    <w:rsid w:val="00A749B1"/>
    <w:rsid w:val="00A74F5F"/>
    <w:rsid w:val="00A751B0"/>
    <w:rsid w:val="00A76127"/>
    <w:rsid w:val="00A7749B"/>
    <w:rsid w:val="00A804A9"/>
    <w:rsid w:val="00A80A7F"/>
    <w:rsid w:val="00A80FD0"/>
    <w:rsid w:val="00A81C92"/>
    <w:rsid w:val="00A83805"/>
    <w:rsid w:val="00A83B6D"/>
    <w:rsid w:val="00A83C3C"/>
    <w:rsid w:val="00A83CED"/>
    <w:rsid w:val="00A845EB"/>
    <w:rsid w:val="00A86DAA"/>
    <w:rsid w:val="00A86FBC"/>
    <w:rsid w:val="00A8706D"/>
    <w:rsid w:val="00A87F15"/>
    <w:rsid w:val="00A9018C"/>
    <w:rsid w:val="00A90538"/>
    <w:rsid w:val="00A90621"/>
    <w:rsid w:val="00A9098E"/>
    <w:rsid w:val="00A909A7"/>
    <w:rsid w:val="00A90AC0"/>
    <w:rsid w:val="00A9154D"/>
    <w:rsid w:val="00A916AF"/>
    <w:rsid w:val="00A91B9F"/>
    <w:rsid w:val="00A921EA"/>
    <w:rsid w:val="00A92936"/>
    <w:rsid w:val="00A93545"/>
    <w:rsid w:val="00A94048"/>
    <w:rsid w:val="00A940E1"/>
    <w:rsid w:val="00A960A0"/>
    <w:rsid w:val="00A9676B"/>
    <w:rsid w:val="00A968D4"/>
    <w:rsid w:val="00A96C62"/>
    <w:rsid w:val="00A97556"/>
    <w:rsid w:val="00A97B26"/>
    <w:rsid w:val="00A97E53"/>
    <w:rsid w:val="00A97FEE"/>
    <w:rsid w:val="00AA09D0"/>
    <w:rsid w:val="00AA0B5A"/>
    <w:rsid w:val="00AA21AF"/>
    <w:rsid w:val="00AA3267"/>
    <w:rsid w:val="00AA32BB"/>
    <w:rsid w:val="00AA48A6"/>
    <w:rsid w:val="00AA493C"/>
    <w:rsid w:val="00AA4D5E"/>
    <w:rsid w:val="00AA5383"/>
    <w:rsid w:val="00AA54C0"/>
    <w:rsid w:val="00AA555D"/>
    <w:rsid w:val="00AA5800"/>
    <w:rsid w:val="00AA5849"/>
    <w:rsid w:val="00AA624F"/>
    <w:rsid w:val="00AA6370"/>
    <w:rsid w:val="00AA652B"/>
    <w:rsid w:val="00AA65E2"/>
    <w:rsid w:val="00AA6614"/>
    <w:rsid w:val="00AA6E7F"/>
    <w:rsid w:val="00AB0218"/>
    <w:rsid w:val="00AB04EE"/>
    <w:rsid w:val="00AB0AA1"/>
    <w:rsid w:val="00AB13F9"/>
    <w:rsid w:val="00AB140E"/>
    <w:rsid w:val="00AB16DE"/>
    <w:rsid w:val="00AB19BC"/>
    <w:rsid w:val="00AB1CF6"/>
    <w:rsid w:val="00AB2649"/>
    <w:rsid w:val="00AB2A1C"/>
    <w:rsid w:val="00AB30B0"/>
    <w:rsid w:val="00AB3188"/>
    <w:rsid w:val="00AB3F62"/>
    <w:rsid w:val="00AB40A6"/>
    <w:rsid w:val="00AB4239"/>
    <w:rsid w:val="00AB5D12"/>
    <w:rsid w:val="00AB7146"/>
    <w:rsid w:val="00AB76DB"/>
    <w:rsid w:val="00AC10D2"/>
    <w:rsid w:val="00AC12F1"/>
    <w:rsid w:val="00AC1952"/>
    <w:rsid w:val="00AC1C4F"/>
    <w:rsid w:val="00AC1E66"/>
    <w:rsid w:val="00AC20FA"/>
    <w:rsid w:val="00AC23F7"/>
    <w:rsid w:val="00AC24F4"/>
    <w:rsid w:val="00AC2C1C"/>
    <w:rsid w:val="00AC36F1"/>
    <w:rsid w:val="00AC371C"/>
    <w:rsid w:val="00AC3A51"/>
    <w:rsid w:val="00AC3FFE"/>
    <w:rsid w:val="00AC4882"/>
    <w:rsid w:val="00AC4D4F"/>
    <w:rsid w:val="00AC4DE2"/>
    <w:rsid w:val="00AC72E6"/>
    <w:rsid w:val="00AC79AC"/>
    <w:rsid w:val="00AD080B"/>
    <w:rsid w:val="00AD2991"/>
    <w:rsid w:val="00AD2E5C"/>
    <w:rsid w:val="00AD30D7"/>
    <w:rsid w:val="00AD3C84"/>
    <w:rsid w:val="00AD4B8C"/>
    <w:rsid w:val="00AD51A1"/>
    <w:rsid w:val="00AD5DA7"/>
    <w:rsid w:val="00AD6B74"/>
    <w:rsid w:val="00AD6E8C"/>
    <w:rsid w:val="00AD7272"/>
    <w:rsid w:val="00AD76F4"/>
    <w:rsid w:val="00AD7BBA"/>
    <w:rsid w:val="00AE0E1C"/>
    <w:rsid w:val="00AE1AAD"/>
    <w:rsid w:val="00AE2423"/>
    <w:rsid w:val="00AE39C7"/>
    <w:rsid w:val="00AE4ED1"/>
    <w:rsid w:val="00AE54CE"/>
    <w:rsid w:val="00AE5CBA"/>
    <w:rsid w:val="00AE670C"/>
    <w:rsid w:val="00AE675A"/>
    <w:rsid w:val="00AE68CA"/>
    <w:rsid w:val="00AE71C2"/>
    <w:rsid w:val="00AE7725"/>
    <w:rsid w:val="00AF075C"/>
    <w:rsid w:val="00AF0CB0"/>
    <w:rsid w:val="00AF2A4A"/>
    <w:rsid w:val="00AF30BB"/>
    <w:rsid w:val="00AF345C"/>
    <w:rsid w:val="00AF3E3B"/>
    <w:rsid w:val="00AF40F7"/>
    <w:rsid w:val="00AF58B0"/>
    <w:rsid w:val="00AF5F2D"/>
    <w:rsid w:val="00AF60FC"/>
    <w:rsid w:val="00AF7157"/>
    <w:rsid w:val="00B00119"/>
    <w:rsid w:val="00B00908"/>
    <w:rsid w:val="00B01563"/>
    <w:rsid w:val="00B01B31"/>
    <w:rsid w:val="00B01B34"/>
    <w:rsid w:val="00B02087"/>
    <w:rsid w:val="00B02553"/>
    <w:rsid w:val="00B02C58"/>
    <w:rsid w:val="00B04689"/>
    <w:rsid w:val="00B0472E"/>
    <w:rsid w:val="00B047C7"/>
    <w:rsid w:val="00B05852"/>
    <w:rsid w:val="00B0598C"/>
    <w:rsid w:val="00B05A9B"/>
    <w:rsid w:val="00B05E25"/>
    <w:rsid w:val="00B06119"/>
    <w:rsid w:val="00B06AF1"/>
    <w:rsid w:val="00B101B5"/>
    <w:rsid w:val="00B101E7"/>
    <w:rsid w:val="00B10DC9"/>
    <w:rsid w:val="00B11ACC"/>
    <w:rsid w:val="00B135EB"/>
    <w:rsid w:val="00B1417A"/>
    <w:rsid w:val="00B14AFC"/>
    <w:rsid w:val="00B15612"/>
    <w:rsid w:val="00B15D38"/>
    <w:rsid w:val="00B20ABA"/>
    <w:rsid w:val="00B20B8B"/>
    <w:rsid w:val="00B212DA"/>
    <w:rsid w:val="00B2142F"/>
    <w:rsid w:val="00B219DD"/>
    <w:rsid w:val="00B221FE"/>
    <w:rsid w:val="00B223BC"/>
    <w:rsid w:val="00B23D19"/>
    <w:rsid w:val="00B24298"/>
    <w:rsid w:val="00B24FEC"/>
    <w:rsid w:val="00B25301"/>
    <w:rsid w:val="00B27689"/>
    <w:rsid w:val="00B30922"/>
    <w:rsid w:val="00B31E83"/>
    <w:rsid w:val="00B339D7"/>
    <w:rsid w:val="00B33AC3"/>
    <w:rsid w:val="00B33C1E"/>
    <w:rsid w:val="00B33F1A"/>
    <w:rsid w:val="00B33FE6"/>
    <w:rsid w:val="00B34BBB"/>
    <w:rsid w:val="00B350F0"/>
    <w:rsid w:val="00B352E8"/>
    <w:rsid w:val="00B35657"/>
    <w:rsid w:val="00B35892"/>
    <w:rsid w:val="00B35C0E"/>
    <w:rsid w:val="00B3691F"/>
    <w:rsid w:val="00B36E58"/>
    <w:rsid w:val="00B37B85"/>
    <w:rsid w:val="00B417AF"/>
    <w:rsid w:val="00B419A9"/>
    <w:rsid w:val="00B4245F"/>
    <w:rsid w:val="00B42778"/>
    <w:rsid w:val="00B42B6B"/>
    <w:rsid w:val="00B42C8F"/>
    <w:rsid w:val="00B42F5E"/>
    <w:rsid w:val="00B44B43"/>
    <w:rsid w:val="00B44D15"/>
    <w:rsid w:val="00B4500C"/>
    <w:rsid w:val="00B45D01"/>
    <w:rsid w:val="00B463DC"/>
    <w:rsid w:val="00B47264"/>
    <w:rsid w:val="00B4758E"/>
    <w:rsid w:val="00B4795E"/>
    <w:rsid w:val="00B501B5"/>
    <w:rsid w:val="00B503EC"/>
    <w:rsid w:val="00B5064C"/>
    <w:rsid w:val="00B52283"/>
    <w:rsid w:val="00B5292B"/>
    <w:rsid w:val="00B530FA"/>
    <w:rsid w:val="00B542B7"/>
    <w:rsid w:val="00B54889"/>
    <w:rsid w:val="00B54E27"/>
    <w:rsid w:val="00B55918"/>
    <w:rsid w:val="00B5632C"/>
    <w:rsid w:val="00B56581"/>
    <w:rsid w:val="00B567BE"/>
    <w:rsid w:val="00B56ACD"/>
    <w:rsid w:val="00B57380"/>
    <w:rsid w:val="00B60ECA"/>
    <w:rsid w:val="00B61008"/>
    <w:rsid w:val="00B61A26"/>
    <w:rsid w:val="00B61A98"/>
    <w:rsid w:val="00B61C42"/>
    <w:rsid w:val="00B62BDB"/>
    <w:rsid w:val="00B62C45"/>
    <w:rsid w:val="00B639BD"/>
    <w:rsid w:val="00B63E7F"/>
    <w:rsid w:val="00B64F1E"/>
    <w:rsid w:val="00B65852"/>
    <w:rsid w:val="00B65A7D"/>
    <w:rsid w:val="00B66190"/>
    <w:rsid w:val="00B66841"/>
    <w:rsid w:val="00B673F7"/>
    <w:rsid w:val="00B67610"/>
    <w:rsid w:val="00B676B6"/>
    <w:rsid w:val="00B703DF"/>
    <w:rsid w:val="00B70571"/>
    <w:rsid w:val="00B7098D"/>
    <w:rsid w:val="00B70B2D"/>
    <w:rsid w:val="00B71E9F"/>
    <w:rsid w:val="00B72DFB"/>
    <w:rsid w:val="00B738F8"/>
    <w:rsid w:val="00B73C72"/>
    <w:rsid w:val="00B73F91"/>
    <w:rsid w:val="00B74AD9"/>
    <w:rsid w:val="00B77078"/>
    <w:rsid w:val="00B772AF"/>
    <w:rsid w:val="00B77C63"/>
    <w:rsid w:val="00B81036"/>
    <w:rsid w:val="00B8130F"/>
    <w:rsid w:val="00B8143B"/>
    <w:rsid w:val="00B81F60"/>
    <w:rsid w:val="00B81F7E"/>
    <w:rsid w:val="00B8203D"/>
    <w:rsid w:val="00B821BC"/>
    <w:rsid w:val="00B82CA5"/>
    <w:rsid w:val="00B83272"/>
    <w:rsid w:val="00B837B2"/>
    <w:rsid w:val="00B84177"/>
    <w:rsid w:val="00B8432B"/>
    <w:rsid w:val="00B84ACA"/>
    <w:rsid w:val="00B8521B"/>
    <w:rsid w:val="00B8548B"/>
    <w:rsid w:val="00B85C51"/>
    <w:rsid w:val="00B85DD6"/>
    <w:rsid w:val="00B8620F"/>
    <w:rsid w:val="00B863DC"/>
    <w:rsid w:val="00B86608"/>
    <w:rsid w:val="00B86CFC"/>
    <w:rsid w:val="00B86EEE"/>
    <w:rsid w:val="00B879E8"/>
    <w:rsid w:val="00B901A4"/>
    <w:rsid w:val="00B90403"/>
    <w:rsid w:val="00B90867"/>
    <w:rsid w:val="00B90C5A"/>
    <w:rsid w:val="00B910E9"/>
    <w:rsid w:val="00B934D8"/>
    <w:rsid w:val="00B93B6E"/>
    <w:rsid w:val="00B93BC7"/>
    <w:rsid w:val="00B94214"/>
    <w:rsid w:val="00B94847"/>
    <w:rsid w:val="00B94D54"/>
    <w:rsid w:val="00B9574D"/>
    <w:rsid w:val="00B95DE7"/>
    <w:rsid w:val="00B9604A"/>
    <w:rsid w:val="00B96109"/>
    <w:rsid w:val="00B968C5"/>
    <w:rsid w:val="00BA009E"/>
    <w:rsid w:val="00BA0735"/>
    <w:rsid w:val="00BA1432"/>
    <w:rsid w:val="00BA147E"/>
    <w:rsid w:val="00BA1793"/>
    <w:rsid w:val="00BA1C83"/>
    <w:rsid w:val="00BA1F12"/>
    <w:rsid w:val="00BA2339"/>
    <w:rsid w:val="00BA2CC9"/>
    <w:rsid w:val="00BA3412"/>
    <w:rsid w:val="00BA3581"/>
    <w:rsid w:val="00BA4355"/>
    <w:rsid w:val="00BA486B"/>
    <w:rsid w:val="00BA4BEA"/>
    <w:rsid w:val="00BA5317"/>
    <w:rsid w:val="00BA576B"/>
    <w:rsid w:val="00BA5858"/>
    <w:rsid w:val="00BA66A0"/>
    <w:rsid w:val="00BA6B1E"/>
    <w:rsid w:val="00BA6B91"/>
    <w:rsid w:val="00BA6BA8"/>
    <w:rsid w:val="00BA71D2"/>
    <w:rsid w:val="00BA7716"/>
    <w:rsid w:val="00BA7D2E"/>
    <w:rsid w:val="00BB01EE"/>
    <w:rsid w:val="00BB06AC"/>
    <w:rsid w:val="00BB138C"/>
    <w:rsid w:val="00BB1F86"/>
    <w:rsid w:val="00BB2001"/>
    <w:rsid w:val="00BB21D2"/>
    <w:rsid w:val="00BB43AE"/>
    <w:rsid w:val="00BB4438"/>
    <w:rsid w:val="00BB46FE"/>
    <w:rsid w:val="00BB4756"/>
    <w:rsid w:val="00BB5638"/>
    <w:rsid w:val="00BB5648"/>
    <w:rsid w:val="00BB65BB"/>
    <w:rsid w:val="00BB681A"/>
    <w:rsid w:val="00BB6F6F"/>
    <w:rsid w:val="00BB719E"/>
    <w:rsid w:val="00BB72C6"/>
    <w:rsid w:val="00BB7CF0"/>
    <w:rsid w:val="00BC063D"/>
    <w:rsid w:val="00BC1070"/>
    <w:rsid w:val="00BC2DA6"/>
    <w:rsid w:val="00BC3FAA"/>
    <w:rsid w:val="00BC46FC"/>
    <w:rsid w:val="00BC50D3"/>
    <w:rsid w:val="00BC6513"/>
    <w:rsid w:val="00BC7CB6"/>
    <w:rsid w:val="00BD00D6"/>
    <w:rsid w:val="00BD1A08"/>
    <w:rsid w:val="00BD1E80"/>
    <w:rsid w:val="00BD279D"/>
    <w:rsid w:val="00BD2B44"/>
    <w:rsid w:val="00BD2CD7"/>
    <w:rsid w:val="00BD317D"/>
    <w:rsid w:val="00BD384A"/>
    <w:rsid w:val="00BD561F"/>
    <w:rsid w:val="00BD57B3"/>
    <w:rsid w:val="00BD7817"/>
    <w:rsid w:val="00BE0E68"/>
    <w:rsid w:val="00BE1C20"/>
    <w:rsid w:val="00BE3073"/>
    <w:rsid w:val="00BE3F17"/>
    <w:rsid w:val="00BE451E"/>
    <w:rsid w:val="00BE486C"/>
    <w:rsid w:val="00BE4DCD"/>
    <w:rsid w:val="00BE4E1C"/>
    <w:rsid w:val="00BE56C2"/>
    <w:rsid w:val="00BE58FF"/>
    <w:rsid w:val="00BE5EDB"/>
    <w:rsid w:val="00BE741D"/>
    <w:rsid w:val="00BE7699"/>
    <w:rsid w:val="00BF0408"/>
    <w:rsid w:val="00BF1505"/>
    <w:rsid w:val="00BF1A1D"/>
    <w:rsid w:val="00BF2519"/>
    <w:rsid w:val="00BF2A05"/>
    <w:rsid w:val="00BF2FB4"/>
    <w:rsid w:val="00BF30B6"/>
    <w:rsid w:val="00BF3686"/>
    <w:rsid w:val="00BF3B23"/>
    <w:rsid w:val="00BF3F8B"/>
    <w:rsid w:val="00BF51A1"/>
    <w:rsid w:val="00BF55F6"/>
    <w:rsid w:val="00BF58C4"/>
    <w:rsid w:val="00BF6EFE"/>
    <w:rsid w:val="00BF7B60"/>
    <w:rsid w:val="00C00890"/>
    <w:rsid w:val="00C01047"/>
    <w:rsid w:val="00C01189"/>
    <w:rsid w:val="00C0165C"/>
    <w:rsid w:val="00C0177C"/>
    <w:rsid w:val="00C01C6A"/>
    <w:rsid w:val="00C02B37"/>
    <w:rsid w:val="00C02C09"/>
    <w:rsid w:val="00C02F23"/>
    <w:rsid w:val="00C0320B"/>
    <w:rsid w:val="00C032B0"/>
    <w:rsid w:val="00C03435"/>
    <w:rsid w:val="00C04031"/>
    <w:rsid w:val="00C05207"/>
    <w:rsid w:val="00C05C89"/>
    <w:rsid w:val="00C06B91"/>
    <w:rsid w:val="00C06C8C"/>
    <w:rsid w:val="00C06CB2"/>
    <w:rsid w:val="00C07BC5"/>
    <w:rsid w:val="00C07E0B"/>
    <w:rsid w:val="00C10535"/>
    <w:rsid w:val="00C10961"/>
    <w:rsid w:val="00C10C6B"/>
    <w:rsid w:val="00C11365"/>
    <w:rsid w:val="00C114E6"/>
    <w:rsid w:val="00C11957"/>
    <w:rsid w:val="00C11A80"/>
    <w:rsid w:val="00C12B45"/>
    <w:rsid w:val="00C1411D"/>
    <w:rsid w:val="00C14D55"/>
    <w:rsid w:val="00C15150"/>
    <w:rsid w:val="00C15AC6"/>
    <w:rsid w:val="00C15D8A"/>
    <w:rsid w:val="00C16976"/>
    <w:rsid w:val="00C170E7"/>
    <w:rsid w:val="00C17414"/>
    <w:rsid w:val="00C2009E"/>
    <w:rsid w:val="00C20703"/>
    <w:rsid w:val="00C220E0"/>
    <w:rsid w:val="00C22446"/>
    <w:rsid w:val="00C231FC"/>
    <w:rsid w:val="00C23AF4"/>
    <w:rsid w:val="00C243DC"/>
    <w:rsid w:val="00C24AA0"/>
    <w:rsid w:val="00C2707D"/>
    <w:rsid w:val="00C2733B"/>
    <w:rsid w:val="00C27877"/>
    <w:rsid w:val="00C279ED"/>
    <w:rsid w:val="00C27F62"/>
    <w:rsid w:val="00C30561"/>
    <w:rsid w:val="00C30BD1"/>
    <w:rsid w:val="00C315C0"/>
    <w:rsid w:val="00C317F9"/>
    <w:rsid w:val="00C321DB"/>
    <w:rsid w:val="00C322EE"/>
    <w:rsid w:val="00C324E3"/>
    <w:rsid w:val="00C32DEB"/>
    <w:rsid w:val="00C3330C"/>
    <w:rsid w:val="00C33C5D"/>
    <w:rsid w:val="00C3459C"/>
    <w:rsid w:val="00C34843"/>
    <w:rsid w:val="00C34B13"/>
    <w:rsid w:val="00C36904"/>
    <w:rsid w:val="00C37151"/>
    <w:rsid w:val="00C3722B"/>
    <w:rsid w:val="00C37625"/>
    <w:rsid w:val="00C37C3A"/>
    <w:rsid w:val="00C40B78"/>
    <w:rsid w:val="00C417C5"/>
    <w:rsid w:val="00C418CE"/>
    <w:rsid w:val="00C4225A"/>
    <w:rsid w:val="00C42536"/>
    <w:rsid w:val="00C438DF"/>
    <w:rsid w:val="00C446B9"/>
    <w:rsid w:val="00C455A1"/>
    <w:rsid w:val="00C45AD1"/>
    <w:rsid w:val="00C4605E"/>
    <w:rsid w:val="00C4664B"/>
    <w:rsid w:val="00C46D34"/>
    <w:rsid w:val="00C46E53"/>
    <w:rsid w:val="00C4707C"/>
    <w:rsid w:val="00C47535"/>
    <w:rsid w:val="00C47AEC"/>
    <w:rsid w:val="00C47B39"/>
    <w:rsid w:val="00C505CE"/>
    <w:rsid w:val="00C50C19"/>
    <w:rsid w:val="00C50E04"/>
    <w:rsid w:val="00C5152F"/>
    <w:rsid w:val="00C519B4"/>
    <w:rsid w:val="00C531FC"/>
    <w:rsid w:val="00C53657"/>
    <w:rsid w:val="00C53918"/>
    <w:rsid w:val="00C53B32"/>
    <w:rsid w:val="00C53BCD"/>
    <w:rsid w:val="00C54047"/>
    <w:rsid w:val="00C55AD2"/>
    <w:rsid w:val="00C55E9B"/>
    <w:rsid w:val="00C5779B"/>
    <w:rsid w:val="00C60696"/>
    <w:rsid w:val="00C6183D"/>
    <w:rsid w:val="00C61A06"/>
    <w:rsid w:val="00C6259A"/>
    <w:rsid w:val="00C62A4E"/>
    <w:rsid w:val="00C63934"/>
    <w:rsid w:val="00C645E5"/>
    <w:rsid w:val="00C64AE8"/>
    <w:rsid w:val="00C66539"/>
    <w:rsid w:val="00C666A2"/>
    <w:rsid w:val="00C66A02"/>
    <w:rsid w:val="00C670EC"/>
    <w:rsid w:val="00C67AD4"/>
    <w:rsid w:val="00C70131"/>
    <w:rsid w:val="00C7033E"/>
    <w:rsid w:val="00C703B9"/>
    <w:rsid w:val="00C70792"/>
    <w:rsid w:val="00C71239"/>
    <w:rsid w:val="00C713BD"/>
    <w:rsid w:val="00C71459"/>
    <w:rsid w:val="00C7158A"/>
    <w:rsid w:val="00C71A8E"/>
    <w:rsid w:val="00C72748"/>
    <w:rsid w:val="00C735C8"/>
    <w:rsid w:val="00C73844"/>
    <w:rsid w:val="00C7516A"/>
    <w:rsid w:val="00C75D0C"/>
    <w:rsid w:val="00C761ED"/>
    <w:rsid w:val="00C76505"/>
    <w:rsid w:val="00C771AE"/>
    <w:rsid w:val="00C77461"/>
    <w:rsid w:val="00C7764D"/>
    <w:rsid w:val="00C77C62"/>
    <w:rsid w:val="00C77CAD"/>
    <w:rsid w:val="00C805F1"/>
    <w:rsid w:val="00C813E6"/>
    <w:rsid w:val="00C81459"/>
    <w:rsid w:val="00C8182D"/>
    <w:rsid w:val="00C837AE"/>
    <w:rsid w:val="00C839A4"/>
    <w:rsid w:val="00C83CE9"/>
    <w:rsid w:val="00C84409"/>
    <w:rsid w:val="00C84526"/>
    <w:rsid w:val="00C84B3E"/>
    <w:rsid w:val="00C85570"/>
    <w:rsid w:val="00C85ED1"/>
    <w:rsid w:val="00C9005E"/>
    <w:rsid w:val="00C900D6"/>
    <w:rsid w:val="00C904C3"/>
    <w:rsid w:val="00C90BA4"/>
    <w:rsid w:val="00C9101A"/>
    <w:rsid w:val="00C91C9B"/>
    <w:rsid w:val="00C9250E"/>
    <w:rsid w:val="00C9353A"/>
    <w:rsid w:val="00C938DD"/>
    <w:rsid w:val="00C939BD"/>
    <w:rsid w:val="00C94F69"/>
    <w:rsid w:val="00C94FE3"/>
    <w:rsid w:val="00C95539"/>
    <w:rsid w:val="00C97181"/>
    <w:rsid w:val="00C97CE5"/>
    <w:rsid w:val="00C97D7D"/>
    <w:rsid w:val="00C97F54"/>
    <w:rsid w:val="00CA0503"/>
    <w:rsid w:val="00CA0F0F"/>
    <w:rsid w:val="00CA1853"/>
    <w:rsid w:val="00CA1DDC"/>
    <w:rsid w:val="00CA23CE"/>
    <w:rsid w:val="00CA2D79"/>
    <w:rsid w:val="00CA326E"/>
    <w:rsid w:val="00CA4199"/>
    <w:rsid w:val="00CA73FF"/>
    <w:rsid w:val="00CA77DE"/>
    <w:rsid w:val="00CB098F"/>
    <w:rsid w:val="00CB12BB"/>
    <w:rsid w:val="00CB25D9"/>
    <w:rsid w:val="00CB3C76"/>
    <w:rsid w:val="00CB480F"/>
    <w:rsid w:val="00CB4BC9"/>
    <w:rsid w:val="00CB4FEE"/>
    <w:rsid w:val="00CB5C37"/>
    <w:rsid w:val="00CB5C87"/>
    <w:rsid w:val="00CB6428"/>
    <w:rsid w:val="00CB777F"/>
    <w:rsid w:val="00CB7A89"/>
    <w:rsid w:val="00CB7A9F"/>
    <w:rsid w:val="00CC039A"/>
    <w:rsid w:val="00CC0897"/>
    <w:rsid w:val="00CC2916"/>
    <w:rsid w:val="00CC2B70"/>
    <w:rsid w:val="00CC3280"/>
    <w:rsid w:val="00CC4B59"/>
    <w:rsid w:val="00CC52DD"/>
    <w:rsid w:val="00CC5A8E"/>
    <w:rsid w:val="00CC5E4C"/>
    <w:rsid w:val="00CC6031"/>
    <w:rsid w:val="00CC6160"/>
    <w:rsid w:val="00CC6333"/>
    <w:rsid w:val="00CC6E50"/>
    <w:rsid w:val="00CC7E1C"/>
    <w:rsid w:val="00CD0002"/>
    <w:rsid w:val="00CD09E6"/>
    <w:rsid w:val="00CD0B92"/>
    <w:rsid w:val="00CD15A5"/>
    <w:rsid w:val="00CD4126"/>
    <w:rsid w:val="00CD50CE"/>
    <w:rsid w:val="00CD52CE"/>
    <w:rsid w:val="00CD55A2"/>
    <w:rsid w:val="00CD55A5"/>
    <w:rsid w:val="00CD55FE"/>
    <w:rsid w:val="00CD5DD5"/>
    <w:rsid w:val="00CD6319"/>
    <w:rsid w:val="00CD6584"/>
    <w:rsid w:val="00CD6BCA"/>
    <w:rsid w:val="00CD6D98"/>
    <w:rsid w:val="00CD7326"/>
    <w:rsid w:val="00CD7D69"/>
    <w:rsid w:val="00CE01A6"/>
    <w:rsid w:val="00CE01DA"/>
    <w:rsid w:val="00CE09CA"/>
    <w:rsid w:val="00CE0D6A"/>
    <w:rsid w:val="00CE1511"/>
    <w:rsid w:val="00CE2D52"/>
    <w:rsid w:val="00CE33D9"/>
    <w:rsid w:val="00CE34D6"/>
    <w:rsid w:val="00CE359C"/>
    <w:rsid w:val="00CE37C3"/>
    <w:rsid w:val="00CE3E7B"/>
    <w:rsid w:val="00CE410C"/>
    <w:rsid w:val="00CE4704"/>
    <w:rsid w:val="00CE5A7E"/>
    <w:rsid w:val="00CE5FED"/>
    <w:rsid w:val="00CE63A0"/>
    <w:rsid w:val="00CE64D6"/>
    <w:rsid w:val="00CE6756"/>
    <w:rsid w:val="00CE6B04"/>
    <w:rsid w:val="00CE763C"/>
    <w:rsid w:val="00CE789B"/>
    <w:rsid w:val="00CE7FB7"/>
    <w:rsid w:val="00CF00FE"/>
    <w:rsid w:val="00CF02E5"/>
    <w:rsid w:val="00CF0F38"/>
    <w:rsid w:val="00CF11D6"/>
    <w:rsid w:val="00CF1417"/>
    <w:rsid w:val="00CF165E"/>
    <w:rsid w:val="00CF1E65"/>
    <w:rsid w:val="00CF26F6"/>
    <w:rsid w:val="00CF2916"/>
    <w:rsid w:val="00CF39B7"/>
    <w:rsid w:val="00CF4F34"/>
    <w:rsid w:val="00CF5730"/>
    <w:rsid w:val="00CF5BA3"/>
    <w:rsid w:val="00CF6035"/>
    <w:rsid w:val="00CF6C3D"/>
    <w:rsid w:val="00CF7A5C"/>
    <w:rsid w:val="00D01090"/>
    <w:rsid w:val="00D01313"/>
    <w:rsid w:val="00D01BF3"/>
    <w:rsid w:val="00D024C9"/>
    <w:rsid w:val="00D02805"/>
    <w:rsid w:val="00D0282B"/>
    <w:rsid w:val="00D02EAB"/>
    <w:rsid w:val="00D032F7"/>
    <w:rsid w:val="00D04055"/>
    <w:rsid w:val="00D040AF"/>
    <w:rsid w:val="00D0493F"/>
    <w:rsid w:val="00D049D4"/>
    <w:rsid w:val="00D05C20"/>
    <w:rsid w:val="00D06338"/>
    <w:rsid w:val="00D07CB6"/>
    <w:rsid w:val="00D105AA"/>
    <w:rsid w:val="00D105D7"/>
    <w:rsid w:val="00D10B03"/>
    <w:rsid w:val="00D11216"/>
    <w:rsid w:val="00D11BB9"/>
    <w:rsid w:val="00D12179"/>
    <w:rsid w:val="00D124AB"/>
    <w:rsid w:val="00D12707"/>
    <w:rsid w:val="00D130D7"/>
    <w:rsid w:val="00D1389A"/>
    <w:rsid w:val="00D15D46"/>
    <w:rsid w:val="00D16115"/>
    <w:rsid w:val="00D1631D"/>
    <w:rsid w:val="00D1643F"/>
    <w:rsid w:val="00D16444"/>
    <w:rsid w:val="00D164D3"/>
    <w:rsid w:val="00D16E0A"/>
    <w:rsid w:val="00D178C8"/>
    <w:rsid w:val="00D2003F"/>
    <w:rsid w:val="00D209F0"/>
    <w:rsid w:val="00D21297"/>
    <w:rsid w:val="00D2299A"/>
    <w:rsid w:val="00D22EF7"/>
    <w:rsid w:val="00D22F76"/>
    <w:rsid w:val="00D2420C"/>
    <w:rsid w:val="00D248D0"/>
    <w:rsid w:val="00D24EFD"/>
    <w:rsid w:val="00D25F96"/>
    <w:rsid w:val="00D26973"/>
    <w:rsid w:val="00D26A16"/>
    <w:rsid w:val="00D26DD0"/>
    <w:rsid w:val="00D26F2E"/>
    <w:rsid w:val="00D2735F"/>
    <w:rsid w:val="00D27361"/>
    <w:rsid w:val="00D27382"/>
    <w:rsid w:val="00D314E2"/>
    <w:rsid w:val="00D316B0"/>
    <w:rsid w:val="00D318AC"/>
    <w:rsid w:val="00D32057"/>
    <w:rsid w:val="00D321CF"/>
    <w:rsid w:val="00D322EC"/>
    <w:rsid w:val="00D33091"/>
    <w:rsid w:val="00D330F3"/>
    <w:rsid w:val="00D33751"/>
    <w:rsid w:val="00D34589"/>
    <w:rsid w:val="00D34A4E"/>
    <w:rsid w:val="00D356A9"/>
    <w:rsid w:val="00D35D65"/>
    <w:rsid w:val="00D364B6"/>
    <w:rsid w:val="00D36D36"/>
    <w:rsid w:val="00D3795A"/>
    <w:rsid w:val="00D37D7A"/>
    <w:rsid w:val="00D40068"/>
    <w:rsid w:val="00D40370"/>
    <w:rsid w:val="00D405A6"/>
    <w:rsid w:val="00D412C4"/>
    <w:rsid w:val="00D41575"/>
    <w:rsid w:val="00D41D89"/>
    <w:rsid w:val="00D441A2"/>
    <w:rsid w:val="00D445C8"/>
    <w:rsid w:val="00D44969"/>
    <w:rsid w:val="00D4500E"/>
    <w:rsid w:val="00D454AE"/>
    <w:rsid w:val="00D4653A"/>
    <w:rsid w:val="00D468DA"/>
    <w:rsid w:val="00D46916"/>
    <w:rsid w:val="00D46986"/>
    <w:rsid w:val="00D46F8F"/>
    <w:rsid w:val="00D46F99"/>
    <w:rsid w:val="00D470B7"/>
    <w:rsid w:val="00D47225"/>
    <w:rsid w:val="00D47D72"/>
    <w:rsid w:val="00D50FDA"/>
    <w:rsid w:val="00D532FE"/>
    <w:rsid w:val="00D53610"/>
    <w:rsid w:val="00D53EDA"/>
    <w:rsid w:val="00D54722"/>
    <w:rsid w:val="00D547A5"/>
    <w:rsid w:val="00D54C9C"/>
    <w:rsid w:val="00D558A1"/>
    <w:rsid w:val="00D55C3D"/>
    <w:rsid w:val="00D55E13"/>
    <w:rsid w:val="00D564F9"/>
    <w:rsid w:val="00D56B74"/>
    <w:rsid w:val="00D571E6"/>
    <w:rsid w:val="00D578EB"/>
    <w:rsid w:val="00D57BBB"/>
    <w:rsid w:val="00D60977"/>
    <w:rsid w:val="00D60C61"/>
    <w:rsid w:val="00D60DDA"/>
    <w:rsid w:val="00D60F4A"/>
    <w:rsid w:val="00D61A12"/>
    <w:rsid w:val="00D61EA6"/>
    <w:rsid w:val="00D61FBE"/>
    <w:rsid w:val="00D6397E"/>
    <w:rsid w:val="00D63E57"/>
    <w:rsid w:val="00D645F4"/>
    <w:rsid w:val="00D649E7"/>
    <w:rsid w:val="00D64CC5"/>
    <w:rsid w:val="00D6511D"/>
    <w:rsid w:val="00D6543D"/>
    <w:rsid w:val="00D65968"/>
    <w:rsid w:val="00D65B49"/>
    <w:rsid w:val="00D65CAC"/>
    <w:rsid w:val="00D65D97"/>
    <w:rsid w:val="00D66281"/>
    <w:rsid w:val="00D66BBB"/>
    <w:rsid w:val="00D672E3"/>
    <w:rsid w:val="00D718C8"/>
    <w:rsid w:val="00D719CC"/>
    <w:rsid w:val="00D71ACA"/>
    <w:rsid w:val="00D72E97"/>
    <w:rsid w:val="00D737CD"/>
    <w:rsid w:val="00D74281"/>
    <w:rsid w:val="00D74C3D"/>
    <w:rsid w:val="00D752BD"/>
    <w:rsid w:val="00D77224"/>
    <w:rsid w:val="00D773D3"/>
    <w:rsid w:val="00D8019A"/>
    <w:rsid w:val="00D808B1"/>
    <w:rsid w:val="00D80DAA"/>
    <w:rsid w:val="00D8262C"/>
    <w:rsid w:val="00D832FF"/>
    <w:rsid w:val="00D837A7"/>
    <w:rsid w:val="00D837E0"/>
    <w:rsid w:val="00D83F06"/>
    <w:rsid w:val="00D846DC"/>
    <w:rsid w:val="00D84A9A"/>
    <w:rsid w:val="00D86E13"/>
    <w:rsid w:val="00D87017"/>
    <w:rsid w:val="00D87344"/>
    <w:rsid w:val="00D878B5"/>
    <w:rsid w:val="00D87DCA"/>
    <w:rsid w:val="00D87EA7"/>
    <w:rsid w:val="00D90A5A"/>
    <w:rsid w:val="00D90AF6"/>
    <w:rsid w:val="00D91731"/>
    <w:rsid w:val="00D9204F"/>
    <w:rsid w:val="00D92779"/>
    <w:rsid w:val="00D93165"/>
    <w:rsid w:val="00D937CD"/>
    <w:rsid w:val="00D93BB7"/>
    <w:rsid w:val="00D94046"/>
    <w:rsid w:val="00D94A5D"/>
    <w:rsid w:val="00D9511F"/>
    <w:rsid w:val="00D965FB"/>
    <w:rsid w:val="00D96BE4"/>
    <w:rsid w:val="00D96CFC"/>
    <w:rsid w:val="00D971F7"/>
    <w:rsid w:val="00D97604"/>
    <w:rsid w:val="00D976CC"/>
    <w:rsid w:val="00D97915"/>
    <w:rsid w:val="00D97A03"/>
    <w:rsid w:val="00D97CD9"/>
    <w:rsid w:val="00D97DBF"/>
    <w:rsid w:val="00DA0299"/>
    <w:rsid w:val="00DA05B0"/>
    <w:rsid w:val="00DA068F"/>
    <w:rsid w:val="00DA095A"/>
    <w:rsid w:val="00DA0A65"/>
    <w:rsid w:val="00DA1BFE"/>
    <w:rsid w:val="00DA204A"/>
    <w:rsid w:val="00DA2706"/>
    <w:rsid w:val="00DA298E"/>
    <w:rsid w:val="00DA29A4"/>
    <w:rsid w:val="00DA36EE"/>
    <w:rsid w:val="00DA37E1"/>
    <w:rsid w:val="00DA4053"/>
    <w:rsid w:val="00DA4607"/>
    <w:rsid w:val="00DA4AA0"/>
    <w:rsid w:val="00DA4B89"/>
    <w:rsid w:val="00DA5034"/>
    <w:rsid w:val="00DA5384"/>
    <w:rsid w:val="00DA596F"/>
    <w:rsid w:val="00DA6726"/>
    <w:rsid w:val="00DA6D99"/>
    <w:rsid w:val="00DA76BC"/>
    <w:rsid w:val="00DA7DA2"/>
    <w:rsid w:val="00DB059E"/>
    <w:rsid w:val="00DB06F6"/>
    <w:rsid w:val="00DB0ACF"/>
    <w:rsid w:val="00DB0B07"/>
    <w:rsid w:val="00DB24DD"/>
    <w:rsid w:val="00DB2A3A"/>
    <w:rsid w:val="00DB2BA5"/>
    <w:rsid w:val="00DB2F75"/>
    <w:rsid w:val="00DB31FA"/>
    <w:rsid w:val="00DB34C8"/>
    <w:rsid w:val="00DB3937"/>
    <w:rsid w:val="00DB3B30"/>
    <w:rsid w:val="00DB4CB9"/>
    <w:rsid w:val="00DB5497"/>
    <w:rsid w:val="00DB6BF0"/>
    <w:rsid w:val="00DB76B3"/>
    <w:rsid w:val="00DB7859"/>
    <w:rsid w:val="00DB7972"/>
    <w:rsid w:val="00DB79C2"/>
    <w:rsid w:val="00DC0688"/>
    <w:rsid w:val="00DC0E28"/>
    <w:rsid w:val="00DC19DB"/>
    <w:rsid w:val="00DC1B14"/>
    <w:rsid w:val="00DC1F1C"/>
    <w:rsid w:val="00DC352F"/>
    <w:rsid w:val="00DC45C9"/>
    <w:rsid w:val="00DC5384"/>
    <w:rsid w:val="00DC6AD2"/>
    <w:rsid w:val="00DC7864"/>
    <w:rsid w:val="00DC7AEB"/>
    <w:rsid w:val="00DD07BC"/>
    <w:rsid w:val="00DD162B"/>
    <w:rsid w:val="00DD226C"/>
    <w:rsid w:val="00DD256D"/>
    <w:rsid w:val="00DD2828"/>
    <w:rsid w:val="00DD2882"/>
    <w:rsid w:val="00DD2A1B"/>
    <w:rsid w:val="00DD3BFB"/>
    <w:rsid w:val="00DD5E16"/>
    <w:rsid w:val="00DD6BE6"/>
    <w:rsid w:val="00DD6DDF"/>
    <w:rsid w:val="00DD6F6E"/>
    <w:rsid w:val="00DD7177"/>
    <w:rsid w:val="00DD777F"/>
    <w:rsid w:val="00DD7CF6"/>
    <w:rsid w:val="00DE056F"/>
    <w:rsid w:val="00DE1DF7"/>
    <w:rsid w:val="00DE2C66"/>
    <w:rsid w:val="00DE2FB8"/>
    <w:rsid w:val="00DE47EE"/>
    <w:rsid w:val="00DE4961"/>
    <w:rsid w:val="00DE5042"/>
    <w:rsid w:val="00DE59CE"/>
    <w:rsid w:val="00DE5DC3"/>
    <w:rsid w:val="00DE6B0F"/>
    <w:rsid w:val="00DE6CE0"/>
    <w:rsid w:val="00DE75C2"/>
    <w:rsid w:val="00DE7EE4"/>
    <w:rsid w:val="00DF0920"/>
    <w:rsid w:val="00DF092A"/>
    <w:rsid w:val="00DF0998"/>
    <w:rsid w:val="00DF0BD8"/>
    <w:rsid w:val="00DF0F38"/>
    <w:rsid w:val="00DF1BF7"/>
    <w:rsid w:val="00DF1D23"/>
    <w:rsid w:val="00DF27C2"/>
    <w:rsid w:val="00DF2C47"/>
    <w:rsid w:val="00DF46AF"/>
    <w:rsid w:val="00DF4F35"/>
    <w:rsid w:val="00DF5624"/>
    <w:rsid w:val="00DF5F27"/>
    <w:rsid w:val="00DF68A0"/>
    <w:rsid w:val="00DF7F0C"/>
    <w:rsid w:val="00E00204"/>
    <w:rsid w:val="00E0036E"/>
    <w:rsid w:val="00E00B51"/>
    <w:rsid w:val="00E00BF5"/>
    <w:rsid w:val="00E0164B"/>
    <w:rsid w:val="00E01D96"/>
    <w:rsid w:val="00E0226E"/>
    <w:rsid w:val="00E02B47"/>
    <w:rsid w:val="00E03A99"/>
    <w:rsid w:val="00E04F94"/>
    <w:rsid w:val="00E06325"/>
    <w:rsid w:val="00E066E3"/>
    <w:rsid w:val="00E07309"/>
    <w:rsid w:val="00E1072E"/>
    <w:rsid w:val="00E10D12"/>
    <w:rsid w:val="00E1158A"/>
    <w:rsid w:val="00E1267C"/>
    <w:rsid w:val="00E12A53"/>
    <w:rsid w:val="00E13859"/>
    <w:rsid w:val="00E143D6"/>
    <w:rsid w:val="00E14654"/>
    <w:rsid w:val="00E15499"/>
    <w:rsid w:val="00E15899"/>
    <w:rsid w:val="00E15F69"/>
    <w:rsid w:val="00E16DB4"/>
    <w:rsid w:val="00E16F71"/>
    <w:rsid w:val="00E1734A"/>
    <w:rsid w:val="00E173B8"/>
    <w:rsid w:val="00E17950"/>
    <w:rsid w:val="00E20CA1"/>
    <w:rsid w:val="00E22CCA"/>
    <w:rsid w:val="00E232B1"/>
    <w:rsid w:val="00E233DA"/>
    <w:rsid w:val="00E23C62"/>
    <w:rsid w:val="00E2452D"/>
    <w:rsid w:val="00E2473C"/>
    <w:rsid w:val="00E24AAC"/>
    <w:rsid w:val="00E24BBD"/>
    <w:rsid w:val="00E24F9A"/>
    <w:rsid w:val="00E2519B"/>
    <w:rsid w:val="00E252F0"/>
    <w:rsid w:val="00E25538"/>
    <w:rsid w:val="00E25734"/>
    <w:rsid w:val="00E259B3"/>
    <w:rsid w:val="00E25DD7"/>
    <w:rsid w:val="00E262C7"/>
    <w:rsid w:val="00E26468"/>
    <w:rsid w:val="00E2648D"/>
    <w:rsid w:val="00E26650"/>
    <w:rsid w:val="00E269D1"/>
    <w:rsid w:val="00E26CCB"/>
    <w:rsid w:val="00E26D9B"/>
    <w:rsid w:val="00E309EB"/>
    <w:rsid w:val="00E31149"/>
    <w:rsid w:val="00E31214"/>
    <w:rsid w:val="00E316BB"/>
    <w:rsid w:val="00E31ADB"/>
    <w:rsid w:val="00E31F49"/>
    <w:rsid w:val="00E344F9"/>
    <w:rsid w:val="00E348E2"/>
    <w:rsid w:val="00E355AA"/>
    <w:rsid w:val="00E36348"/>
    <w:rsid w:val="00E363A1"/>
    <w:rsid w:val="00E365BA"/>
    <w:rsid w:val="00E36C91"/>
    <w:rsid w:val="00E36E29"/>
    <w:rsid w:val="00E36E62"/>
    <w:rsid w:val="00E36F99"/>
    <w:rsid w:val="00E376EF"/>
    <w:rsid w:val="00E40021"/>
    <w:rsid w:val="00E41430"/>
    <w:rsid w:val="00E41E28"/>
    <w:rsid w:val="00E42140"/>
    <w:rsid w:val="00E42774"/>
    <w:rsid w:val="00E42895"/>
    <w:rsid w:val="00E42A5F"/>
    <w:rsid w:val="00E42FCE"/>
    <w:rsid w:val="00E4335C"/>
    <w:rsid w:val="00E437F4"/>
    <w:rsid w:val="00E438F9"/>
    <w:rsid w:val="00E44063"/>
    <w:rsid w:val="00E446FF"/>
    <w:rsid w:val="00E44761"/>
    <w:rsid w:val="00E44CE2"/>
    <w:rsid w:val="00E44F24"/>
    <w:rsid w:val="00E46316"/>
    <w:rsid w:val="00E4732A"/>
    <w:rsid w:val="00E473A7"/>
    <w:rsid w:val="00E50095"/>
    <w:rsid w:val="00E54488"/>
    <w:rsid w:val="00E549AF"/>
    <w:rsid w:val="00E55267"/>
    <w:rsid w:val="00E552A7"/>
    <w:rsid w:val="00E55556"/>
    <w:rsid w:val="00E555CF"/>
    <w:rsid w:val="00E567C0"/>
    <w:rsid w:val="00E56DD5"/>
    <w:rsid w:val="00E57374"/>
    <w:rsid w:val="00E57A50"/>
    <w:rsid w:val="00E57D69"/>
    <w:rsid w:val="00E57F23"/>
    <w:rsid w:val="00E60C86"/>
    <w:rsid w:val="00E60E12"/>
    <w:rsid w:val="00E61F0B"/>
    <w:rsid w:val="00E6312D"/>
    <w:rsid w:val="00E63135"/>
    <w:rsid w:val="00E63305"/>
    <w:rsid w:val="00E6353A"/>
    <w:rsid w:val="00E63A24"/>
    <w:rsid w:val="00E64027"/>
    <w:rsid w:val="00E648AF"/>
    <w:rsid w:val="00E649CD"/>
    <w:rsid w:val="00E65237"/>
    <w:rsid w:val="00E6603D"/>
    <w:rsid w:val="00E661B6"/>
    <w:rsid w:val="00E6626B"/>
    <w:rsid w:val="00E668C1"/>
    <w:rsid w:val="00E67090"/>
    <w:rsid w:val="00E677DB"/>
    <w:rsid w:val="00E67A3F"/>
    <w:rsid w:val="00E7030B"/>
    <w:rsid w:val="00E7051F"/>
    <w:rsid w:val="00E7058C"/>
    <w:rsid w:val="00E70CA2"/>
    <w:rsid w:val="00E723E9"/>
    <w:rsid w:val="00E7253E"/>
    <w:rsid w:val="00E72B67"/>
    <w:rsid w:val="00E7323E"/>
    <w:rsid w:val="00E74EF6"/>
    <w:rsid w:val="00E7559D"/>
    <w:rsid w:val="00E755D7"/>
    <w:rsid w:val="00E75AD7"/>
    <w:rsid w:val="00E76474"/>
    <w:rsid w:val="00E76770"/>
    <w:rsid w:val="00E77803"/>
    <w:rsid w:val="00E80028"/>
    <w:rsid w:val="00E80C43"/>
    <w:rsid w:val="00E81110"/>
    <w:rsid w:val="00E81340"/>
    <w:rsid w:val="00E81463"/>
    <w:rsid w:val="00E81558"/>
    <w:rsid w:val="00E8168C"/>
    <w:rsid w:val="00E81777"/>
    <w:rsid w:val="00E81801"/>
    <w:rsid w:val="00E8188C"/>
    <w:rsid w:val="00E8212F"/>
    <w:rsid w:val="00E82286"/>
    <w:rsid w:val="00E83453"/>
    <w:rsid w:val="00E83C18"/>
    <w:rsid w:val="00E84D27"/>
    <w:rsid w:val="00E85406"/>
    <w:rsid w:val="00E854D5"/>
    <w:rsid w:val="00E8677D"/>
    <w:rsid w:val="00E875B9"/>
    <w:rsid w:val="00E906C2"/>
    <w:rsid w:val="00E90EBD"/>
    <w:rsid w:val="00E9128A"/>
    <w:rsid w:val="00E92EE1"/>
    <w:rsid w:val="00E93BD3"/>
    <w:rsid w:val="00E93CD7"/>
    <w:rsid w:val="00E97B73"/>
    <w:rsid w:val="00EA073F"/>
    <w:rsid w:val="00EA1607"/>
    <w:rsid w:val="00EA1E43"/>
    <w:rsid w:val="00EA1F07"/>
    <w:rsid w:val="00EA3D67"/>
    <w:rsid w:val="00EA435B"/>
    <w:rsid w:val="00EA48AB"/>
    <w:rsid w:val="00EA4ACF"/>
    <w:rsid w:val="00EA4B8E"/>
    <w:rsid w:val="00EA501A"/>
    <w:rsid w:val="00EA529D"/>
    <w:rsid w:val="00EA5899"/>
    <w:rsid w:val="00EA655E"/>
    <w:rsid w:val="00EA662D"/>
    <w:rsid w:val="00EA66B9"/>
    <w:rsid w:val="00EA6B12"/>
    <w:rsid w:val="00EA754D"/>
    <w:rsid w:val="00EA7FED"/>
    <w:rsid w:val="00EB045A"/>
    <w:rsid w:val="00EB05A4"/>
    <w:rsid w:val="00EB2504"/>
    <w:rsid w:val="00EB2B25"/>
    <w:rsid w:val="00EB3E41"/>
    <w:rsid w:val="00EB404C"/>
    <w:rsid w:val="00EB408F"/>
    <w:rsid w:val="00EB40CD"/>
    <w:rsid w:val="00EB4195"/>
    <w:rsid w:val="00EB41B3"/>
    <w:rsid w:val="00EB4208"/>
    <w:rsid w:val="00EB59A8"/>
    <w:rsid w:val="00EB5CFE"/>
    <w:rsid w:val="00EB66A7"/>
    <w:rsid w:val="00EB7167"/>
    <w:rsid w:val="00EB728F"/>
    <w:rsid w:val="00EC015B"/>
    <w:rsid w:val="00EC033F"/>
    <w:rsid w:val="00EC0701"/>
    <w:rsid w:val="00EC0939"/>
    <w:rsid w:val="00EC0EE7"/>
    <w:rsid w:val="00EC1391"/>
    <w:rsid w:val="00EC1739"/>
    <w:rsid w:val="00EC239B"/>
    <w:rsid w:val="00EC243C"/>
    <w:rsid w:val="00EC32D1"/>
    <w:rsid w:val="00EC3E60"/>
    <w:rsid w:val="00EC3FBF"/>
    <w:rsid w:val="00EC4A01"/>
    <w:rsid w:val="00EC559A"/>
    <w:rsid w:val="00EC5717"/>
    <w:rsid w:val="00EC5B61"/>
    <w:rsid w:val="00EC5C81"/>
    <w:rsid w:val="00EC600F"/>
    <w:rsid w:val="00EC6309"/>
    <w:rsid w:val="00EC649B"/>
    <w:rsid w:val="00EC6A23"/>
    <w:rsid w:val="00EC6F77"/>
    <w:rsid w:val="00EC7CA4"/>
    <w:rsid w:val="00ED006E"/>
    <w:rsid w:val="00ED01E6"/>
    <w:rsid w:val="00ED0615"/>
    <w:rsid w:val="00ED0C4B"/>
    <w:rsid w:val="00ED1098"/>
    <w:rsid w:val="00ED17B0"/>
    <w:rsid w:val="00ED18AE"/>
    <w:rsid w:val="00ED1FE5"/>
    <w:rsid w:val="00ED24CF"/>
    <w:rsid w:val="00ED2D36"/>
    <w:rsid w:val="00ED368D"/>
    <w:rsid w:val="00ED3883"/>
    <w:rsid w:val="00ED3D3A"/>
    <w:rsid w:val="00ED3DA6"/>
    <w:rsid w:val="00ED3EBA"/>
    <w:rsid w:val="00ED4088"/>
    <w:rsid w:val="00ED4472"/>
    <w:rsid w:val="00ED4784"/>
    <w:rsid w:val="00ED5BA9"/>
    <w:rsid w:val="00ED62DF"/>
    <w:rsid w:val="00ED6BC2"/>
    <w:rsid w:val="00ED745E"/>
    <w:rsid w:val="00ED7C62"/>
    <w:rsid w:val="00EE0654"/>
    <w:rsid w:val="00EE079C"/>
    <w:rsid w:val="00EE0A1D"/>
    <w:rsid w:val="00EE0ADC"/>
    <w:rsid w:val="00EE12D1"/>
    <w:rsid w:val="00EE359D"/>
    <w:rsid w:val="00EE47A8"/>
    <w:rsid w:val="00EE483C"/>
    <w:rsid w:val="00EE5360"/>
    <w:rsid w:val="00EE563F"/>
    <w:rsid w:val="00EE5FAA"/>
    <w:rsid w:val="00EE7E0F"/>
    <w:rsid w:val="00EF04A2"/>
    <w:rsid w:val="00EF0552"/>
    <w:rsid w:val="00EF060D"/>
    <w:rsid w:val="00EF0BD6"/>
    <w:rsid w:val="00EF1441"/>
    <w:rsid w:val="00EF1F13"/>
    <w:rsid w:val="00EF1FCE"/>
    <w:rsid w:val="00EF1FE2"/>
    <w:rsid w:val="00EF29C6"/>
    <w:rsid w:val="00EF3EF0"/>
    <w:rsid w:val="00EF419C"/>
    <w:rsid w:val="00EF48C3"/>
    <w:rsid w:val="00EF500C"/>
    <w:rsid w:val="00EF5302"/>
    <w:rsid w:val="00EF593C"/>
    <w:rsid w:val="00EF5C31"/>
    <w:rsid w:val="00EF6341"/>
    <w:rsid w:val="00EF6B03"/>
    <w:rsid w:val="00EF6B49"/>
    <w:rsid w:val="00EF72DA"/>
    <w:rsid w:val="00EF72FA"/>
    <w:rsid w:val="00EF771D"/>
    <w:rsid w:val="00EF798C"/>
    <w:rsid w:val="00F002F1"/>
    <w:rsid w:val="00F0133F"/>
    <w:rsid w:val="00F01E18"/>
    <w:rsid w:val="00F020F5"/>
    <w:rsid w:val="00F025EB"/>
    <w:rsid w:val="00F02F4E"/>
    <w:rsid w:val="00F03038"/>
    <w:rsid w:val="00F033F0"/>
    <w:rsid w:val="00F0340B"/>
    <w:rsid w:val="00F03B60"/>
    <w:rsid w:val="00F03D8A"/>
    <w:rsid w:val="00F043ED"/>
    <w:rsid w:val="00F05128"/>
    <w:rsid w:val="00F0641B"/>
    <w:rsid w:val="00F06813"/>
    <w:rsid w:val="00F06D1F"/>
    <w:rsid w:val="00F06EEB"/>
    <w:rsid w:val="00F06FEE"/>
    <w:rsid w:val="00F11141"/>
    <w:rsid w:val="00F11491"/>
    <w:rsid w:val="00F12473"/>
    <w:rsid w:val="00F13434"/>
    <w:rsid w:val="00F148B1"/>
    <w:rsid w:val="00F14E2E"/>
    <w:rsid w:val="00F1556D"/>
    <w:rsid w:val="00F175FB"/>
    <w:rsid w:val="00F1760F"/>
    <w:rsid w:val="00F20121"/>
    <w:rsid w:val="00F203EC"/>
    <w:rsid w:val="00F2140E"/>
    <w:rsid w:val="00F2178D"/>
    <w:rsid w:val="00F21846"/>
    <w:rsid w:val="00F224F9"/>
    <w:rsid w:val="00F2282F"/>
    <w:rsid w:val="00F22B5E"/>
    <w:rsid w:val="00F249A6"/>
    <w:rsid w:val="00F24FD4"/>
    <w:rsid w:val="00F30F1E"/>
    <w:rsid w:val="00F322DB"/>
    <w:rsid w:val="00F323DC"/>
    <w:rsid w:val="00F33226"/>
    <w:rsid w:val="00F342A6"/>
    <w:rsid w:val="00F34C14"/>
    <w:rsid w:val="00F34E12"/>
    <w:rsid w:val="00F365C3"/>
    <w:rsid w:val="00F371A7"/>
    <w:rsid w:val="00F375A3"/>
    <w:rsid w:val="00F37B29"/>
    <w:rsid w:val="00F37D6B"/>
    <w:rsid w:val="00F37D9C"/>
    <w:rsid w:val="00F406CA"/>
    <w:rsid w:val="00F4080C"/>
    <w:rsid w:val="00F4087D"/>
    <w:rsid w:val="00F41DFB"/>
    <w:rsid w:val="00F42365"/>
    <w:rsid w:val="00F42469"/>
    <w:rsid w:val="00F425B1"/>
    <w:rsid w:val="00F436B6"/>
    <w:rsid w:val="00F43739"/>
    <w:rsid w:val="00F43A19"/>
    <w:rsid w:val="00F43C4B"/>
    <w:rsid w:val="00F4410A"/>
    <w:rsid w:val="00F450D5"/>
    <w:rsid w:val="00F45B5F"/>
    <w:rsid w:val="00F45B99"/>
    <w:rsid w:val="00F46B84"/>
    <w:rsid w:val="00F47F53"/>
    <w:rsid w:val="00F50114"/>
    <w:rsid w:val="00F502DD"/>
    <w:rsid w:val="00F5140D"/>
    <w:rsid w:val="00F51876"/>
    <w:rsid w:val="00F51E31"/>
    <w:rsid w:val="00F531BB"/>
    <w:rsid w:val="00F53553"/>
    <w:rsid w:val="00F53945"/>
    <w:rsid w:val="00F5422E"/>
    <w:rsid w:val="00F555AA"/>
    <w:rsid w:val="00F557D2"/>
    <w:rsid w:val="00F55B69"/>
    <w:rsid w:val="00F562F3"/>
    <w:rsid w:val="00F578B7"/>
    <w:rsid w:val="00F57981"/>
    <w:rsid w:val="00F57F34"/>
    <w:rsid w:val="00F60008"/>
    <w:rsid w:val="00F60030"/>
    <w:rsid w:val="00F60649"/>
    <w:rsid w:val="00F608BD"/>
    <w:rsid w:val="00F6231F"/>
    <w:rsid w:val="00F63672"/>
    <w:rsid w:val="00F64613"/>
    <w:rsid w:val="00F65331"/>
    <w:rsid w:val="00F660FB"/>
    <w:rsid w:val="00F66FF6"/>
    <w:rsid w:val="00F709F7"/>
    <w:rsid w:val="00F711FF"/>
    <w:rsid w:val="00F720B0"/>
    <w:rsid w:val="00F73312"/>
    <w:rsid w:val="00F73854"/>
    <w:rsid w:val="00F74407"/>
    <w:rsid w:val="00F74D93"/>
    <w:rsid w:val="00F74DF1"/>
    <w:rsid w:val="00F75D8B"/>
    <w:rsid w:val="00F75FCD"/>
    <w:rsid w:val="00F76E0A"/>
    <w:rsid w:val="00F77276"/>
    <w:rsid w:val="00F80512"/>
    <w:rsid w:val="00F8092C"/>
    <w:rsid w:val="00F80E3C"/>
    <w:rsid w:val="00F819E0"/>
    <w:rsid w:val="00F829DB"/>
    <w:rsid w:val="00F832DF"/>
    <w:rsid w:val="00F8414F"/>
    <w:rsid w:val="00F843C7"/>
    <w:rsid w:val="00F8484F"/>
    <w:rsid w:val="00F84875"/>
    <w:rsid w:val="00F84D79"/>
    <w:rsid w:val="00F85239"/>
    <w:rsid w:val="00F854CE"/>
    <w:rsid w:val="00F85F74"/>
    <w:rsid w:val="00F86079"/>
    <w:rsid w:val="00F86308"/>
    <w:rsid w:val="00F86A88"/>
    <w:rsid w:val="00F86EE1"/>
    <w:rsid w:val="00F870D6"/>
    <w:rsid w:val="00F87840"/>
    <w:rsid w:val="00F87F20"/>
    <w:rsid w:val="00F902F4"/>
    <w:rsid w:val="00F91116"/>
    <w:rsid w:val="00F92215"/>
    <w:rsid w:val="00F93D71"/>
    <w:rsid w:val="00F94340"/>
    <w:rsid w:val="00F948EF"/>
    <w:rsid w:val="00F9664F"/>
    <w:rsid w:val="00F966E2"/>
    <w:rsid w:val="00F97BEF"/>
    <w:rsid w:val="00FA3CB1"/>
    <w:rsid w:val="00FA445C"/>
    <w:rsid w:val="00FA44A5"/>
    <w:rsid w:val="00FA4E57"/>
    <w:rsid w:val="00FA523D"/>
    <w:rsid w:val="00FA53D6"/>
    <w:rsid w:val="00FA5C2E"/>
    <w:rsid w:val="00FA5CB7"/>
    <w:rsid w:val="00FA5F0B"/>
    <w:rsid w:val="00FA79CB"/>
    <w:rsid w:val="00FB0566"/>
    <w:rsid w:val="00FB4D11"/>
    <w:rsid w:val="00FB5229"/>
    <w:rsid w:val="00FB53B0"/>
    <w:rsid w:val="00FB55E1"/>
    <w:rsid w:val="00FB5761"/>
    <w:rsid w:val="00FB6A74"/>
    <w:rsid w:val="00FB6AD4"/>
    <w:rsid w:val="00FB7033"/>
    <w:rsid w:val="00FB76C3"/>
    <w:rsid w:val="00FB7878"/>
    <w:rsid w:val="00FC00CF"/>
    <w:rsid w:val="00FC0172"/>
    <w:rsid w:val="00FC0E60"/>
    <w:rsid w:val="00FC0EBC"/>
    <w:rsid w:val="00FC0FA4"/>
    <w:rsid w:val="00FC104E"/>
    <w:rsid w:val="00FC110B"/>
    <w:rsid w:val="00FC12DF"/>
    <w:rsid w:val="00FC196E"/>
    <w:rsid w:val="00FC1CD1"/>
    <w:rsid w:val="00FC28DB"/>
    <w:rsid w:val="00FC29A3"/>
    <w:rsid w:val="00FC2CF3"/>
    <w:rsid w:val="00FC343A"/>
    <w:rsid w:val="00FC36C7"/>
    <w:rsid w:val="00FC5068"/>
    <w:rsid w:val="00FC56B3"/>
    <w:rsid w:val="00FC5A2B"/>
    <w:rsid w:val="00FC5EF6"/>
    <w:rsid w:val="00FC5F82"/>
    <w:rsid w:val="00FC6219"/>
    <w:rsid w:val="00FC687A"/>
    <w:rsid w:val="00FC6AF8"/>
    <w:rsid w:val="00FC6D2F"/>
    <w:rsid w:val="00FC758B"/>
    <w:rsid w:val="00FC7E06"/>
    <w:rsid w:val="00FD0F3D"/>
    <w:rsid w:val="00FD0FC0"/>
    <w:rsid w:val="00FD18EC"/>
    <w:rsid w:val="00FD2DC0"/>
    <w:rsid w:val="00FD4064"/>
    <w:rsid w:val="00FD5E41"/>
    <w:rsid w:val="00FD615C"/>
    <w:rsid w:val="00FD6881"/>
    <w:rsid w:val="00FD6894"/>
    <w:rsid w:val="00FD6EFC"/>
    <w:rsid w:val="00FD77BA"/>
    <w:rsid w:val="00FD799F"/>
    <w:rsid w:val="00FE03A5"/>
    <w:rsid w:val="00FE1010"/>
    <w:rsid w:val="00FE23AE"/>
    <w:rsid w:val="00FE250D"/>
    <w:rsid w:val="00FE2888"/>
    <w:rsid w:val="00FE3D68"/>
    <w:rsid w:val="00FE5582"/>
    <w:rsid w:val="00FE57FB"/>
    <w:rsid w:val="00FE59EC"/>
    <w:rsid w:val="00FE5CD9"/>
    <w:rsid w:val="00FE6845"/>
    <w:rsid w:val="00FE7A12"/>
    <w:rsid w:val="00FF1ABC"/>
    <w:rsid w:val="00FF1D8D"/>
    <w:rsid w:val="00FF21D2"/>
    <w:rsid w:val="00FF26EF"/>
    <w:rsid w:val="00FF3211"/>
    <w:rsid w:val="00FF35CC"/>
    <w:rsid w:val="00FF37E9"/>
    <w:rsid w:val="00FF39FF"/>
    <w:rsid w:val="00FF4AAA"/>
    <w:rsid w:val="00FF5FF1"/>
    <w:rsid w:val="00FF6055"/>
    <w:rsid w:val="00FF7746"/>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iPriority="10"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3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2E3"/>
    <w:rPr>
      <w:sz w:val="24"/>
      <w:szCs w:val="24"/>
    </w:rPr>
  </w:style>
  <w:style w:type="paragraph" w:styleId="1">
    <w:name w:val="heading 1"/>
    <w:aliases w:val="H1,.,Название спецификации,h:1,h:1app,TF-Overskrift 1,H11,R1,Titre 0,Section"/>
    <w:basedOn w:val="a"/>
    <w:next w:val="a"/>
    <w:link w:val="10"/>
    <w:uiPriority w:val="9"/>
    <w:qFormat/>
    <w:rsid w:val="00E81777"/>
    <w:pPr>
      <w:keepNext/>
      <w:widowControl w:val="0"/>
      <w:autoSpaceDE w:val="0"/>
      <w:autoSpaceDN w:val="0"/>
      <w:adjustRightInd w:val="0"/>
      <w:jc w:val="center"/>
      <w:outlineLvl w:val="0"/>
    </w:pPr>
    <w:rPr>
      <w:b/>
      <w:bCs/>
      <w:sz w:val="22"/>
      <w:szCs w:val="22"/>
      <w:lang w:val="en-US" w:eastAsia="en-US"/>
    </w:rPr>
  </w:style>
  <w:style w:type="paragraph" w:styleId="2">
    <w:name w:val="heading 2"/>
    <w:basedOn w:val="a"/>
    <w:next w:val="a"/>
    <w:link w:val="20"/>
    <w:uiPriority w:val="9"/>
    <w:qFormat/>
    <w:rsid w:val="00E8177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D30D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93CD7"/>
    <w:pPr>
      <w:keepNext/>
      <w:keepLines/>
      <w:widowControl w:val="0"/>
      <w:suppressLineNumbers/>
      <w:tabs>
        <w:tab w:val="left" w:pos="0"/>
        <w:tab w:val="num" w:pos="2880"/>
      </w:tabs>
      <w:suppressAutoHyphens/>
      <w:spacing w:after="60"/>
      <w:ind w:left="2880" w:hanging="360"/>
      <w:jc w:val="center"/>
      <w:outlineLvl w:val="3"/>
    </w:pPr>
    <w:rPr>
      <w:rFonts w:ascii="Calibri" w:hAnsi="Calibri"/>
      <w:b/>
      <w:bCs/>
      <w:sz w:val="28"/>
      <w:szCs w:val="28"/>
    </w:rPr>
  </w:style>
  <w:style w:type="paragraph" w:styleId="5">
    <w:name w:val="heading 5"/>
    <w:basedOn w:val="a"/>
    <w:next w:val="a"/>
    <w:link w:val="50"/>
    <w:uiPriority w:val="9"/>
    <w:qFormat/>
    <w:rsid w:val="00E93CD7"/>
    <w:pPr>
      <w:tabs>
        <w:tab w:val="left" w:pos="0"/>
        <w:tab w:val="num" w:pos="3600"/>
      </w:tabs>
      <w:suppressAutoHyphens/>
      <w:spacing w:before="240" w:after="60"/>
      <w:ind w:left="3600" w:hanging="360"/>
      <w:jc w:val="both"/>
      <w:outlineLvl w:val="4"/>
    </w:pPr>
    <w:rPr>
      <w:rFonts w:ascii="Calibri" w:hAnsi="Calibri"/>
      <w:b/>
      <w:bCs/>
      <w:i/>
      <w:iCs/>
      <w:sz w:val="26"/>
      <w:szCs w:val="26"/>
    </w:rPr>
  </w:style>
  <w:style w:type="paragraph" w:styleId="6">
    <w:name w:val="heading 6"/>
    <w:basedOn w:val="a"/>
    <w:next w:val="a"/>
    <w:link w:val="60"/>
    <w:qFormat/>
    <w:rsid w:val="00E93CD7"/>
    <w:pPr>
      <w:keepNext/>
      <w:tabs>
        <w:tab w:val="left" w:pos="0"/>
        <w:tab w:val="num" w:pos="4320"/>
      </w:tabs>
      <w:suppressAutoHyphens/>
      <w:spacing w:after="60"/>
      <w:ind w:left="4320" w:hanging="180"/>
      <w:jc w:val="center"/>
      <w:outlineLvl w:val="5"/>
    </w:pPr>
    <w:rPr>
      <w:rFonts w:ascii="Calibri" w:hAnsi="Calibri"/>
      <w:b/>
      <w:bCs/>
      <w:sz w:val="20"/>
      <w:szCs w:val="20"/>
    </w:rPr>
  </w:style>
  <w:style w:type="paragraph" w:styleId="7">
    <w:name w:val="heading 7"/>
    <w:basedOn w:val="a"/>
    <w:next w:val="a"/>
    <w:link w:val="70"/>
    <w:qFormat/>
    <w:rsid w:val="00E93CD7"/>
    <w:pPr>
      <w:keepNext/>
      <w:tabs>
        <w:tab w:val="left" w:pos="0"/>
        <w:tab w:val="num" w:pos="5040"/>
      </w:tabs>
      <w:suppressAutoHyphens/>
      <w:spacing w:after="60"/>
      <w:ind w:left="5040" w:hanging="360"/>
      <w:jc w:val="right"/>
      <w:outlineLvl w:val="6"/>
    </w:pPr>
    <w:rPr>
      <w:rFonts w:ascii="Calibri" w:hAnsi="Calibri"/>
    </w:rPr>
  </w:style>
  <w:style w:type="paragraph" w:styleId="8">
    <w:name w:val="heading 8"/>
    <w:basedOn w:val="a"/>
    <w:next w:val="a"/>
    <w:link w:val="80"/>
    <w:qFormat/>
    <w:rsid w:val="00E93CD7"/>
    <w:pPr>
      <w:keepNext/>
      <w:tabs>
        <w:tab w:val="left" w:pos="0"/>
        <w:tab w:val="num" w:pos="5760"/>
      </w:tabs>
      <w:suppressAutoHyphens/>
      <w:spacing w:after="60"/>
      <w:ind w:firstLine="720"/>
      <w:jc w:val="center"/>
      <w:outlineLvl w:val="7"/>
    </w:pPr>
    <w:rPr>
      <w:rFonts w:ascii="Calibri" w:hAnsi="Calibri"/>
      <w:i/>
      <w:iCs/>
    </w:rPr>
  </w:style>
  <w:style w:type="paragraph" w:styleId="9">
    <w:name w:val="heading 9"/>
    <w:basedOn w:val="a"/>
    <w:next w:val="a"/>
    <w:link w:val="90"/>
    <w:qFormat/>
    <w:rsid w:val="00E93CD7"/>
    <w:pPr>
      <w:keepNext/>
      <w:tabs>
        <w:tab w:val="left" w:pos="0"/>
        <w:tab w:val="num" w:pos="6480"/>
      </w:tabs>
      <w:suppressAutoHyphens/>
      <w:ind w:firstLine="54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
    <w:link w:val="1"/>
    <w:uiPriority w:val="9"/>
    <w:locked/>
    <w:rsid w:val="00E81777"/>
    <w:rPr>
      <w:rFonts w:cs="Times New Roman"/>
      <w:b/>
      <w:bCs/>
      <w:sz w:val="22"/>
      <w:szCs w:val="22"/>
      <w:lang w:val="en-US" w:eastAsia="en-US"/>
    </w:rPr>
  </w:style>
  <w:style w:type="character" w:customStyle="1" w:styleId="20">
    <w:name w:val="Заголовок 2 Знак"/>
    <w:link w:val="2"/>
    <w:uiPriority w:val="9"/>
    <w:locked/>
    <w:rsid w:val="00E93CD7"/>
    <w:rPr>
      <w:rFonts w:ascii="Arial" w:hAnsi="Arial" w:cs="Arial"/>
      <w:b/>
      <w:bCs/>
      <w:i/>
      <w:iCs/>
      <w:sz w:val="28"/>
      <w:szCs w:val="28"/>
      <w:lang w:val="ru-RU" w:eastAsia="ru-RU"/>
    </w:rPr>
  </w:style>
  <w:style w:type="character" w:customStyle="1" w:styleId="30">
    <w:name w:val="Заголовок 3 Знак"/>
    <w:link w:val="3"/>
    <w:uiPriority w:val="9"/>
    <w:locked/>
    <w:rsid w:val="00E93CD7"/>
    <w:rPr>
      <w:rFonts w:ascii="Arial" w:hAnsi="Arial" w:cs="Arial"/>
      <w:b/>
      <w:bCs/>
      <w:sz w:val="26"/>
      <w:szCs w:val="26"/>
      <w:lang w:val="ru-RU" w:eastAsia="ru-RU"/>
    </w:rPr>
  </w:style>
  <w:style w:type="character" w:customStyle="1" w:styleId="40">
    <w:name w:val="Заголовок 4 Знак"/>
    <w:link w:val="4"/>
    <w:uiPriority w:val="9"/>
    <w:locked/>
    <w:rsid w:val="00955AB3"/>
    <w:rPr>
      <w:rFonts w:ascii="Calibri" w:hAnsi="Calibri" w:cs="Calibri"/>
      <w:b/>
      <w:bCs/>
      <w:sz w:val="28"/>
      <w:szCs w:val="28"/>
    </w:rPr>
  </w:style>
  <w:style w:type="character" w:customStyle="1" w:styleId="50">
    <w:name w:val="Заголовок 5 Знак"/>
    <w:link w:val="5"/>
    <w:uiPriority w:val="9"/>
    <w:locked/>
    <w:rsid w:val="00955AB3"/>
    <w:rPr>
      <w:rFonts w:ascii="Calibri" w:hAnsi="Calibri" w:cs="Calibri"/>
      <w:b/>
      <w:bCs/>
      <w:i/>
      <w:iCs/>
      <w:sz w:val="26"/>
      <w:szCs w:val="26"/>
    </w:rPr>
  </w:style>
  <w:style w:type="character" w:customStyle="1" w:styleId="60">
    <w:name w:val="Заголовок 6 Знак"/>
    <w:link w:val="6"/>
    <w:semiHidden/>
    <w:locked/>
    <w:rsid w:val="00955AB3"/>
    <w:rPr>
      <w:rFonts w:ascii="Calibri" w:hAnsi="Calibri" w:cs="Calibri"/>
      <w:b/>
      <w:bCs/>
    </w:rPr>
  </w:style>
  <w:style w:type="character" w:customStyle="1" w:styleId="70">
    <w:name w:val="Заголовок 7 Знак"/>
    <w:link w:val="7"/>
    <w:semiHidden/>
    <w:locked/>
    <w:rsid w:val="00955AB3"/>
    <w:rPr>
      <w:rFonts w:ascii="Calibri" w:hAnsi="Calibri" w:cs="Calibri"/>
      <w:sz w:val="24"/>
      <w:szCs w:val="24"/>
    </w:rPr>
  </w:style>
  <w:style w:type="character" w:customStyle="1" w:styleId="80">
    <w:name w:val="Заголовок 8 Знак"/>
    <w:link w:val="8"/>
    <w:semiHidden/>
    <w:locked/>
    <w:rsid w:val="00955AB3"/>
    <w:rPr>
      <w:rFonts w:ascii="Calibri" w:hAnsi="Calibri" w:cs="Calibri"/>
      <w:i/>
      <w:iCs/>
      <w:sz w:val="24"/>
      <w:szCs w:val="24"/>
    </w:rPr>
  </w:style>
  <w:style w:type="character" w:customStyle="1" w:styleId="90">
    <w:name w:val="Заголовок 9 Знак"/>
    <w:link w:val="9"/>
    <w:semiHidden/>
    <w:locked/>
    <w:rsid w:val="00955AB3"/>
    <w:rPr>
      <w:rFonts w:ascii="Cambria" w:hAnsi="Cambria" w:cs="Cambria"/>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AB2649"/>
    <w:pPr>
      <w:spacing w:after="160" w:line="240" w:lineRule="exact"/>
      <w:jc w:val="both"/>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177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81777"/>
    <w:pPr>
      <w:widowControl w:val="0"/>
      <w:autoSpaceDE w:val="0"/>
      <w:autoSpaceDN w:val="0"/>
      <w:adjustRightInd w:val="0"/>
      <w:ind w:firstLine="720"/>
    </w:pPr>
    <w:rPr>
      <w:rFonts w:ascii="Arial" w:hAnsi="Arial" w:cs="Arial"/>
    </w:rPr>
  </w:style>
  <w:style w:type="paragraph" w:styleId="a3">
    <w:name w:val="footer"/>
    <w:basedOn w:val="a"/>
    <w:link w:val="a4"/>
    <w:uiPriority w:val="99"/>
    <w:rsid w:val="00E81777"/>
    <w:pPr>
      <w:tabs>
        <w:tab w:val="center" w:pos="4677"/>
        <w:tab w:val="right" w:pos="9355"/>
      </w:tabs>
    </w:pPr>
  </w:style>
  <w:style w:type="character" w:customStyle="1" w:styleId="a4">
    <w:name w:val="Нижний колонтитул Знак"/>
    <w:link w:val="a3"/>
    <w:uiPriority w:val="99"/>
    <w:locked/>
    <w:rsid w:val="00E93CD7"/>
    <w:rPr>
      <w:rFonts w:cs="Times New Roman"/>
      <w:sz w:val="24"/>
      <w:szCs w:val="24"/>
      <w:lang w:val="ru-RU" w:eastAsia="ru-RU"/>
    </w:rPr>
  </w:style>
  <w:style w:type="character" w:styleId="a5">
    <w:name w:val="page number"/>
    <w:rsid w:val="00E81777"/>
    <w:rPr>
      <w:rFonts w:cs="Times New Roman"/>
    </w:rPr>
  </w:style>
  <w:style w:type="table" w:styleId="a6">
    <w:name w:val="Table Grid"/>
    <w:aliases w:val="OTR"/>
    <w:basedOn w:val="a1"/>
    <w:uiPriority w:val="39"/>
    <w:rsid w:val="00E81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81777"/>
    <w:pPr>
      <w:tabs>
        <w:tab w:val="center" w:pos="4677"/>
        <w:tab w:val="right" w:pos="9355"/>
      </w:tabs>
    </w:pPr>
  </w:style>
  <w:style w:type="character" w:customStyle="1" w:styleId="a8">
    <w:name w:val="Верхний колонтитул Знак"/>
    <w:link w:val="a7"/>
    <w:uiPriority w:val="99"/>
    <w:locked/>
    <w:rsid w:val="00E81777"/>
    <w:rPr>
      <w:rFonts w:cs="Times New Roman"/>
      <w:sz w:val="24"/>
      <w:szCs w:val="24"/>
      <w:lang w:val="ru-RU" w:eastAsia="ru-RU"/>
    </w:rPr>
  </w:style>
  <w:style w:type="character" w:styleId="a9">
    <w:name w:val="Hyperlink"/>
    <w:uiPriority w:val="99"/>
    <w:rsid w:val="00E81777"/>
    <w:rPr>
      <w:rFonts w:cs="Times New Roman"/>
      <w:color w:val="0000FF"/>
      <w:u w:val="single"/>
    </w:rPr>
  </w:style>
  <w:style w:type="paragraph" w:customStyle="1" w:styleId="1CharChar">
    <w:name w:val="1 Знак Char Знак Char Знак"/>
    <w:basedOn w:val="a"/>
    <w:rsid w:val="00E81777"/>
    <w:pPr>
      <w:spacing w:after="160" w:line="240" w:lineRule="exact"/>
    </w:pPr>
    <w:rPr>
      <w:sz w:val="20"/>
      <w:szCs w:val="20"/>
      <w:lang w:eastAsia="zh-CN"/>
    </w:rPr>
  </w:style>
  <w:style w:type="paragraph" w:customStyle="1" w:styleId="21">
    <w:name w:val="Стиль2"/>
    <w:basedOn w:val="22"/>
    <w:rsid w:val="00E81777"/>
    <w:pPr>
      <w:keepNext/>
      <w:keepLines/>
      <w:widowControl w:val="0"/>
      <w:suppressLineNumbers/>
      <w:tabs>
        <w:tab w:val="clear" w:pos="792"/>
        <w:tab w:val="num" w:pos="1836"/>
      </w:tabs>
      <w:suppressAutoHyphens/>
      <w:spacing w:after="60"/>
      <w:ind w:left="1836" w:hanging="576"/>
      <w:jc w:val="both"/>
    </w:pPr>
    <w:rPr>
      <w:b/>
      <w:bCs/>
    </w:rPr>
  </w:style>
  <w:style w:type="paragraph" w:styleId="22">
    <w:name w:val="List Number 2"/>
    <w:basedOn w:val="a"/>
    <w:rsid w:val="00E81777"/>
    <w:pPr>
      <w:tabs>
        <w:tab w:val="num" w:pos="792"/>
      </w:tabs>
      <w:ind w:left="792" w:hanging="432"/>
    </w:pPr>
  </w:style>
  <w:style w:type="paragraph" w:customStyle="1" w:styleId="31">
    <w:name w:val="Стиль3"/>
    <w:basedOn w:val="23"/>
    <w:rsid w:val="00E81777"/>
    <w:pPr>
      <w:widowControl w:val="0"/>
      <w:tabs>
        <w:tab w:val="num" w:pos="2160"/>
      </w:tabs>
      <w:adjustRightInd w:val="0"/>
      <w:spacing w:after="0" w:line="240" w:lineRule="auto"/>
      <w:ind w:left="2160" w:hanging="180"/>
      <w:jc w:val="both"/>
      <w:textAlignment w:val="baseline"/>
    </w:pPr>
  </w:style>
  <w:style w:type="paragraph" w:styleId="23">
    <w:name w:val="Body Text Indent 2"/>
    <w:basedOn w:val="a"/>
    <w:link w:val="24"/>
    <w:rsid w:val="00E81777"/>
    <w:pPr>
      <w:spacing w:after="120" w:line="480" w:lineRule="auto"/>
      <w:ind w:left="283"/>
    </w:pPr>
  </w:style>
  <w:style w:type="character" w:customStyle="1" w:styleId="24">
    <w:name w:val="Основной текст с отступом 2 Знак"/>
    <w:link w:val="23"/>
    <w:semiHidden/>
    <w:locked/>
    <w:rsid w:val="00955AB3"/>
    <w:rPr>
      <w:rFonts w:cs="Times New Roman"/>
      <w:sz w:val="24"/>
      <w:szCs w:val="24"/>
    </w:rPr>
  </w:style>
  <w:style w:type="character" w:customStyle="1" w:styleId="grame">
    <w:name w:val="grame"/>
    <w:rsid w:val="00E81777"/>
    <w:rPr>
      <w:rFonts w:cs="Times New Roman"/>
    </w:rPr>
  </w:style>
  <w:style w:type="paragraph" w:styleId="aa">
    <w:name w:val="Body Text Indent"/>
    <w:basedOn w:val="a"/>
    <w:link w:val="ab"/>
    <w:rsid w:val="00E81777"/>
    <w:pPr>
      <w:spacing w:after="120"/>
      <w:ind w:left="283"/>
    </w:pPr>
  </w:style>
  <w:style w:type="character" w:customStyle="1" w:styleId="ab">
    <w:name w:val="Основной текст с отступом Знак"/>
    <w:link w:val="aa"/>
    <w:locked/>
    <w:rsid w:val="00E93CD7"/>
    <w:rPr>
      <w:rFonts w:cs="Times New Roman"/>
      <w:sz w:val="24"/>
      <w:szCs w:val="24"/>
      <w:lang w:val="ru-RU" w:eastAsia="ru-RU"/>
    </w:rPr>
  </w:style>
  <w:style w:type="paragraph" w:customStyle="1" w:styleId="12">
    <w:name w:val="Стиль1"/>
    <w:basedOn w:val="a"/>
    <w:rsid w:val="00E81777"/>
    <w:pPr>
      <w:keepNext/>
      <w:keepLines/>
      <w:widowControl w:val="0"/>
      <w:suppressLineNumbers/>
      <w:tabs>
        <w:tab w:val="num" w:pos="432"/>
      </w:tabs>
      <w:suppressAutoHyphens/>
      <w:spacing w:after="60"/>
      <w:ind w:left="432" w:hanging="432"/>
    </w:pPr>
    <w:rPr>
      <w:b/>
      <w:bCs/>
      <w:sz w:val="28"/>
      <w:szCs w:val="28"/>
    </w:rPr>
  </w:style>
  <w:style w:type="paragraph" w:styleId="ac">
    <w:name w:val="Body Text"/>
    <w:aliases w:val="body text,Заг1,contents,Corps de texte,bt,body tesx,t,RFQ Text,RFQ,body text1,body text2,bt1,body text3,bt2,body text4,bt3,body text5,bt4,body text6,bt5,body text7,bt6,body text8,bt7,body text11,body text21,bt11,body text31,bt21"/>
    <w:basedOn w:val="a"/>
    <w:link w:val="13"/>
    <w:uiPriority w:val="99"/>
    <w:rsid w:val="00E81777"/>
    <w:pPr>
      <w:spacing w:after="120"/>
    </w:pPr>
  </w:style>
  <w:style w:type="character" w:customStyle="1" w:styleId="13">
    <w:name w:val="Основной текст Знак1"/>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link w:val="ac"/>
    <w:uiPriority w:val="99"/>
    <w:locked/>
    <w:rsid w:val="00E81777"/>
    <w:rPr>
      <w:rFonts w:cs="Times New Roman"/>
      <w:sz w:val="24"/>
      <w:szCs w:val="24"/>
      <w:lang w:val="ru-RU" w:eastAsia="ru-RU"/>
    </w:rPr>
  </w:style>
  <w:style w:type="paragraph" w:styleId="32">
    <w:name w:val="Body Text 3"/>
    <w:basedOn w:val="a"/>
    <w:link w:val="33"/>
    <w:rsid w:val="00E81777"/>
    <w:pPr>
      <w:spacing w:after="120"/>
    </w:pPr>
    <w:rPr>
      <w:sz w:val="16"/>
      <w:szCs w:val="16"/>
    </w:rPr>
  </w:style>
  <w:style w:type="character" w:customStyle="1" w:styleId="33">
    <w:name w:val="Основной текст 3 Знак"/>
    <w:link w:val="32"/>
    <w:locked/>
    <w:rsid w:val="00E81777"/>
    <w:rPr>
      <w:rFonts w:cs="Times New Roman"/>
      <w:sz w:val="16"/>
      <w:szCs w:val="16"/>
      <w:lang w:val="ru-RU" w:eastAsia="ru-RU"/>
    </w:rPr>
  </w:style>
  <w:style w:type="paragraph" w:customStyle="1" w:styleId="ConsTitle">
    <w:name w:val="ConsTitle"/>
    <w:rsid w:val="00E81777"/>
    <w:pPr>
      <w:widowControl w:val="0"/>
      <w:snapToGrid w:val="0"/>
    </w:pPr>
    <w:rPr>
      <w:rFonts w:ascii="Arial" w:hAnsi="Arial" w:cs="Arial"/>
      <w:b/>
      <w:bCs/>
      <w:sz w:val="16"/>
      <w:szCs w:val="16"/>
      <w:lang w:eastAsia="en-US"/>
    </w:rPr>
  </w:style>
  <w:style w:type="paragraph" w:styleId="34">
    <w:name w:val="Body Text Indent 3"/>
    <w:basedOn w:val="a"/>
    <w:link w:val="35"/>
    <w:rsid w:val="00E81777"/>
    <w:pPr>
      <w:spacing w:after="120"/>
      <w:ind w:left="283"/>
    </w:pPr>
    <w:rPr>
      <w:sz w:val="16"/>
      <w:szCs w:val="16"/>
    </w:rPr>
  </w:style>
  <w:style w:type="character" w:customStyle="1" w:styleId="35">
    <w:name w:val="Основной текст с отступом 3 Знак"/>
    <w:link w:val="34"/>
    <w:locked/>
    <w:rsid w:val="00E81777"/>
    <w:rPr>
      <w:rFonts w:cs="Times New Roman"/>
      <w:sz w:val="16"/>
      <w:szCs w:val="16"/>
      <w:lang w:val="ru-RU" w:eastAsia="ru-RU"/>
    </w:rPr>
  </w:style>
  <w:style w:type="paragraph" w:customStyle="1" w:styleId="ad">
    <w:name w:val="Таблицы (моноширинный)"/>
    <w:basedOn w:val="a"/>
    <w:next w:val="a"/>
    <w:rsid w:val="00E81777"/>
    <w:pPr>
      <w:widowControl w:val="0"/>
      <w:autoSpaceDE w:val="0"/>
      <w:autoSpaceDN w:val="0"/>
      <w:adjustRightInd w:val="0"/>
      <w:jc w:val="both"/>
    </w:pPr>
    <w:rPr>
      <w:rFonts w:ascii="Courier New" w:hAnsi="Courier New" w:cs="Courier New"/>
      <w:sz w:val="20"/>
      <w:szCs w:val="20"/>
    </w:rPr>
  </w:style>
  <w:style w:type="paragraph" w:customStyle="1" w:styleId="ae">
    <w:name w:val="Основное меню"/>
    <w:basedOn w:val="a"/>
    <w:next w:val="a"/>
    <w:rsid w:val="00E81777"/>
    <w:pPr>
      <w:widowControl w:val="0"/>
      <w:autoSpaceDE w:val="0"/>
      <w:autoSpaceDN w:val="0"/>
      <w:adjustRightInd w:val="0"/>
      <w:ind w:firstLine="720"/>
      <w:jc w:val="both"/>
    </w:pPr>
    <w:rPr>
      <w:rFonts w:ascii="Verdana" w:hAnsi="Verdana" w:cs="Verdana"/>
    </w:rPr>
  </w:style>
  <w:style w:type="paragraph" w:styleId="25">
    <w:name w:val="Body Text 2"/>
    <w:basedOn w:val="a"/>
    <w:link w:val="26"/>
    <w:uiPriority w:val="99"/>
    <w:rsid w:val="00E81777"/>
    <w:pPr>
      <w:widowControl w:val="0"/>
      <w:autoSpaceDE w:val="0"/>
      <w:autoSpaceDN w:val="0"/>
      <w:adjustRightInd w:val="0"/>
      <w:spacing w:after="120" w:line="480" w:lineRule="auto"/>
      <w:ind w:firstLine="720"/>
      <w:jc w:val="both"/>
    </w:pPr>
    <w:rPr>
      <w:rFonts w:ascii="Arial" w:hAnsi="Arial"/>
      <w:sz w:val="28"/>
      <w:szCs w:val="28"/>
    </w:rPr>
  </w:style>
  <w:style w:type="character" w:customStyle="1" w:styleId="26">
    <w:name w:val="Основной текст 2 Знак"/>
    <w:link w:val="25"/>
    <w:uiPriority w:val="99"/>
    <w:locked/>
    <w:rsid w:val="00E81777"/>
    <w:rPr>
      <w:rFonts w:ascii="Arial" w:hAnsi="Arial" w:cs="Arial"/>
      <w:sz w:val="28"/>
      <w:szCs w:val="28"/>
      <w:lang w:val="ru-RU" w:eastAsia="ru-RU"/>
    </w:rPr>
  </w:style>
  <w:style w:type="paragraph" w:styleId="14">
    <w:name w:val="toc 1"/>
    <w:basedOn w:val="a"/>
    <w:next w:val="a"/>
    <w:autoRedefine/>
    <w:uiPriority w:val="39"/>
    <w:rsid w:val="006E4FE6"/>
    <w:pPr>
      <w:tabs>
        <w:tab w:val="right" w:leader="dot" w:pos="10490"/>
      </w:tabs>
      <w:jc w:val="both"/>
    </w:pPr>
    <w:rPr>
      <w:noProof/>
      <w:sz w:val="28"/>
      <w:szCs w:val="28"/>
    </w:rPr>
  </w:style>
  <w:style w:type="paragraph" w:customStyle="1" w:styleId="Normal1">
    <w:name w:val="Normal1"/>
    <w:rsid w:val="00E81777"/>
    <w:pPr>
      <w:widowControl w:val="0"/>
      <w:spacing w:line="360" w:lineRule="auto"/>
      <w:jc w:val="both"/>
    </w:pPr>
    <w:rPr>
      <w:sz w:val="28"/>
      <w:szCs w:val="28"/>
    </w:rPr>
  </w:style>
  <w:style w:type="paragraph" w:customStyle="1" w:styleId="ConsNonformat">
    <w:name w:val="ConsNonformat"/>
    <w:rsid w:val="00E81777"/>
    <w:pPr>
      <w:widowControl w:val="0"/>
      <w:autoSpaceDE w:val="0"/>
      <w:autoSpaceDN w:val="0"/>
      <w:adjustRightInd w:val="0"/>
      <w:ind w:right="19772"/>
    </w:pPr>
    <w:rPr>
      <w:rFonts w:ascii="Courier New" w:hAnsi="Courier New" w:cs="Courier New"/>
    </w:rPr>
  </w:style>
  <w:style w:type="paragraph" w:customStyle="1" w:styleId="ConsNormal">
    <w:name w:val="ConsNormal"/>
    <w:rsid w:val="00E81777"/>
    <w:pPr>
      <w:widowControl w:val="0"/>
      <w:suppressAutoHyphens/>
      <w:autoSpaceDE w:val="0"/>
      <w:ind w:firstLine="720"/>
    </w:pPr>
    <w:rPr>
      <w:rFonts w:ascii="Arial" w:hAnsi="Arial" w:cs="Arial"/>
      <w:sz w:val="22"/>
      <w:szCs w:val="22"/>
      <w:lang w:eastAsia="ar-SA"/>
    </w:rPr>
  </w:style>
  <w:style w:type="paragraph" w:customStyle="1" w:styleId="ConsPlusNonformat">
    <w:name w:val="ConsPlusNonformat"/>
    <w:rsid w:val="00E81777"/>
    <w:pPr>
      <w:widowControl w:val="0"/>
      <w:autoSpaceDE w:val="0"/>
      <w:autoSpaceDN w:val="0"/>
      <w:adjustRightInd w:val="0"/>
    </w:pPr>
    <w:rPr>
      <w:rFonts w:ascii="Courier New" w:hAnsi="Courier New" w:cs="Courier New"/>
    </w:rPr>
  </w:style>
  <w:style w:type="paragraph" w:customStyle="1" w:styleId="af">
    <w:name w:val="Знак"/>
    <w:basedOn w:val="a"/>
    <w:rsid w:val="00E81777"/>
    <w:pPr>
      <w:spacing w:before="100" w:beforeAutospacing="1" w:after="100" w:afterAutospacing="1"/>
      <w:jc w:val="both"/>
    </w:pPr>
    <w:rPr>
      <w:rFonts w:ascii="Tahoma" w:hAnsi="Tahoma" w:cs="Tahoma"/>
      <w:sz w:val="20"/>
      <w:szCs w:val="20"/>
      <w:lang w:val="en-US" w:eastAsia="en-US"/>
    </w:rPr>
  </w:style>
  <w:style w:type="character" w:customStyle="1" w:styleId="label">
    <w:name w:val="label"/>
    <w:rsid w:val="00E81777"/>
    <w:rPr>
      <w:rFonts w:cs="Times New Roman"/>
    </w:rPr>
  </w:style>
  <w:style w:type="paragraph" w:customStyle="1" w:styleId="af0">
    <w:name w:val="Îáû÷íûé"/>
    <w:rsid w:val="00E81777"/>
    <w:rPr>
      <w:lang w:val="en-US"/>
    </w:rPr>
  </w:style>
  <w:style w:type="paragraph" w:styleId="af1">
    <w:name w:val="Plain Text"/>
    <w:basedOn w:val="a"/>
    <w:link w:val="af2"/>
    <w:rsid w:val="00E81777"/>
    <w:rPr>
      <w:rFonts w:ascii="Courier New" w:hAnsi="Courier New"/>
      <w:sz w:val="20"/>
      <w:szCs w:val="20"/>
    </w:rPr>
  </w:style>
  <w:style w:type="character" w:customStyle="1" w:styleId="PlainTextChar">
    <w:name w:val="Plain Text Char"/>
    <w:semiHidden/>
    <w:locked/>
    <w:rsid w:val="00C85570"/>
    <w:rPr>
      <w:rFonts w:ascii="Courier New" w:hAnsi="Courier New" w:cs="Courier New"/>
      <w:sz w:val="20"/>
      <w:szCs w:val="20"/>
    </w:rPr>
  </w:style>
  <w:style w:type="character" w:customStyle="1" w:styleId="af2">
    <w:name w:val="Текст Знак"/>
    <w:link w:val="af1"/>
    <w:locked/>
    <w:rsid w:val="00E93CD7"/>
    <w:rPr>
      <w:rFonts w:ascii="Courier New" w:hAnsi="Courier New" w:cs="Courier New"/>
      <w:lang w:val="ru-RU" w:eastAsia="ru-RU"/>
    </w:rPr>
  </w:style>
  <w:style w:type="paragraph" w:customStyle="1" w:styleId="111">
    <w:name w:val="111"/>
    <w:basedOn w:val="a"/>
    <w:rsid w:val="00E81777"/>
    <w:rPr>
      <w:rFonts w:ascii="Arial" w:hAnsi="Arial" w:cs="Arial"/>
      <w:sz w:val="20"/>
      <w:szCs w:val="20"/>
    </w:rPr>
  </w:style>
  <w:style w:type="paragraph" w:customStyle="1" w:styleId="15">
    <w:name w:val="Без интервала1"/>
    <w:rsid w:val="00E81777"/>
    <w:rPr>
      <w:rFonts w:ascii="Calibri" w:hAnsi="Calibri" w:cs="Calibri"/>
      <w:sz w:val="22"/>
      <w:szCs w:val="22"/>
    </w:rPr>
  </w:style>
  <w:style w:type="paragraph" w:customStyle="1" w:styleId="af3">
    <w:name w:val="Знак Знак Знак Знак"/>
    <w:basedOn w:val="a"/>
    <w:rsid w:val="00E81777"/>
    <w:pPr>
      <w:spacing w:after="160" w:line="240" w:lineRule="exact"/>
    </w:pPr>
    <w:rPr>
      <w:rFonts w:ascii="Arial" w:hAnsi="Arial" w:cs="Arial"/>
      <w:sz w:val="20"/>
      <w:szCs w:val="20"/>
      <w:lang w:eastAsia="zh-CN"/>
    </w:rPr>
  </w:style>
  <w:style w:type="paragraph" w:styleId="af4">
    <w:name w:val="Title"/>
    <w:basedOn w:val="a"/>
    <w:link w:val="af5"/>
    <w:qFormat/>
    <w:rsid w:val="00E81777"/>
    <w:pPr>
      <w:tabs>
        <w:tab w:val="left" w:pos="7095"/>
        <w:tab w:val="left" w:pos="7500"/>
      </w:tabs>
      <w:jc w:val="center"/>
    </w:pPr>
    <w:rPr>
      <w:b/>
      <w:bCs/>
    </w:rPr>
  </w:style>
  <w:style w:type="character" w:customStyle="1" w:styleId="af5">
    <w:name w:val="Название Знак"/>
    <w:link w:val="af4"/>
    <w:locked/>
    <w:rsid w:val="00E93CD7"/>
    <w:rPr>
      <w:rFonts w:cs="Times New Roman"/>
      <w:b/>
      <w:bCs/>
      <w:sz w:val="24"/>
      <w:szCs w:val="24"/>
      <w:lang w:val="ru-RU" w:eastAsia="ru-RU"/>
    </w:rPr>
  </w:style>
  <w:style w:type="paragraph" w:customStyle="1" w:styleId="FR2">
    <w:name w:val="FR2"/>
    <w:rsid w:val="00E81777"/>
    <w:pPr>
      <w:widowControl w:val="0"/>
      <w:autoSpaceDE w:val="0"/>
      <w:autoSpaceDN w:val="0"/>
      <w:adjustRightInd w:val="0"/>
      <w:spacing w:before="220" w:line="319" w:lineRule="auto"/>
      <w:ind w:left="1800" w:right="1800"/>
      <w:jc w:val="center"/>
    </w:pPr>
    <w:rPr>
      <w:sz w:val="36"/>
      <w:szCs w:val="36"/>
    </w:rPr>
  </w:style>
  <w:style w:type="paragraph" w:styleId="af6">
    <w:name w:val="Block Text"/>
    <w:basedOn w:val="a"/>
    <w:rsid w:val="00E81777"/>
    <w:pPr>
      <w:ind w:left="851" w:right="284"/>
      <w:jc w:val="both"/>
    </w:pPr>
    <w:rPr>
      <w:sz w:val="28"/>
      <w:szCs w:val="28"/>
    </w:rPr>
  </w:style>
  <w:style w:type="character" w:customStyle="1" w:styleId="af7">
    <w:name w:val="Основной текст Знак"/>
    <w:uiPriority w:val="99"/>
    <w:locked/>
    <w:rsid w:val="00E81777"/>
    <w:rPr>
      <w:rFonts w:cs="Times New Roman"/>
      <w:sz w:val="26"/>
      <w:szCs w:val="26"/>
      <w:lang w:val="ru-RU" w:eastAsia="ru-RU"/>
    </w:rPr>
  </w:style>
  <w:style w:type="paragraph" w:customStyle="1" w:styleId="27">
    <w:name w:val="Знак Знак Знак2 Знак"/>
    <w:basedOn w:val="a"/>
    <w:rsid w:val="00E81777"/>
    <w:pPr>
      <w:widowControl w:val="0"/>
      <w:adjustRightInd w:val="0"/>
      <w:spacing w:after="160" w:line="240" w:lineRule="exact"/>
      <w:jc w:val="right"/>
    </w:pPr>
    <w:rPr>
      <w:sz w:val="20"/>
      <w:szCs w:val="20"/>
      <w:lang w:val="en-GB" w:eastAsia="en-US"/>
    </w:rPr>
  </w:style>
  <w:style w:type="paragraph" w:styleId="28">
    <w:name w:val="toc 2"/>
    <w:basedOn w:val="a"/>
    <w:next w:val="a"/>
    <w:autoRedefine/>
    <w:uiPriority w:val="39"/>
    <w:rsid w:val="00C97D7D"/>
    <w:pPr>
      <w:ind w:left="240"/>
    </w:pPr>
  </w:style>
  <w:style w:type="character" w:customStyle="1" w:styleId="FontStyle14">
    <w:name w:val="Font Style14"/>
    <w:rsid w:val="00C37625"/>
    <w:rPr>
      <w:rFonts w:ascii="Times New Roman" w:hAnsi="Times New Roman" w:cs="Times New Roman"/>
      <w:sz w:val="24"/>
      <w:szCs w:val="24"/>
    </w:rPr>
  </w:style>
  <w:style w:type="paragraph" w:customStyle="1" w:styleId="16">
    <w:name w:val="Знак1"/>
    <w:basedOn w:val="a"/>
    <w:rsid w:val="002038CE"/>
    <w:pPr>
      <w:spacing w:after="160" w:line="240" w:lineRule="exact"/>
    </w:pPr>
    <w:rPr>
      <w:rFonts w:ascii="Arial" w:hAnsi="Arial" w:cs="Arial"/>
      <w:sz w:val="20"/>
      <w:szCs w:val="20"/>
      <w:lang w:eastAsia="zh-CN"/>
    </w:rPr>
  </w:style>
  <w:style w:type="paragraph" w:customStyle="1" w:styleId="36">
    <w:name w:val="документ3"/>
    <w:basedOn w:val="a"/>
    <w:rsid w:val="008A5212"/>
  </w:style>
  <w:style w:type="paragraph" w:styleId="af8">
    <w:name w:val="Balloon Text"/>
    <w:basedOn w:val="a"/>
    <w:link w:val="af9"/>
    <w:uiPriority w:val="99"/>
    <w:semiHidden/>
    <w:rsid w:val="00E55556"/>
    <w:rPr>
      <w:rFonts w:ascii="Tahoma" w:hAnsi="Tahoma"/>
      <w:sz w:val="16"/>
      <w:szCs w:val="16"/>
    </w:rPr>
  </w:style>
  <w:style w:type="character" w:customStyle="1" w:styleId="af9">
    <w:name w:val="Текст выноски Знак"/>
    <w:link w:val="af8"/>
    <w:uiPriority w:val="99"/>
    <w:locked/>
    <w:rsid w:val="00E93CD7"/>
    <w:rPr>
      <w:rFonts w:ascii="Tahoma" w:hAnsi="Tahoma" w:cs="Tahoma"/>
      <w:sz w:val="16"/>
      <w:szCs w:val="16"/>
      <w:lang w:val="ru-RU" w:eastAsia="ru-RU"/>
    </w:rPr>
  </w:style>
  <w:style w:type="paragraph" w:styleId="afa">
    <w:name w:val="Note Heading"/>
    <w:basedOn w:val="a"/>
    <w:next w:val="a"/>
    <w:link w:val="afb"/>
    <w:rsid w:val="00B11ACC"/>
    <w:pPr>
      <w:spacing w:after="60"/>
      <w:jc w:val="both"/>
    </w:pPr>
  </w:style>
  <w:style w:type="character" w:customStyle="1" w:styleId="afb">
    <w:name w:val="Заголовок записки Знак"/>
    <w:link w:val="afa"/>
    <w:semiHidden/>
    <w:locked/>
    <w:rsid w:val="00955AB3"/>
    <w:rPr>
      <w:rFonts w:cs="Times New Roman"/>
      <w:sz w:val="24"/>
      <w:szCs w:val="24"/>
    </w:rPr>
  </w:style>
  <w:style w:type="paragraph" w:customStyle="1" w:styleId="210">
    <w:name w:val="Знак2 Знак Знак1 Знак Знак Знак Знак Знак Знак Знак Знак Знак Знак Знак Знак Знак Знак Знак Знак Знак Знак Знак"/>
    <w:basedOn w:val="a"/>
    <w:rsid w:val="00632C49"/>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w:basedOn w:val="a"/>
    <w:rsid w:val="000602FA"/>
    <w:pPr>
      <w:spacing w:before="100" w:beforeAutospacing="1" w:after="100" w:afterAutospacing="1"/>
    </w:pPr>
    <w:rPr>
      <w:rFonts w:ascii="Tahoma" w:hAnsi="Tahoma" w:cs="Tahoma"/>
      <w:sz w:val="20"/>
      <w:szCs w:val="20"/>
      <w:lang w:val="en-US" w:eastAsia="en-US"/>
    </w:rPr>
  </w:style>
  <w:style w:type="paragraph" w:styleId="afd">
    <w:name w:val="Normal (Web)"/>
    <w:basedOn w:val="a"/>
    <w:uiPriority w:val="99"/>
    <w:rsid w:val="000602FA"/>
    <w:pPr>
      <w:spacing w:before="100" w:beforeAutospacing="1" w:after="100" w:afterAutospacing="1"/>
    </w:pPr>
  </w:style>
  <w:style w:type="character" w:customStyle="1" w:styleId="zakonspanusual2">
    <w:name w:val="zakon_spanusual2"/>
    <w:rsid w:val="00AD30D7"/>
    <w:rPr>
      <w:rFonts w:ascii="Arial" w:hAnsi="Arial" w:cs="Arial"/>
      <w:color w:val="000000"/>
      <w:sz w:val="18"/>
      <w:szCs w:val="18"/>
    </w:rPr>
  </w:style>
  <w:style w:type="paragraph" w:customStyle="1" w:styleId="37">
    <w:name w:val="Знак3"/>
    <w:basedOn w:val="a"/>
    <w:rsid w:val="00AD30D7"/>
    <w:pPr>
      <w:spacing w:after="160" w:line="240" w:lineRule="exact"/>
    </w:pPr>
    <w:rPr>
      <w:rFonts w:ascii="Arial" w:hAnsi="Arial" w:cs="Arial"/>
      <w:sz w:val="20"/>
      <w:szCs w:val="20"/>
      <w:lang w:eastAsia="zh-CN"/>
    </w:rPr>
  </w:style>
  <w:style w:type="paragraph" w:customStyle="1" w:styleId="BodyTextIndent21">
    <w:name w:val="Body Text Indent 21"/>
    <w:basedOn w:val="a"/>
    <w:rsid w:val="00911918"/>
    <w:pPr>
      <w:widowControl w:val="0"/>
      <w:spacing w:line="360" w:lineRule="auto"/>
      <w:ind w:firstLine="709"/>
      <w:jc w:val="both"/>
    </w:pPr>
    <w:rPr>
      <w:sz w:val="28"/>
      <w:szCs w:val="28"/>
    </w:rPr>
  </w:style>
  <w:style w:type="paragraph" w:customStyle="1" w:styleId="17">
    <w:name w:val="Абзац списка1"/>
    <w:basedOn w:val="a"/>
    <w:rsid w:val="00911918"/>
    <w:pPr>
      <w:widowControl w:val="0"/>
      <w:spacing w:line="300" w:lineRule="auto"/>
      <w:ind w:left="708" w:firstLine="720"/>
      <w:jc w:val="both"/>
    </w:pPr>
  </w:style>
  <w:style w:type="character" w:customStyle="1" w:styleId="FontStyle55">
    <w:name w:val="Font Style55"/>
    <w:rsid w:val="00911918"/>
    <w:rPr>
      <w:rFonts w:ascii="Times New Roman" w:hAnsi="Times New Roman" w:cs="Times New Roman"/>
      <w:sz w:val="24"/>
      <w:szCs w:val="24"/>
    </w:rPr>
  </w:style>
  <w:style w:type="paragraph" w:customStyle="1" w:styleId="afe">
    <w:name w:val="Таблица_содержание"/>
    <w:basedOn w:val="a"/>
    <w:rsid w:val="00911918"/>
    <w:pPr>
      <w:tabs>
        <w:tab w:val="left" w:pos="554"/>
      </w:tabs>
      <w:spacing w:before="60" w:after="60"/>
    </w:pPr>
    <w:rPr>
      <w:rFonts w:ascii="Arial" w:hAnsi="Arial" w:cs="Arial"/>
      <w:sz w:val="20"/>
      <w:szCs w:val="20"/>
      <w:lang w:val="en-US"/>
    </w:rPr>
  </w:style>
  <w:style w:type="paragraph" w:customStyle="1" w:styleId="18">
    <w:name w:val="Таблица_Заголовок1"/>
    <w:basedOn w:val="a"/>
    <w:rsid w:val="00911918"/>
    <w:pPr>
      <w:keepNext/>
      <w:keepLines/>
      <w:spacing w:before="60" w:after="60"/>
      <w:jc w:val="center"/>
      <w:outlineLvl w:val="1"/>
    </w:pPr>
    <w:rPr>
      <w:rFonts w:ascii="Arial" w:hAnsi="Arial" w:cs="Arial"/>
      <w:b/>
      <w:bCs/>
      <w:sz w:val="20"/>
      <w:szCs w:val="20"/>
      <w:u w:val="single"/>
      <w:lang w:val="en-US"/>
    </w:rPr>
  </w:style>
  <w:style w:type="paragraph" w:customStyle="1" w:styleId="29">
    <w:name w:val="Знак Знак Знак Знак2"/>
    <w:basedOn w:val="a"/>
    <w:rsid w:val="00911918"/>
    <w:pPr>
      <w:spacing w:after="160" w:line="240" w:lineRule="exact"/>
    </w:pPr>
    <w:rPr>
      <w:rFonts w:ascii="Arial" w:hAnsi="Arial" w:cs="Arial"/>
      <w:sz w:val="20"/>
      <w:szCs w:val="20"/>
      <w:lang w:eastAsia="zh-CN"/>
    </w:rPr>
  </w:style>
  <w:style w:type="paragraph" w:customStyle="1" w:styleId="consplusnormal0">
    <w:name w:val="consplusnormal"/>
    <w:basedOn w:val="a"/>
    <w:rsid w:val="00911918"/>
    <w:pPr>
      <w:spacing w:before="100" w:beforeAutospacing="1" w:after="100" w:afterAutospacing="1"/>
    </w:pPr>
  </w:style>
  <w:style w:type="character" w:styleId="aff">
    <w:name w:val="FollowedHyperlink"/>
    <w:uiPriority w:val="99"/>
    <w:rsid w:val="00911918"/>
    <w:rPr>
      <w:rFonts w:cs="Times New Roman"/>
      <w:color w:val="800080"/>
      <w:u w:val="single"/>
    </w:rPr>
  </w:style>
  <w:style w:type="character" w:customStyle="1" w:styleId="41">
    <w:name w:val="Знак Знак4"/>
    <w:locked/>
    <w:rsid w:val="00911918"/>
    <w:rPr>
      <w:sz w:val="24"/>
    </w:rPr>
  </w:style>
  <w:style w:type="character" w:customStyle="1" w:styleId="19">
    <w:name w:val="Знак Знак1"/>
    <w:locked/>
    <w:rsid w:val="00911918"/>
    <w:rPr>
      <w:rFonts w:cs="Times New Roman"/>
      <w:sz w:val="26"/>
      <w:szCs w:val="26"/>
    </w:rPr>
  </w:style>
  <w:style w:type="character" w:customStyle="1" w:styleId="aff0">
    <w:name w:val="Знак Знак"/>
    <w:locked/>
    <w:rsid w:val="00911918"/>
    <w:rPr>
      <w:rFonts w:cs="Times New Roman"/>
      <w:sz w:val="26"/>
      <w:szCs w:val="26"/>
    </w:rPr>
  </w:style>
  <w:style w:type="character" w:customStyle="1" w:styleId="2a">
    <w:name w:val="Знак Знак2"/>
    <w:locked/>
    <w:rsid w:val="00911918"/>
    <w:rPr>
      <w:rFonts w:ascii="Arial Narrow" w:hAnsi="Arial Narrow"/>
      <w:sz w:val="24"/>
    </w:rPr>
  </w:style>
  <w:style w:type="character" w:customStyle="1" w:styleId="110">
    <w:name w:val="Знак Знак11"/>
    <w:locked/>
    <w:rsid w:val="00911918"/>
    <w:rPr>
      <w:rFonts w:cs="Times New Roman"/>
      <w:sz w:val="24"/>
      <w:szCs w:val="24"/>
      <w:lang w:val="ru-RU" w:eastAsia="ru-RU"/>
    </w:rPr>
  </w:style>
  <w:style w:type="paragraph" w:customStyle="1" w:styleId="CharChar1CharChar1CharChar">
    <w:name w:val="Char Char Знак Знак1 Char Char1 Знак Знак Char Char"/>
    <w:basedOn w:val="a"/>
    <w:rsid w:val="00AA3267"/>
    <w:pPr>
      <w:spacing w:before="100" w:beforeAutospacing="1" w:after="100" w:afterAutospacing="1"/>
    </w:pPr>
    <w:rPr>
      <w:rFonts w:ascii="Tahoma" w:hAnsi="Tahoma" w:cs="Tahoma"/>
      <w:sz w:val="20"/>
      <w:szCs w:val="20"/>
      <w:lang w:val="en-US" w:eastAsia="en-US"/>
    </w:rPr>
  </w:style>
  <w:style w:type="paragraph" w:customStyle="1" w:styleId="140">
    <w:name w:val="Обычный + 14 пт"/>
    <w:aliases w:val="По центру,По ширине,Первая строка:  1,25 см"/>
    <w:basedOn w:val="a"/>
    <w:uiPriority w:val="99"/>
    <w:rsid w:val="006E3508"/>
    <w:pPr>
      <w:jc w:val="center"/>
    </w:pPr>
    <w:rPr>
      <w:sz w:val="28"/>
      <w:szCs w:val="28"/>
    </w:rPr>
  </w:style>
  <w:style w:type="paragraph" w:customStyle="1" w:styleId="aff1">
    <w:name w:val="Заголовок договора"/>
    <w:basedOn w:val="a"/>
    <w:rsid w:val="002D3A93"/>
    <w:pPr>
      <w:keepNext/>
      <w:jc w:val="center"/>
      <w:outlineLvl w:val="1"/>
    </w:pPr>
    <w:rPr>
      <w:rFonts w:ascii="Arial" w:hAnsi="Arial" w:cs="Arial"/>
      <w:b/>
      <w:bCs/>
    </w:rPr>
  </w:style>
  <w:style w:type="paragraph" w:customStyle="1" w:styleId="Iniiaiieoaeno2">
    <w:name w:val="Iniiaiie oaeno 2"/>
    <w:basedOn w:val="a"/>
    <w:rsid w:val="00076F45"/>
    <w:pPr>
      <w:jc w:val="both"/>
    </w:pPr>
    <w:rPr>
      <w:sz w:val="20"/>
      <w:szCs w:val="20"/>
    </w:rPr>
  </w:style>
  <w:style w:type="paragraph" w:styleId="aff2">
    <w:name w:val="annotation text"/>
    <w:basedOn w:val="a"/>
    <w:link w:val="aff3"/>
    <w:uiPriority w:val="99"/>
    <w:semiHidden/>
    <w:rsid w:val="00076F45"/>
    <w:rPr>
      <w:sz w:val="20"/>
      <w:szCs w:val="20"/>
    </w:rPr>
  </w:style>
  <w:style w:type="character" w:customStyle="1" w:styleId="aff3">
    <w:name w:val="Текст примечания Знак"/>
    <w:link w:val="aff2"/>
    <w:uiPriority w:val="99"/>
    <w:semiHidden/>
    <w:locked/>
    <w:rsid w:val="00E93CD7"/>
    <w:rPr>
      <w:rFonts w:cs="Times New Roman"/>
      <w:lang w:val="ru-RU" w:eastAsia="ru-RU"/>
    </w:rPr>
  </w:style>
  <w:style w:type="character" w:styleId="aff4">
    <w:name w:val="Strong"/>
    <w:uiPriority w:val="22"/>
    <w:qFormat/>
    <w:rsid w:val="009D7E7E"/>
    <w:rPr>
      <w:rFonts w:cs="Times New Roman"/>
      <w:b/>
      <w:bCs/>
    </w:rPr>
  </w:style>
  <w:style w:type="paragraph" w:customStyle="1" w:styleId="CharCharCharChar">
    <w:name w:val="Char Char Знак Знак Char Char"/>
    <w:basedOn w:val="a"/>
    <w:rsid w:val="00E93CD7"/>
    <w:pPr>
      <w:spacing w:after="160"/>
    </w:pPr>
    <w:rPr>
      <w:rFonts w:ascii="Arial" w:hAnsi="Arial" w:cs="Arial"/>
      <w:b/>
      <w:bCs/>
      <w:color w:val="FFFFFF"/>
      <w:sz w:val="32"/>
      <w:szCs w:val="32"/>
      <w:lang w:val="en-US" w:eastAsia="en-US"/>
    </w:rPr>
  </w:style>
  <w:style w:type="character" w:customStyle="1" w:styleId="WW8Num9z0">
    <w:name w:val="WW8Num9z0"/>
    <w:rsid w:val="00E93CD7"/>
    <w:rPr>
      <w:rFonts w:ascii="Times New Roman" w:hAnsi="Times New Roman"/>
    </w:rPr>
  </w:style>
  <w:style w:type="character" w:customStyle="1" w:styleId="WW8Num11z0">
    <w:name w:val="WW8Num11z0"/>
    <w:rsid w:val="00E93CD7"/>
    <w:rPr>
      <w:rFonts w:ascii="Times New Roman" w:hAnsi="Times New Roman"/>
    </w:rPr>
  </w:style>
  <w:style w:type="character" w:customStyle="1" w:styleId="WW8Num13z0">
    <w:name w:val="WW8Num13z0"/>
    <w:rsid w:val="00E93CD7"/>
    <w:rPr>
      <w:b/>
    </w:rPr>
  </w:style>
  <w:style w:type="character" w:customStyle="1" w:styleId="WW8Num15z0">
    <w:name w:val="WW8Num15z0"/>
    <w:rsid w:val="00E93CD7"/>
    <w:rPr>
      <w:color w:val="auto"/>
    </w:rPr>
  </w:style>
  <w:style w:type="character" w:customStyle="1" w:styleId="WW8Num17z0">
    <w:name w:val="WW8Num17z0"/>
    <w:rsid w:val="00E93CD7"/>
    <w:rPr>
      <w:rFonts w:ascii="Times New Roman" w:hAnsi="Times New Roman"/>
    </w:rPr>
  </w:style>
  <w:style w:type="character" w:customStyle="1" w:styleId="WW8Num22z0">
    <w:name w:val="WW8Num22z0"/>
    <w:rsid w:val="00E93CD7"/>
    <w:rPr>
      <w:sz w:val="28"/>
    </w:rPr>
  </w:style>
  <w:style w:type="character" w:customStyle="1" w:styleId="WW8Num23z0">
    <w:name w:val="WW8Num23z0"/>
    <w:rsid w:val="00E93CD7"/>
    <w:rPr>
      <w:rFonts w:ascii="Symbol" w:hAnsi="Symbol"/>
    </w:rPr>
  </w:style>
  <w:style w:type="character" w:customStyle="1" w:styleId="WW8Num28z0">
    <w:name w:val="WW8Num28z0"/>
    <w:rsid w:val="00E93CD7"/>
    <w:rPr>
      <w:rFonts w:ascii="Times New Roman" w:hAnsi="Times New Roman"/>
    </w:rPr>
  </w:style>
  <w:style w:type="character" w:customStyle="1" w:styleId="WW8Num29z0">
    <w:name w:val="WW8Num29z0"/>
    <w:rsid w:val="00E93CD7"/>
    <w:rPr>
      <w:sz w:val="28"/>
    </w:rPr>
  </w:style>
  <w:style w:type="character" w:customStyle="1" w:styleId="WW8Num30z0">
    <w:name w:val="WW8Num30z0"/>
    <w:rsid w:val="00E93CD7"/>
    <w:rPr>
      <w:rFonts w:ascii="Times New Roman" w:hAnsi="Times New Roman"/>
    </w:rPr>
  </w:style>
  <w:style w:type="character" w:customStyle="1" w:styleId="WW8Num33z0">
    <w:name w:val="WW8Num33z0"/>
    <w:rsid w:val="00E93CD7"/>
    <w:rPr>
      <w:rFonts w:ascii="Times New Roman" w:hAnsi="Times New Roman"/>
    </w:rPr>
  </w:style>
  <w:style w:type="character" w:customStyle="1" w:styleId="WW8Num33z1">
    <w:name w:val="WW8Num33z1"/>
    <w:rsid w:val="00E93CD7"/>
    <w:rPr>
      <w:rFonts w:ascii="Courier New" w:hAnsi="Courier New"/>
    </w:rPr>
  </w:style>
  <w:style w:type="character" w:customStyle="1" w:styleId="WW8Num33z2">
    <w:name w:val="WW8Num33z2"/>
    <w:rsid w:val="00E93CD7"/>
    <w:rPr>
      <w:rFonts w:ascii="Wingdings" w:hAnsi="Wingdings"/>
    </w:rPr>
  </w:style>
  <w:style w:type="character" w:customStyle="1" w:styleId="WW8Num33z3">
    <w:name w:val="WW8Num33z3"/>
    <w:rsid w:val="00E93CD7"/>
    <w:rPr>
      <w:rFonts w:ascii="Symbol" w:hAnsi="Symbol"/>
    </w:rPr>
  </w:style>
  <w:style w:type="character" w:customStyle="1" w:styleId="WW8Num36z0">
    <w:name w:val="WW8Num36z0"/>
    <w:rsid w:val="00E93CD7"/>
    <w:rPr>
      <w:sz w:val="28"/>
    </w:rPr>
  </w:style>
  <w:style w:type="character" w:customStyle="1" w:styleId="WW8Num37z0">
    <w:name w:val="WW8Num37z0"/>
    <w:rsid w:val="00E93CD7"/>
    <w:rPr>
      <w:sz w:val="22"/>
    </w:rPr>
  </w:style>
  <w:style w:type="character" w:customStyle="1" w:styleId="WW8Num38z0">
    <w:name w:val="WW8Num38z0"/>
    <w:rsid w:val="00E93CD7"/>
    <w:rPr>
      <w:rFonts w:ascii="Times New Roman" w:hAnsi="Times New Roman"/>
    </w:rPr>
  </w:style>
  <w:style w:type="character" w:customStyle="1" w:styleId="WW8Num40z0">
    <w:name w:val="WW8Num40z0"/>
    <w:rsid w:val="00E93CD7"/>
    <w:rPr>
      <w:sz w:val="28"/>
    </w:rPr>
  </w:style>
  <w:style w:type="character" w:customStyle="1" w:styleId="WW8Num42z0">
    <w:name w:val="WW8Num42z0"/>
    <w:rsid w:val="00E93CD7"/>
    <w:rPr>
      <w:sz w:val="28"/>
    </w:rPr>
  </w:style>
  <w:style w:type="character" w:customStyle="1" w:styleId="WW8Num43z0">
    <w:name w:val="WW8Num43z0"/>
    <w:rsid w:val="00E93CD7"/>
    <w:rPr>
      <w:rFonts w:ascii="Symbol" w:hAnsi="Symbol"/>
    </w:rPr>
  </w:style>
  <w:style w:type="character" w:customStyle="1" w:styleId="WW8Num43z1">
    <w:name w:val="WW8Num43z1"/>
    <w:rsid w:val="00E93CD7"/>
    <w:rPr>
      <w:rFonts w:ascii="Courier New" w:hAnsi="Courier New"/>
    </w:rPr>
  </w:style>
  <w:style w:type="character" w:customStyle="1" w:styleId="WW8Num43z2">
    <w:name w:val="WW8Num43z2"/>
    <w:rsid w:val="00E93CD7"/>
    <w:rPr>
      <w:rFonts w:ascii="Wingdings" w:hAnsi="Wingdings"/>
    </w:rPr>
  </w:style>
  <w:style w:type="character" w:customStyle="1" w:styleId="WW8Num49z0">
    <w:name w:val="WW8Num49z0"/>
    <w:rsid w:val="00E93CD7"/>
    <w:rPr>
      <w:rFonts w:ascii="Symbol" w:hAnsi="Symbol"/>
      <w:color w:val="auto"/>
    </w:rPr>
  </w:style>
  <w:style w:type="character" w:customStyle="1" w:styleId="WW8Num51z0">
    <w:name w:val="WW8Num51z0"/>
    <w:rsid w:val="00E93CD7"/>
    <w:rPr>
      <w:rFonts w:ascii="Times New Roman" w:hAnsi="Times New Roman"/>
    </w:rPr>
  </w:style>
  <w:style w:type="character" w:customStyle="1" w:styleId="WW8Num53z0">
    <w:name w:val="WW8Num53z0"/>
    <w:rsid w:val="00E93CD7"/>
    <w:rPr>
      <w:rFonts w:ascii="Times New Roman" w:hAnsi="Times New Roman"/>
    </w:rPr>
  </w:style>
  <w:style w:type="character" w:customStyle="1" w:styleId="WW8Num55z0">
    <w:name w:val="WW8Num55z0"/>
    <w:rsid w:val="00E93CD7"/>
    <w:rPr>
      <w:rFonts w:ascii="Times New Roman" w:hAnsi="Times New Roman"/>
    </w:rPr>
  </w:style>
  <w:style w:type="character" w:customStyle="1" w:styleId="WW8Num57z0">
    <w:name w:val="WW8Num57z0"/>
    <w:rsid w:val="00E93CD7"/>
    <w:rPr>
      <w:sz w:val="28"/>
    </w:rPr>
  </w:style>
  <w:style w:type="character" w:customStyle="1" w:styleId="WW8Num58z0">
    <w:name w:val="WW8Num58z0"/>
    <w:rsid w:val="00E93CD7"/>
    <w:rPr>
      <w:rFonts w:ascii="Times New Roman" w:hAnsi="Times New Roman"/>
    </w:rPr>
  </w:style>
  <w:style w:type="character" w:customStyle="1" w:styleId="WW8Num58z1">
    <w:name w:val="WW8Num58z1"/>
    <w:rsid w:val="00E93CD7"/>
    <w:rPr>
      <w:rFonts w:ascii="Courier New" w:hAnsi="Courier New"/>
    </w:rPr>
  </w:style>
  <w:style w:type="character" w:customStyle="1" w:styleId="WW8Num58z2">
    <w:name w:val="WW8Num58z2"/>
    <w:rsid w:val="00E93CD7"/>
    <w:rPr>
      <w:rFonts w:ascii="Wingdings" w:hAnsi="Wingdings"/>
    </w:rPr>
  </w:style>
  <w:style w:type="character" w:customStyle="1" w:styleId="WW8Num58z3">
    <w:name w:val="WW8Num58z3"/>
    <w:rsid w:val="00E93CD7"/>
    <w:rPr>
      <w:rFonts w:ascii="Symbol" w:hAnsi="Symbol"/>
    </w:rPr>
  </w:style>
  <w:style w:type="character" w:customStyle="1" w:styleId="WW8Num60z0">
    <w:name w:val="WW8Num60z0"/>
    <w:rsid w:val="00E93CD7"/>
    <w:rPr>
      <w:sz w:val="22"/>
    </w:rPr>
  </w:style>
  <w:style w:type="character" w:customStyle="1" w:styleId="WW8Num63z0">
    <w:name w:val="WW8Num63z0"/>
    <w:rsid w:val="00E93CD7"/>
    <w:rPr>
      <w:sz w:val="28"/>
    </w:rPr>
  </w:style>
  <w:style w:type="character" w:customStyle="1" w:styleId="WW8NumSt25z0">
    <w:name w:val="WW8NumSt25z0"/>
    <w:rsid w:val="00E93CD7"/>
    <w:rPr>
      <w:sz w:val="28"/>
    </w:rPr>
  </w:style>
  <w:style w:type="character" w:customStyle="1" w:styleId="2b">
    <w:name w:val="Основной шрифт абзаца2"/>
    <w:rsid w:val="00E93CD7"/>
  </w:style>
  <w:style w:type="character" w:customStyle="1" w:styleId="WW8Num2z0">
    <w:name w:val="WW8Num2z0"/>
    <w:rsid w:val="00E93CD7"/>
    <w:rPr>
      <w:rFonts w:ascii="Symbol" w:hAnsi="Symbol"/>
    </w:rPr>
  </w:style>
  <w:style w:type="character" w:customStyle="1" w:styleId="WW8Num6z0">
    <w:name w:val="WW8Num6z0"/>
    <w:rsid w:val="00E93CD7"/>
    <w:rPr>
      <w:rFonts w:ascii="Times New Roman" w:hAnsi="Times New Roman"/>
    </w:rPr>
  </w:style>
  <w:style w:type="character" w:customStyle="1" w:styleId="WW8Num6z1">
    <w:name w:val="WW8Num6z1"/>
    <w:rsid w:val="00E93CD7"/>
    <w:rPr>
      <w:rFonts w:ascii="Courier New" w:hAnsi="Courier New"/>
    </w:rPr>
  </w:style>
  <w:style w:type="character" w:customStyle="1" w:styleId="WW8Num6z2">
    <w:name w:val="WW8Num6z2"/>
    <w:rsid w:val="00E93CD7"/>
    <w:rPr>
      <w:rFonts w:ascii="Wingdings" w:hAnsi="Wingdings"/>
    </w:rPr>
  </w:style>
  <w:style w:type="character" w:customStyle="1" w:styleId="WW8Num6z3">
    <w:name w:val="WW8Num6z3"/>
    <w:rsid w:val="00E93CD7"/>
    <w:rPr>
      <w:rFonts w:ascii="Symbol" w:hAnsi="Symbol"/>
    </w:rPr>
  </w:style>
  <w:style w:type="character" w:customStyle="1" w:styleId="WW8Num8z0">
    <w:name w:val="WW8Num8z0"/>
    <w:rsid w:val="00E93CD7"/>
    <w:rPr>
      <w:rFonts w:ascii="Symbol" w:hAnsi="Symbol"/>
    </w:rPr>
  </w:style>
  <w:style w:type="character" w:customStyle="1" w:styleId="WW8Num8z1">
    <w:name w:val="WW8Num8z1"/>
    <w:rsid w:val="00E93CD7"/>
    <w:rPr>
      <w:rFonts w:ascii="Courier New" w:hAnsi="Courier New"/>
    </w:rPr>
  </w:style>
  <w:style w:type="character" w:customStyle="1" w:styleId="WW8Num8z2">
    <w:name w:val="WW8Num8z2"/>
    <w:rsid w:val="00E93CD7"/>
    <w:rPr>
      <w:rFonts w:ascii="Wingdings" w:hAnsi="Wingdings"/>
    </w:rPr>
  </w:style>
  <w:style w:type="character" w:customStyle="1" w:styleId="WW8Num9z1">
    <w:name w:val="WW8Num9z1"/>
    <w:rsid w:val="00E93CD7"/>
    <w:rPr>
      <w:rFonts w:ascii="Courier New" w:hAnsi="Courier New"/>
    </w:rPr>
  </w:style>
  <w:style w:type="character" w:customStyle="1" w:styleId="WW8Num9z2">
    <w:name w:val="WW8Num9z2"/>
    <w:rsid w:val="00E93CD7"/>
    <w:rPr>
      <w:rFonts w:ascii="Wingdings" w:hAnsi="Wingdings"/>
    </w:rPr>
  </w:style>
  <w:style w:type="character" w:customStyle="1" w:styleId="WW8Num9z3">
    <w:name w:val="WW8Num9z3"/>
    <w:rsid w:val="00E93CD7"/>
    <w:rPr>
      <w:rFonts w:ascii="Symbol" w:hAnsi="Symbol"/>
    </w:rPr>
  </w:style>
  <w:style w:type="character" w:customStyle="1" w:styleId="WW8Num10z3">
    <w:name w:val="WW8Num10z3"/>
    <w:rsid w:val="00E93CD7"/>
    <w:rPr>
      <w:rFonts w:ascii="Symbol" w:hAnsi="Symbol"/>
    </w:rPr>
  </w:style>
  <w:style w:type="character" w:customStyle="1" w:styleId="WW8Num17z1">
    <w:name w:val="WW8Num17z1"/>
    <w:rsid w:val="00E93CD7"/>
    <w:rPr>
      <w:rFonts w:ascii="Courier New" w:hAnsi="Courier New"/>
    </w:rPr>
  </w:style>
  <w:style w:type="character" w:customStyle="1" w:styleId="WW8Num17z2">
    <w:name w:val="WW8Num17z2"/>
    <w:rsid w:val="00E93CD7"/>
    <w:rPr>
      <w:rFonts w:ascii="Wingdings" w:hAnsi="Wingdings"/>
    </w:rPr>
  </w:style>
  <w:style w:type="character" w:customStyle="1" w:styleId="WW8Num17z3">
    <w:name w:val="WW8Num17z3"/>
    <w:rsid w:val="00E93CD7"/>
    <w:rPr>
      <w:rFonts w:ascii="Symbol" w:hAnsi="Symbol"/>
    </w:rPr>
  </w:style>
  <w:style w:type="character" w:customStyle="1" w:styleId="WW8Num18z0">
    <w:name w:val="WW8Num18z0"/>
    <w:rsid w:val="00E93CD7"/>
    <w:rPr>
      <w:rFonts w:ascii="Symbol" w:hAnsi="Symbol"/>
    </w:rPr>
  </w:style>
  <w:style w:type="character" w:customStyle="1" w:styleId="WW8Num18z1">
    <w:name w:val="WW8Num18z1"/>
    <w:rsid w:val="00E93CD7"/>
    <w:rPr>
      <w:rFonts w:ascii="Courier New" w:hAnsi="Courier New"/>
    </w:rPr>
  </w:style>
  <w:style w:type="character" w:customStyle="1" w:styleId="WW8Num18z2">
    <w:name w:val="WW8Num18z2"/>
    <w:rsid w:val="00E93CD7"/>
    <w:rPr>
      <w:rFonts w:ascii="Wingdings" w:hAnsi="Wingdings"/>
    </w:rPr>
  </w:style>
  <w:style w:type="character" w:customStyle="1" w:styleId="WW8Num21z0">
    <w:name w:val="WW8Num21z0"/>
    <w:rsid w:val="00E93CD7"/>
    <w:rPr>
      <w:rFonts w:ascii="Times New Roman" w:hAnsi="Times New Roman"/>
    </w:rPr>
  </w:style>
  <w:style w:type="character" w:customStyle="1" w:styleId="WW8Num21z1">
    <w:name w:val="WW8Num21z1"/>
    <w:rsid w:val="00E93CD7"/>
    <w:rPr>
      <w:rFonts w:ascii="Courier New" w:hAnsi="Courier New"/>
    </w:rPr>
  </w:style>
  <w:style w:type="character" w:customStyle="1" w:styleId="WW8Num21z2">
    <w:name w:val="WW8Num21z2"/>
    <w:rsid w:val="00E93CD7"/>
    <w:rPr>
      <w:rFonts w:ascii="Wingdings" w:hAnsi="Wingdings"/>
    </w:rPr>
  </w:style>
  <w:style w:type="character" w:customStyle="1" w:styleId="WW8Num21z3">
    <w:name w:val="WW8Num21z3"/>
    <w:rsid w:val="00E93CD7"/>
    <w:rPr>
      <w:rFonts w:ascii="Symbol" w:hAnsi="Symbol"/>
    </w:rPr>
  </w:style>
  <w:style w:type="character" w:customStyle="1" w:styleId="WW8Num23z1">
    <w:name w:val="WW8Num23z1"/>
    <w:rsid w:val="00E93CD7"/>
    <w:rPr>
      <w:rFonts w:ascii="Courier New" w:hAnsi="Courier New"/>
    </w:rPr>
  </w:style>
  <w:style w:type="character" w:customStyle="1" w:styleId="WW8Num23z2">
    <w:name w:val="WW8Num23z2"/>
    <w:rsid w:val="00E93CD7"/>
    <w:rPr>
      <w:rFonts w:ascii="Wingdings" w:hAnsi="Wingdings"/>
    </w:rPr>
  </w:style>
  <w:style w:type="character" w:customStyle="1" w:styleId="WW8Num24z0">
    <w:name w:val="WW8Num24z0"/>
    <w:rsid w:val="00E93CD7"/>
    <w:rPr>
      <w:b/>
    </w:rPr>
  </w:style>
  <w:style w:type="character" w:customStyle="1" w:styleId="WW8Num30z1">
    <w:name w:val="WW8Num30z1"/>
    <w:rsid w:val="00E93CD7"/>
    <w:rPr>
      <w:rFonts w:ascii="Courier New" w:hAnsi="Courier New"/>
    </w:rPr>
  </w:style>
  <w:style w:type="character" w:customStyle="1" w:styleId="WW8Num30z2">
    <w:name w:val="WW8Num30z2"/>
    <w:rsid w:val="00E93CD7"/>
    <w:rPr>
      <w:rFonts w:ascii="Wingdings" w:hAnsi="Wingdings"/>
    </w:rPr>
  </w:style>
  <w:style w:type="character" w:customStyle="1" w:styleId="WW8Num30z3">
    <w:name w:val="WW8Num30z3"/>
    <w:rsid w:val="00E93CD7"/>
    <w:rPr>
      <w:rFonts w:ascii="Symbol" w:hAnsi="Symbol"/>
    </w:rPr>
  </w:style>
  <w:style w:type="character" w:customStyle="1" w:styleId="WW8Num31z0">
    <w:name w:val="WW8Num31z0"/>
    <w:rsid w:val="00E93CD7"/>
    <w:rPr>
      <w:b/>
    </w:rPr>
  </w:style>
  <w:style w:type="character" w:customStyle="1" w:styleId="WW8Num32z0">
    <w:name w:val="WW8Num32z0"/>
    <w:rsid w:val="00E93CD7"/>
    <w:rPr>
      <w:b/>
    </w:rPr>
  </w:style>
  <w:style w:type="character" w:customStyle="1" w:styleId="WW8NumSt23z0">
    <w:name w:val="WW8NumSt23z0"/>
    <w:rsid w:val="00E93CD7"/>
    <w:rPr>
      <w:rFonts w:ascii="MT Symbol" w:hAnsi="MT Symbol"/>
    </w:rPr>
  </w:style>
  <w:style w:type="character" w:customStyle="1" w:styleId="1a">
    <w:name w:val="Основной шрифт абзаца1"/>
    <w:rsid w:val="00E93CD7"/>
  </w:style>
  <w:style w:type="character" w:customStyle="1" w:styleId="aff5">
    <w:name w:val="Основной текст Знак Знак"/>
    <w:rsid w:val="00E93CD7"/>
    <w:rPr>
      <w:sz w:val="24"/>
      <w:lang w:val="ru-RU" w:eastAsia="ar-SA" w:bidi="ar-SA"/>
    </w:rPr>
  </w:style>
  <w:style w:type="character" w:customStyle="1" w:styleId="38">
    <w:name w:val="Стиль3 Знак Знак Знак"/>
    <w:rsid w:val="00E93CD7"/>
    <w:rPr>
      <w:sz w:val="24"/>
      <w:lang w:val="ru-RU" w:eastAsia="ar-SA" w:bidi="ar-SA"/>
    </w:rPr>
  </w:style>
  <w:style w:type="character" w:customStyle="1" w:styleId="aff6">
    <w:name w:val="Символ сноски"/>
    <w:rsid w:val="00E93CD7"/>
    <w:rPr>
      <w:vertAlign w:val="superscript"/>
    </w:rPr>
  </w:style>
  <w:style w:type="character" w:customStyle="1" w:styleId="aff7">
    <w:name w:val="Основной шрифт"/>
    <w:rsid w:val="00E93CD7"/>
  </w:style>
  <w:style w:type="character" w:customStyle="1" w:styleId="112">
    <w:name w:val="Заголовок 1 Знак1 Знак"/>
    <w:rsid w:val="00E93CD7"/>
    <w:rPr>
      <w:rFonts w:ascii="Arial" w:hAnsi="Arial"/>
      <w:b/>
      <w:sz w:val="18"/>
      <w:lang w:val="ru-RU" w:eastAsia="ar-SA" w:bidi="ar-SA"/>
    </w:rPr>
  </w:style>
  <w:style w:type="character" w:customStyle="1" w:styleId="blu1">
    <w:name w:val="blu1"/>
    <w:rsid w:val="00E93CD7"/>
    <w:rPr>
      <w:color w:val="auto"/>
    </w:rPr>
  </w:style>
  <w:style w:type="character" w:customStyle="1" w:styleId="aff8">
    <w:name w:val="Знак Знак Знак"/>
    <w:rsid w:val="00E93CD7"/>
    <w:rPr>
      <w:lang w:val="ru-RU" w:eastAsia="ar-SA" w:bidi="ar-SA"/>
    </w:rPr>
  </w:style>
  <w:style w:type="character" w:customStyle="1" w:styleId="aff9">
    <w:name w:val="Стиль курсив"/>
    <w:rsid w:val="00E93CD7"/>
    <w:rPr>
      <w:i/>
      <w:spacing w:val="0"/>
      <w:kern w:val="1"/>
    </w:rPr>
  </w:style>
  <w:style w:type="character" w:customStyle="1" w:styleId="affa">
    <w:name w:val="Без интервала Знак"/>
    <w:rsid w:val="00E93CD7"/>
    <w:rPr>
      <w:rFonts w:ascii="Calibri" w:hAnsi="Calibri"/>
      <w:sz w:val="22"/>
      <w:lang w:val="ru-RU" w:eastAsia="en-US"/>
    </w:rPr>
  </w:style>
  <w:style w:type="character" w:customStyle="1" w:styleId="affb">
    <w:name w:val="Абзац списка Знак"/>
    <w:uiPriority w:val="34"/>
    <w:rsid w:val="00E93CD7"/>
    <w:rPr>
      <w:sz w:val="22"/>
      <w:lang w:val="en-GB" w:eastAsia="ar-SA" w:bidi="ar-SA"/>
    </w:rPr>
  </w:style>
  <w:style w:type="character" w:customStyle="1" w:styleId="epm">
    <w:name w:val="epm"/>
    <w:rsid w:val="00E93CD7"/>
    <w:rPr>
      <w:color w:val="000000"/>
      <w:shd w:val="clear" w:color="auto" w:fill="auto"/>
    </w:rPr>
  </w:style>
  <w:style w:type="paragraph" w:customStyle="1" w:styleId="affc">
    <w:name w:val="Заголовок"/>
    <w:basedOn w:val="a"/>
    <w:next w:val="ac"/>
    <w:rsid w:val="00E93CD7"/>
    <w:pPr>
      <w:keepNext/>
      <w:suppressAutoHyphens/>
      <w:spacing w:before="240" w:after="120"/>
      <w:jc w:val="both"/>
    </w:pPr>
    <w:rPr>
      <w:rFonts w:ascii="Arial" w:hAnsi="Arial" w:cs="Arial"/>
      <w:sz w:val="28"/>
      <w:szCs w:val="28"/>
      <w:lang w:eastAsia="ar-SA"/>
    </w:rPr>
  </w:style>
  <w:style w:type="paragraph" w:styleId="affd">
    <w:name w:val="List"/>
    <w:basedOn w:val="ac"/>
    <w:rsid w:val="00E93CD7"/>
    <w:pPr>
      <w:suppressAutoHyphens/>
      <w:jc w:val="both"/>
    </w:pPr>
    <w:rPr>
      <w:rFonts w:ascii="Arial" w:hAnsi="Arial" w:cs="Arial"/>
      <w:lang w:eastAsia="ar-SA"/>
    </w:rPr>
  </w:style>
  <w:style w:type="paragraph" w:customStyle="1" w:styleId="2c">
    <w:name w:val="Название2"/>
    <w:basedOn w:val="a"/>
    <w:rsid w:val="00E93CD7"/>
    <w:pPr>
      <w:suppressLineNumbers/>
      <w:suppressAutoHyphens/>
      <w:spacing w:before="120" w:after="120"/>
      <w:jc w:val="both"/>
    </w:pPr>
    <w:rPr>
      <w:rFonts w:ascii="Arial" w:hAnsi="Arial" w:cs="Arial"/>
      <w:i/>
      <w:iCs/>
      <w:sz w:val="20"/>
      <w:szCs w:val="20"/>
      <w:lang w:eastAsia="ar-SA"/>
    </w:rPr>
  </w:style>
  <w:style w:type="paragraph" w:customStyle="1" w:styleId="2d">
    <w:name w:val="Указатель2"/>
    <w:basedOn w:val="a"/>
    <w:rsid w:val="00E93CD7"/>
    <w:pPr>
      <w:suppressLineNumbers/>
      <w:suppressAutoHyphens/>
      <w:spacing w:after="60"/>
      <w:jc w:val="both"/>
    </w:pPr>
    <w:rPr>
      <w:rFonts w:ascii="Arial" w:hAnsi="Arial" w:cs="Arial"/>
      <w:lang w:eastAsia="ar-SA"/>
    </w:rPr>
  </w:style>
  <w:style w:type="paragraph" w:customStyle="1" w:styleId="1b">
    <w:name w:val="Название1"/>
    <w:basedOn w:val="a"/>
    <w:rsid w:val="00E93CD7"/>
    <w:pPr>
      <w:suppressLineNumbers/>
      <w:suppressAutoHyphens/>
      <w:spacing w:before="120" w:after="120"/>
      <w:jc w:val="both"/>
    </w:pPr>
    <w:rPr>
      <w:rFonts w:ascii="Arial" w:hAnsi="Arial" w:cs="Arial"/>
      <w:i/>
      <w:iCs/>
      <w:sz w:val="20"/>
      <w:szCs w:val="20"/>
      <w:lang w:eastAsia="ar-SA"/>
    </w:rPr>
  </w:style>
  <w:style w:type="paragraph" w:customStyle="1" w:styleId="1c">
    <w:name w:val="Указатель1"/>
    <w:basedOn w:val="a"/>
    <w:rsid w:val="00E93CD7"/>
    <w:pPr>
      <w:suppressLineNumbers/>
      <w:suppressAutoHyphens/>
      <w:spacing w:after="60"/>
      <w:jc w:val="both"/>
    </w:pPr>
    <w:rPr>
      <w:rFonts w:ascii="Arial" w:hAnsi="Arial" w:cs="Arial"/>
      <w:lang w:eastAsia="ar-SA"/>
    </w:rPr>
  </w:style>
  <w:style w:type="paragraph" w:customStyle="1" w:styleId="211">
    <w:name w:val="Основной текст с отступом 21"/>
    <w:basedOn w:val="a"/>
    <w:rsid w:val="00E93CD7"/>
    <w:pPr>
      <w:suppressAutoHyphens/>
      <w:spacing w:after="60"/>
      <w:ind w:firstLine="720"/>
      <w:jc w:val="both"/>
    </w:pPr>
    <w:rPr>
      <w:sz w:val="20"/>
      <w:szCs w:val="20"/>
      <w:lang w:eastAsia="ar-SA"/>
    </w:rPr>
  </w:style>
  <w:style w:type="paragraph" w:customStyle="1" w:styleId="1d">
    <w:name w:val="Маркированный список1"/>
    <w:basedOn w:val="a"/>
    <w:rsid w:val="00E93CD7"/>
    <w:pPr>
      <w:widowControl w:val="0"/>
      <w:suppressAutoHyphens/>
      <w:spacing w:after="60"/>
      <w:jc w:val="both"/>
    </w:pPr>
    <w:rPr>
      <w:lang w:eastAsia="ar-SA"/>
    </w:rPr>
  </w:style>
  <w:style w:type="paragraph" w:customStyle="1" w:styleId="affe">
    <w:name w:val="Тендерные данные"/>
    <w:basedOn w:val="a"/>
    <w:rsid w:val="00E93CD7"/>
    <w:pPr>
      <w:tabs>
        <w:tab w:val="left" w:pos="1985"/>
      </w:tabs>
      <w:suppressAutoHyphens/>
      <w:spacing w:before="120" w:after="60"/>
      <w:jc w:val="both"/>
    </w:pPr>
    <w:rPr>
      <w:b/>
      <w:bCs/>
      <w:lang w:eastAsia="ar-SA"/>
    </w:rPr>
  </w:style>
  <w:style w:type="paragraph" w:customStyle="1" w:styleId="212">
    <w:name w:val="Нумерованный список 21"/>
    <w:basedOn w:val="a"/>
    <w:rsid w:val="00E93CD7"/>
    <w:pPr>
      <w:tabs>
        <w:tab w:val="left" w:pos="720"/>
      </w:tabs>
      <w:suppressAutoHyphens/>
      <w:spacing w:after="60"/>
      <w:jc w:val="both"/>
    </w:pPr>
    <w:rPr>
      <w:lang w:eastAsia="ar-SA"/>
    </w:rPr>
  </w:style>
  <w:style w:type="paragraph" w:customStyle="1" w:styleId="39">
    <w:name w:val="Стиль3 Знак Знак"/>
    <w:basedOn w:val="211"/>
    <w:rsid w:val="00E93CD7"/>
    <w:pPr>
      <w:widowControl w:val="0"/>
      <w:tabs>
        <w:tab w:val="left" w:pos="360"/>
      </w:tabs>
      <w:spacing w:after="0"/>
      <w:ind w:left="283" w:firstLine="0"/>
      <w:textAlignment w:val="baseline"/>
    </w:pPr>
    <w:rPr>
      <w:sz w:val="24"/>
      <w:szCs w:val="24"/>
    </w:rPr>
  </w:style>
  <w:style w:type="paragraph" w:customStyle="1" w:styleId="2-11">
    <w:name w:val="содержание2-11"/>
    <w:basedOn w:val="a"/>
    <w:rsid w:val="00E93CD7"/>
    <w:pPr>
      <w:suppressAutoHyphens/>
      <w:spacing w:after="60"/>
      <w:jc w:val="both"/>
    </w:pPr>
    <w:rPr>
      <w:lang w:eastAsia="ar-SA"/>
    </w:rPr>
  </w:style>
  <w:style w:type="paragraph" w:customStyle="1" w:styleId="3a">
    <w:name w:val="Стиль3 Знак"/>
    <w:basedOn w:val="211"/>
    <w:rsid w:val="00E93CD7"/>
    <w:pPr>
      <w:widowControl w:val="0"/>
      <w:tabs>
        <w:tab w:val="left" w:pos="1307"/>
      </w:tabs>
      <w:spacing w:after="0"/>
      <w:ind w:left="1080" w:firstLine="0"/>
      <w:textAlignment w:val="baseline"/>
    </w:pPr>
    <w:rPr>
      <w:sz w:val="24"/>
      <w:szCs w:val="24"/>
    </w:rPr>
  </w:style>
  <w:style w:type="paragraph" w:styleId="afff">
    <w:name w:val="Subtitle"/>
    <w:basedOn w:val="a"/>
    <w:next w:val="ac"/>
    <w:link w:val="afff0"/>
    <w:qFormat/>
    <w:rsid w:val="00E93CD7"/>
    <w:pPr>
      <w:suppressAutoHyphens/>
      <w:spacing w:after="60"/>
      <w:jc w:val="center"/>
    </w:pPr>
    <w:rPr>
      <w:rFonts w:ascii="Cambria" w:hAnsi="Cambria"/>
    </w:rPr>
  </w:style>
  <w:style w:type="character" w:customStyle="1" w:styleId="afff0">
    <w:name w:val="Подзаголовок Знак"/>
    <w:link w:val="afff"/>
    <w:locked/>
    <w:rsid w:val="00955AB3"/>
    <w:rPr>
      <w:rFonts w:ascii="Cambria" w:hAnsi="Cambria" w:cs="Cambria"/>
      <w:sz w:val="24"/>
      <w:szCs w:val="24"/>
    </w:rPr>
  </w:style>
  <w:style w:type="paragraph" w:customStyle="1" w:styleId="213">
    <w:name w:val="Основной текст 21"/>
    <w:basedOn w:val="a"/>
    <w:rsid w:val="00E93CD7"/>
    <w:pPr>
      <w:suppressAutoHyphens/>
      <w:spacing w:after="120" w:line="480" w:lineRule="auto"/>
      <w:jc w:val="both"/>
    </w:pPr>
    <w:rPr>
      <w:lang w:eastAsia="ar-SA"/>
    </w:rPr>
  </w:style>
  <w:style w:type="paragraph" w:customStyle="1" w:styleId="310">
    <w:name w:val="Основной текст с отступом 31"/>
    <w:basedOn w:val="a"/>
    <w:rsid w:val="00E93CD7"/>
    <w:pPr>
      <w:suppressAutoHyphens/>
      <w:spacing w:after="120"/>
      <w:ind w:left="283"/>
      <w:jc w:val="both"/>
    </w:pPr>
    <w:rPr>
      <w:sz w:val="16"/>
      <w:szCs w:val="16"/>
      <w:lang w:eastAsia="ar-SA"/>
    </w:rPr>
  </w:style>
  <w:style w:type="paragraph" w:customStyle="1" w:styleId="311">
    <w:name w:val="Основной текст 31"/>
    <w:basedOn w:val="a"/>
    <w:rsid w:val="00E93CD7"/>
    <w:pPr>
      <w:suppressAutoHyphens/>
      <w:spacing w:after="120"/>
      <w:jc w:val="both"/>
    </w:pPr>
    <w:rPr>
      <w:sz w:val="16"/>
      <w:szCs w:val="16"/>
      <w:lang w:eastAsia="ar-SA"/>
    </w:rPr>
  </w:style>
  <w:style w:type="paragraph" w:customStyle="1" w:styleId="1e">
    <w:name w:val="Текст1"/>
    <w:basedOn w:val="a"/>
    <w:rsid w:val="00E93CD7"/>
    <w:pPr>
      <w:suppressAutoHyphens/>
    </w:pPr>
    <w:rPr>
      <w:rFonts w:ascii="Courier New" w:hAnsi="Courier New" w:cs="Courier New"/>
      <w:sz w:val="20"/>
      <w:szCs w:val="20"/>
      <w:lang w:eastAsia="ar-SA"/>
    </w:rPr>
  </w:style>
  <w:style w:type="paragraph" w:styleId="afff1">
    <w:name w:val="footnote text"/>
    <w:basedOn w:val="a"/>
    <w:link w:val="afff2"/>
    <w:uiPriority w:val="99"/>
    <w:semiHidden/>
    <w:rsid w:val="00E93CD7"/>
    <w:pPr>
      <w:widowControl w:val="0"/>
      <w:suppressAutoHyphens/>
    </w:pPr>
    <w:rPr>
      <w:sz w:val="20"/>
      <w:szCs w:val="20"/>
    </w:rPr>
  </w:style>
  <w:style w:type="character" w:customStyle="1" w:styleId="afff2">
    <w:name w:val="Текст сноски Знак"/>
    <w:link w:val="afff1"/>
    <w:uiPriority w:val="99"/>
    <w:semiHidden/>
    <w:locked/>
    <w:rsid w:val="00955AB3"/>
    <w:rPr>
      <w:rFonts w:cs="Times New Roman"/>
      <w:sz w:val="20"/>
      <w:szCs w:val="20"/>
    </w:rPr>
  </w:style>
  <w:style w:type="paragraph" w:customStyle="1" w:styleId="1f">
    <w:name w:val="Обычный1"/>
    <w:basedOn w:val="a"/>
    <w:rsid w:val="00E93CD7"/>
    <w:pPr>
      <w:suppressAutoHyphens/>
      <w:spacing w:before="1"/>
      <w:jc w:val="both"/>
    </w:pPr>
    <w:rPr>
      <w:lang w:eastAsia="ar-SA"/>
    </w:rPr>
  </w:style>
  <w:style w:type="paragraph" w:customStyle="1" w:styleId="1f0">
    <w:name w:val="1"/>
    <w:basedOn w:val="a"/>
    <w:next w:val="afd"/>
    <w:rsid w:val="00E93CD7"/>
    <w:pPr>
      <w:suppressAutoHyphens/>
      <w:spacing w:before="280" w:after="280"/>
    </w:pPr>
    <w:rPr>
      <w:lang w:eastAsia="ar-SA"/>
    </w:rPr>
  </w:style>
  <w:style w:type="paragraph" w:styleId="HTML">
    <w:name w:val="HTML Address"/>
    <w:basedOn w:val="a"/>
    <w:link w:val="HTML0"/>
    <w:rsid w:val="00E93CD7"/>
    <w:pPr>
      <w:suppressAutoHyphens/>
      <w:spacing w:after="60"/>
      <w:jc w:val="both"/>
    </w:pPr>
    <w:rPr>
      <w:i/>
      <w:iCs/>
    </w:rPr>
  </w:style>
  <w:style w:type="character" w:customStyle="1" w:styleId="HTML0">
    <w:name w:val="Адрес HTML Знак"/>
    <w:link w:val="HTML"/>
    <w:semiHidden/>
    <w:locked/>
    <w:rsid w:val="00955AB3"/>
    <w:rPr>
      <w:rFonts w:cs="Times New Roman"/>
      <w:i/>
      <w:iCs/>
      <w:sz w:val="24"/>
      <w:szCs w:val="24"/>
    </w:rPr>
  </w:style>
  <w:style w:type="paragraph" w:customStyle="1" w:styleId="afff3">
    <w:name w:val="Содержимое таблицы"/>
    <w:basedOn w:val="a"/>
    <w:rsid w:val="00E93CD7"/>
    <w:pPr>
      <w:suppressLineNumbers/>
      <w:suppressAutoHyphens/>
      <w:spacing w:after="60"/>
      <w:jc w:val="both"/>
    </w:pPr>
    <w:rPr>
      <w:lang w:eastAsia="ar-SA"/>
    </w:rPr>
  </w:style>
  <w:style w:type="paragraph" w:customStyle="1" w:styleId="afff4">
    <w:name w:val="Заголовок таблицы"/>
    <w:basedOn w:val="afff3"/>
    <w:rsid w:val="00E93CD7"/>
    <w:pPr>
      <w:jc w:val="center"/>
    </w:pPr>
    <w:rPr>
      <w:b/>
      <w:bCs/>
    </w:rPr>
  </w:style>
  <w:style w:type="paragraph" w:customStyle="1" w:styleId="afff5">
    <w:name w:val="Содержимое врезки"/>
    <w:basedOn w:val="ac"/>
    <w:rsid w:val="00E93CD7"/>
    <w:pPr>
      <w:suppressAutoHyphens/>
      <w:jc w:val="both"/>
    </w:pPr>
    <w:rPr>
      <w:lang w:eastAsia="ar-SA"/>
    </w:rPr>
  </w:style>
  <w:style w:type="paragraph" w:customStyle="1" w:styleId="3b">
    <w:name w:val="3"/>
    <w:basedOn w:val="a"/>
    <w:next w:val="afd"/>
    <w:rsid w:val="00E93CD7"/>
    <w:pPr>
      <w:spacing w:before="280" w:after="280"/>
    </w:pPr>
    <w:rPr>
      <w:lang w:eastAsia="ar-SA"/>
    </w:rPr>
  </w:style>
  <w:style w:type="paragraph" w:customStyle="1" w:styleId="220">
    <w:name w:val="Основной текст 22"/>
    <w:basedOn w:val="a"/>
    <w:rsid w:val="00E93CD7"/>
    <w:pPr>
      <w:spacing w:after="120" w:line="480" w:lineRule="auto"/>
      <w:jc w:val="both"/>
    </w:pPr>
    <w:rPr>
      <w:lang w:eastAsia="ar-SA"/>
    </w:rPr>
  </w:style>
  <w:style w:type="paragraph" w:customStyle="1" w:styleId="320">
    <w:name w:val="Основной текст с отступом 32"/>
    <w:basedOn w:val="a"/>
    <w:rsid w:val="00E93CD7"/>
    <w:pPr>
      <w:spacing w:after="120"/>
      <w:ind w:left="283"/>
      <w:jc w:val="both"/>
    </w:pPr>
    <w:rPr>
      <w:sz w:val="16"/>
      <w:szCs w:val="16"/>
      <w:lang w:eastAsia="ar-SA"/>
    </w:rPr>
  </w:style>
  <w:style w:type="paragraph" w:customStyle="1" w:styleId="2e">
    <w:name w:val="Текст2"/>
    <w:basedOn w:val="a"/>
    <w:rsid w:val="00E93CD7"/>
    <w:rPr>
      <w:rFonts w:ascii="Courier New" w:hAnsi="Courier New" w:cs="Courier New"/>
      <w:sz w:val="20"/>
      <w:szCs w:val="20"/>
      <w:lang w:eastAsia="ar-SA"/>
    </w:rPr>
  </w:style>
  <w:style w:type="paragraph" w:customStyle="1" w:styleId="221">
    <w:name w:val="Основной текст с отступом 22"/>
    <w:basedOn w:val="a"/>
    <w:rsid w:val="00E93CD7"/>
    <w:pPr>
      <w:suppressAutoHyphens/>
      <w:spacing w:after="120" w:line="480" w:lineRule="auto"/>
      <w:ind w:left="283"/>
      <w:jc w:val="both"/>
    </w:pPr>
    <w:rPr>
      <w:lang w:eastAsia="ar-SA"/>
    </w:rPr>
  </w:style>
  <w:style w:type="paragraph" w:styleId="HTML1">
    <w:name w:val="HTML Preformatted"/>
    <w:basedOn w:val="a"/>
    <w:link w:val="HTML2"/>
    <w:rsid w:val="00E9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semiHidden/>
    <w:locked/>
    <w:rsid w:val="00955AB3"/>
    <w:rPr>
      <w:rFonts w:ascii="Courier New" w:hAnsi="Courier New" w:cs="Courier New"/>
      <w:sz w:val="20"/>
      <w:szCs w:val="20"/>
    </w:rPr>
  </w:style>
  <w:style w:type="paragraph" w:customStyle="1" w:styleId="113">
    <w:name w:val="Обычный11"/>
    <w:rsid w:val="00E93CD7"/>
    <w:pPr>
      <w:widowControl w:val="0"/>
      <w:suppressAutoHyphens/>
    </w:pPr>
    <w:rPr>
      <w:lang w:eastAsia="ar-SA"/>
    </w:rPr>
  </w:style>
  <w:style w:type="paragraph" w:customStyle="1" w:styleId="1f1">
    <w:name w:val="Рецензия1"/>
    <w:rsid w:val="00E93CD7"/>
    <w:pPr>
      <w:suppressAutoHyphens/>
    </w:pPr>
    <w:rPr>
      <w:rFonts w:ascii="Arial" w:hAnsi="Arial" w:cs="Arial"/>
      <w:sz w:val="18"/>
      <w:szCs w:val="18"/>
      <w:lang w:eastAsia="ar-SA"/>
    </w:rPr>
  </w:style>
  <w:style w:type="paragraph" w:customStyle="1" w:styleId="312">
    <w:name w:val="Список 31"/>
    <w:basedOn w:val="a"/>
    <w:rsid w:val="00E93CD7"/>
    <w:pPr>
      <w:widowControl w:val="0"/>
      <w:autoSpaceDE w:val="0"/>
      <w:ind w:left="849" w:hanging="283"/>
    </w:pPr>
    <w:rPr>
      <w:rFonts w:ascii="Arial" w:hAnsi="Arial" w:cs="Arial"/>
      <w:sz w:val="18"/>
      <w:szCs w:val="18"/>
      <w:lang w:eastAsia="ar-SA"/>
    </w:rPr>
  </w:style>
  <w:style w:type="paragraph" w:customStyle="1" w:styleId="afff6">
    <w:name w:val="Пункт"/>
    <w:basedOn w:val="a"/>
    <w:rsid w:val="00E93CD7"/>
    <w:pPr>
      <w:tabs>
        <w:tab w:val="left" w:pos="1800"/>
      </w:tabs>
      <w:ind w:left="1224" w:hanging="504"/>
      <w:jc w:val="both"/>
    </w:pPr>
    <w:rPr>
      <w:lang w:eastAsia="ar-SA"/>
    </w:rPr>
  </w:style>
  <w:style w:type="paragraph" w:customStyle="1" w:styleId="afff7">
    <w:name w:val="Подпункт"/>
    <w:basedOn w:val="afff6"/>
    <w:rsid w:val="00E93CD7"/>
    <w:pPr>
      <w:tabs>
        <w:tab w:val="clear" w:pos="1800"/>
        <w:tab w:val="left" w:pos="2160"/>
      </w:tabs>
      <w:ind w:left="1368" w:hanging="648"/>
    </w:pPr>
  </w:style>
  <w:style w:type="paragraph" w:customStyle="1" w:styleId="xl24">
    <w:name w:val="xl24"/>
    <w:basedOn w:val="a"/>
    <w:rsid w:val="00E93CD7"/>
    <w:pPr>
      <w:pBdr>
        <w:bottom w:val="single" w:sz="4" w:space="0" w:color="000000"/>
        <w:right w:val="single" w:sz="4" w:space="0" w:color="000000"/>
      </w:pBdr>
      <w:spacing w:before="280" w:after="280"/>
      <w:jc w:val="center"/>
      <w:textAlignment w:val="top"/>
    </w:pPr>
    <w:rPr>
      <w:lang w:eastAsia="ar-SA"/>
    </w:rPr>
  </w:style>
  <w:style w:type="paragraph" w:customStyle="1" w:styleId="H4">
    <w:name w:val="H4"/>
    <w:next w:val="113"/>
    <w:rsid w:val="00E93CD7"/>
    <w:pPr>
      <w:keepNext/>
      <w:widowControl w:val="0"/>
      <w:suppressAutoHyphens/>
      <w:spacing w:before="100" w:after="100"/>
    </w:pPr>
    <w:rPr>
      <w:b/>
      <w:bCs/>
      <w:sz w:val="24"/>
      <w:szCs w:val="24"/>
      <w:lang w:eastAsia="ar-SA"/>
    </w:rPr>
  </w:style>
  <w:style w:type="paragraph" w:customStyle="1" w:styleId="321">
    <w:name w:val="Основной текст 32"/>
    <w:basedOn w:val="a"/>
    <w:rsid w:val="00E93CD7"/>
    <w:pPr>
      <w:suppressAutoHyphens/>
      <w:spacing w:after="120"/>
      <w:jc w:val="both"/>
    </w:pPr>
    <w:rPr>
      <w:sz w:val="16"/>
      <w:szCs w:val="16"/>
      <w:lang w:eastAsia="ar-SA"/>
    </w:rPr>
  </w:style>
  <w:style w:type="paragraph" w:customStyle="1" w:styleId="2f">
    <w:name w:val="Знак2 Знак Знак Знак Знак Знак Знак Знак Знак Знак Знак Знак Знак"/>
    <w:basedOn w:val="a"/>
    <w:rsid w:val="00E93CD7"/>
    <w:pPr>
      <w:spacing w:before="280" w:after="280"/>
    </w:pPr>
    <w:rPr>
      <w:rFonts w:ascii="Tahoma" w:hAnsi="Tahoma" w:cs="Tahoma"/>
      <w:sz w:val="20"/>
      <w:szCs w:val="20"/>
      <w:lang w:val="en-US" w:eastAsia="ar-SA"/>
    </w:rPr>
  </w:style>
  <w:style w:type="paragraph" w:customStyle="1" w:styleId="1f2">
    <w:name w:val="Схема документа1"/>
    <w:basedOn w:val="a"/>
    <w:rsid w:val="00E93CD7"/>
    <w:pPr>
      <w:shd w:val="clear" w:color="auto" w:fill="000080"/>
      <w:suppressAutoHyphens/>
      <w:spacing w:after="60"/>
      <w:jc w:val="both"/>
    </w:pPr>
    <w:rPr>
      <w:rFonts w:ascii="Tahoma" w:hAnsi="Tahoma" w:cs="Tahoma"/>
      <w:sz w:val="20"/>
      <w:szCs w:val="20"/>
      <w:lang w:eastAsia="ar-SA"/>
    </w:rPr>
  </w:style>
  <w:style w:type="paragraph" w:customStyle="1" w:styleId="1f3">
    <w:name w:val="Нумерованный список1"/>
    <w:basedOn w:val="a"/>
    <w:rsid w:val="00E93CD7"/>
    <w:pPr>
      <w:autoSpaceDE w:val="0"/>
      <w:spacing w:before="60" w:line="360" w:lineRule="auto"/>
      <w:jc w:val="both"/>
    </w:pPr>
    <w:rPr>
      <w:sz w:val="28"/>
      <w:szCs w:val="28"/>
      <w:lang w:eastAsia="ar-SA"/>
    </w:rPr>
  </w:style>
  <w:style w:type="paragraph" w:customStyle="1" w:styleId="ConsCell">
    <w:name w:val="ConsCell"/>
    <w:rsid w:val="00E93CD7"/>
    <w:pPr>
      <w:widowControl w:val="0"/>
      <w:suppressAutoHyphens/>
      <w:autoSpaceDE w:val="0"/>
      <w:ind w:right="19772"/>
    </w:pPr>
    <w:rPr>
      <w:rFonts w:ascii="Arial" w:hAnsi="Arial" w:cs="Arial"/>
      <w:sz w:val="22"/>
      <w:szCs w:val="22"/>
      <w:lang w:eastAsia="ar-SA"/>
    </w:rPr>
  </w:style>
  <w:style w:type="paragraph" w:customStyle="1" w:styleId="Iauiue">
    <w:name w:val="Iau?iue"/>
    <w:rsid w:val="00E93CD7"/>
    <w:pPr>
      <w:suppressAutoHyphens/>
    </w:pPr>
    <w:rPr>
      <w:lang w:val="en-US" w:eastAsia="ar-SA"/>
    </w:rPr>
  </w:style>
  <w:style w:type="paragraph" w:customStyle="1" w:styleId="1KGK9">
    <w:name w:val="1KG=K9"/>
    <w:rsid w:val="00E93CD7"/>
    <w:pPr>
      <w:suppressAutoHyphens/>
      <w:autoSpaceDE w:val="0"/>
    </w:pPr>
    <w:rPr>
      <w:rFonts w:ascii="Arial" w:hAnsi="Arial" w:cs="Arial"/>
      <w:sz w:val="24"/>
      <w:szCs w:val="24"/>
      <w:lang w:eastAsia="ar-SA"/>
    </w:rPr>
  </w:style>
  <w:style w:type="paragraph" w:customStyle="1" w:styleId="114">
    <w:name w:val="заголовок 11"/>
    <w:basedOn w:val="a"/>
    <w:next w:val="a"/>
    <w:rsid w:val="00E93CD7"/>
    <w:pPr>
      <w:keepNext/>
      <w:snapToGrid w:val="0"/>
      <w:jc w:val="center"/>
    </w:pPr>
    <w:rPr>
      <w:lang w:eastAsia="ar-SA"/>
    </w:rPr>
  </w:style>
  <w:style w:type="paragraph" w:customStyle="1" w:styleId="1f4">
    <w:name w:val="Название объекта1"/>
    <w:basedOn w:val="a"/>
    <w:rsid w:val="00E93CD7"/>
    <w:pPr>
      <w:jc w:val="center"/>
    </w:pPr>
    <w:rPr>
      <w:b/>
      <w:bCs/>
      <w:lang w:eastAsia="ar-SA"/>
    </w:rPr>
  </w:style>
  <w:style w:type="paragraph" w:customStyle="1" w:styleId="Iacaaiea">
    <w:name w:val="Iacaaiea"/>
    <w:basedOn w:val="a"/>
    <w:rsid w:val="00E93CD7"/>
    <w:pPr>
      <w:keepNext/>
      <w:tabs>
        <w:tab w:val="left" w:pos="426"/>
        <w:tab w:val="left" w:pos="567"/>
      </w:tabs>
      <w:spacing w:before="120" w:line="360" w:lineRule="auto"/>
      <w:ind w:firstLine="426"/>
      <w:jc w:val="center"/>
    </w:pPr>
    <w:rPr>
      <w:b/>
      <w:bCs/>
      <w:color w:val="000000"/>
      <w:sz w:val="22"/>
      <w:szCs w:val="22"/>
      <w:lang w:eastAsia="ar-SA"/>
    </w:rPr>
  </w:style>
  <w:style w:type="paragraph" w:customStyle="1" w:styleId="Iniiaiieoaeno21">
    <w:name w:val="Iniiaiie oaeno 21"/>
    <w:basedOn w:val="Iauiue"/>
    <w:rsid w:val="00E93CD7"/>
    <w:pPr>
      <w:keepNext/>
      <w:tabs>
        <w:tab w:val="left" w:pos="567"/>
        <w:tab w:val="left" w:pos="1134"/>
      </w:tabs>
      <w:spacing w:before="120" w:after="120" w:line="220" w:lineRule="exact"/>
      <w:ind w:firstLine="567"/>
      <w:jc w:val="both"/>
    </w:pPr>
    <w:rPr>
      <w:color w:val="000000"/>
      <w:spacing w:val="-4"/>
      <w:sz w:val="22"/>
      <w:szCs w:val="22"/>
      <w:lang w:val="ru-RU"/>
    </w:rPr>
  </w:style>
  <w:style w:type="paragraph" w:customStyle="1" w:styleId="fr1">
    <w:name w:val="fr1"/>
    <w:basedOn w:val="a"/>
    <w:rsid w:val="00E93CD7"/>
    <w:pPr>
      <w:spacing w:before="150" w:after="150"/>
      <w:ind w:left="150" w:right="150"/>
    </w:pPr>
    <w:rPr>
      <w:lang w:eastAsia="ar-SA"/>
    </w:rPr>
  </w:style>
  <w:style w:type="paragraph" w:customStyle="1" w:styleId="afff8">
    <w:name w:val="Стиль"/>
    <w:rsid w:val="00E93CD7"/>
    <w:pPr>
      <w:widowControl w:val="0"/>
      <w:suppressAutoHyphens/>
      <w:snapToGrid w:val="0"/>
      <w:ind w:firstLine="720"/>
      <w:jc w:val="both"/>
    </w:pPr>
    <w:rPr>
      <w:rFonts w:ascii="Arial" w:hAnsi="Arial" w:cs="Arial"/>
      <w:lang w:eastAsia="ar-SA"/>
    </w:rPr>
  </w:style>
  <w:style w:type="paragraph" w:customStyle="1" w:styleId="222">
    <w:name w:val="Нумерованный список 22"/>
    <w:basedOn w:val="a"/>
    <w:rsid w:val="00E93CD7"/>
    <w:pPr>
      <w:widowControl w:val="0"/>
      <w:tabs>
        <w:tab w:val="left" w:pos="432"/>
      </w:tabs>
      <w:autoSpaceDE w:val="0"/>
      <w:ind w:left="432" w:hanging="432"/>
    </w:pPr>
    <w:rPr>
      <w:rFonts w:ascii="Arial" w:hAnsi="Arial" w:cs="Arial"/>
      <w:sz w:val="18"/>
      <w:szCs w:val="18"/>
      <w:lang w:eastAsia="ar-SA"/>
    </w:rPr>
  </w:style>
  <w:style w:type="paragraph" w:customStyle="1" w:styleId="FR10">
    <w:name w:val="FR1"/>
    <w:rsid w:val="00E93CD7"/>
    <w:pPr>
      <w:widowControl w:val="0"/>
      <w:suppressAutoHyphens/>
      <w:jc w:val="center"/>
    </w:pPr>
    <w:rPr>
      <w:rFonts w:ascii="Arial" w:hAnsi="Arial" w:cs="Arial"/>
      <w:sz w:val="18"/>
      <w:szCs w:val="18"/>
      <w:lang w:eastAsia="ar-SA"/>
    </w:rPr>
  </w:style>
  <w:style w:type="paragraph" w:customStyle="1" w:styleId="214">
    <w:name w:val="Красная строка 21"/>
    <w:basedOn w:val="aa"/>
    <w:rsid w:val="00E93CD7"/>
    <w:pPr>
      <w:widowControl w:val="0"/>
      <w:autoSpaceDE w:val="0"/>
      <w:ind w:firstLine="210"/>
    </w:pPr>
    <w:rPr>
      <w:rFonts w:ascii="Arial" w:hAnsi="Arial" w:cs="Arial"/>
      <w:sz w:val="18"/>
      <w:szCs w:val="18"/>
      <w:lang w:eastAsia="ar-SA"/>
    </w:rPr>
  </w:style>
  <w:style w:type="paragraph" w:customStyle="1" w:styleId="1f5">
    <w:name w:val="Текст примечания1"/>
    <w:basedOn w:val="a"/>
    <w:rsid w:val="00E93CD7"/>
    <w:pPr>
      <w:suppressAutoHyphens/>
      <w:spacing w:after="60"/>
      <w:jc w:val="both"/>
    </w:pPr>
    <w:rPr>
      <w:sz w:val="20"/>
      <w:szCs w:val="20"/>
      <w:lang w:eastAsia="ar-SA"/>
    </w:rPr>
  </w:style>
  <w:style w:type="paragraph" w:styleId="afff9">
    <w:name w:val="annotation subject"/>
    <w:basedOn w:val="1f5"/>
    <w:next w:val="1f5"/>
    <w:link w:val="afffa"/>
    <w:uiPriority w:val="99"/>
    <w:semiHidden/>
    <w:rsid w:val="00E93CD7"/>
    <w:pPr>
      <w:suppressAutoHyphens w:val="0"/>
      <w:spacing w:after="0"/>
      <w:jc w:val="left"/>
    </w:pPr>
    <w:rPr>
      <w:b/>
      <w:bCs/>
      <w:lang w:eastAsia="ru-RU"/>
    </w:rPr>
  </w:style>
  <w:style w:type="character" w:customStyle="1" w:styleId="afffa">
    <w:name w:val="Тема примечания Знак"/>
    <w:link w:val="afff9"/>
    <w:uiPriority w:val="99"/>
    <w:semiHidden/>
    <w:locked/>
    <w:rsid w:val="00955AB3"/>
    <w:rPr>
      <w:rFonts w:cs="Times New Roman"/>
      <w:b/>
      <w:bCs/>
      <w:sz w:val="20"/>
      <w:szCs w:val="20"/>
      <w:lang w:val="ru-RU" w:eastAsia="ru-RU"/>
    </w:rPr>
  </w:style>
  <w:style w:type="paragraph" w:customStyle="1" w:styleId="Default">
    <w:name w:val="Default"/>
    <w:rsid w:val="00E93CD7"/>
    <w:pPr>
      <w:suppressAutoHyphens/>
      <w:autoSpaceDE w:val="0"/>
    </w:pPr>
    <w:rPr>
      <w:rFonts w:ascii="GaramondC" w:hAnsi="GaramondC" w:cs="GaramondC"/>
      <w:color w:val="000000"/>
      <w:sz w:val="24"/>
      <w:szCs w:val="24"/>
      <w:lang w:eastAsia="ar-SA"/>
    </w:rPr>
  </w:style>
  <w:style w:type="paragraph" w:customStyle="1" w:styleId="410">
    <w:name w:val="Маркированный список 41"/>
    <w:basedOn w:val="a"/>
    <w:rsid w:val="00E93CD7"/>
    <w:pPr>
      <w:ind w:firstLine="993"/>
      <w:jc w:val="both"/>
    </w:pPr>
    <w:rPr>
      <w:lang w:eastAsia="ar-SA"/>
    </w:rPr>
  </w:style>
  <w:style w:type="paragraph" w:customStyle="1" w:styleId="00">
    <w:name w:val="Стиль Нумерованный список + Перед:  0 пт После:  0 пт"/>
    <w:basedOn w:val="a"/>
    <w:rsid w:val="00E93CD7"/>
    <w:pPr>
      <w:tabs>
        <w:tab w:val="left" w:pos="680"/>
      </w:tabs>
      <w:ind w:left="680" w:hanging="340"/>
    </w:pPr>
    <w:rPr>
      <w:sz w:val="28"/>
      <w:szCs w:val="28"/>
      <w:lang w:eastAsia="ar-SA"/>
    </w:rPr>
  </w:style>
  <w:style w:type="paragraph" w:customStyle="1" w:styleId="afffb">
    <w:name w:val="Обычный + По центру"/>
    <w:basedOn w:val="a"/>
    <w:next w:val="a"/>
    <w:rsid w:val="00E93CD7"/>
    <w:pPr>
      <w:jc w:val="center"/>
    </w:pPr>
    <w:rPr>
      <w:sz w:val="28"/>
      <w:szCs w:val="28"/>
      <w:lang w:eastAsia="ar-SA"/>
    </w:rPr>
  </w:style>
  <w:style w:type="paragraph" w:customStyle="1" w:styleId="ConsPlusCell">
    <w:name w:val="ConsPlusCell"/>
    <w:rsid w:val="00E93CD7"/>
    <w:pPr>
      <w:widowControl w:val="0"/>
      <w:suppressAutoHyphens/>
      <w:autoSpaceDE w:val="0"/>
    </w:pPr>
    <w:rPr>
      <w:rFonts w:ascii="Arial" w:hAnsi="Arial" w:cs="Arial"/>
      <w:lang w:eastAsia="ar-SA"/>
    </w:rPr>
  </w:style>
  <w:style w:type="paragraph" w:customStyle="1" w:styleId="afffc">
    <w:name w:val="Рисунок"/>
    <w:basedOn w:val="a"/>
    <w:next w:val="a"/>
    <w:rsid w:val="00E93CD7"/>
    <w:pPr>
      <w:widowControl w:val="0"/>
      <w:spacing w:before="60" w:after="60"/>
      <w:jc w:val="center"/>
    </w:pPr>
    <w:rPr>
      <w:rFonts w:ascii="TimesET" w:hAnsi="TimesET" w:cs="TimesET"/>
      <w:sz w:val="20"/>
      <w:szCs w:val="20"/>
      <w:lang w:eastAsia="ar-SA"/>
    </w:rPr>
  </w:style>
  <w:style w:type="paragraph" w:customStyle="1" w:styleId="CharCharCharChar1">
    <w:name w:val="Char Char Знак Знак Char Char1"/>
    <w:basedOn w:val="a"/>
    <w:rsid w:val="00E93CD7"/>
    <w:pPr>
      <w:spacing w:after="160"/>
    </w:pPr>
    <w:rPr>
      <w:rFonts w:ascii="Arial" w:hAnsi="Arial" w:cs="Arial"/>
      <w:b/>
      <w:bCs/>
      <w:color w:val="FFFFFF"/>
      <w:sz w:val="32"/>
      <w:szCs w:val="32"/>
      <w:lang w:val="en-US" w:eastAsia="ar-SA"/>
    </w:rPr>
  </w:style>
  <w:style w:type="paragraph" w:customStyle="1" w:styleId="xl50">
    <w:name w:val="xl50"/>
    <w:basedOn w:val="a"/>
    <w:rsid w:val="00E93CD7"/>
    <w:pPr>
      <w:spacing w:before="280" w:after="280"/>
      <w:jc w:val="center"/>
      <w:textAlignment w:val="center"/>
    </w:pPr>
    <w:rPr>
      <w:lang w:eastAsia="ar-SA"/>
    </w:rPr>
  </w:style>
  <w:style w:type="paragraph" w:customStyle="1" w:styleId="215">
    <w:name w:val="Список 21"/>
    <w:basedOn w:val="a"/>
    <w:rsid w:val="00E93CD7"/>
    <w:pPr>
      <w:widowControl w:val="0"/>
      <w:spacing w:before="100" w:after="100"/>
      <w:ind w:left="566" w:hanging="283"/>
    </w:pPr>
    <w:rPr>
      <w:lang w:eastAsia="ar-SA"/>
    </w:rPr>
  </w:style>
  <w:style w:type="paragraph" w:customStyle="1" w:styleId="411">
    <w:name w:val="Список 41"/>
    <w:basedOn w:val="a"/>
    <w:rsid w:val="00E93CD7"/>
    <w:pPr>
      <w:widowControl w:val="0"/>
      <w:spacing w:before="100" w:after="100"/>
      <w:ind w:left="1132" w:hanging="283"/>
    </w:pPr>
    <w:rPr>
      <w:lang w:eastAsia="ar-SA"/>
    </w:rPr>
  </w:style>
  <w:style w:type="paragraph" w:customStyle="1" w:styleId="1f6">
    <w:name w:val="Продолжение списка1"/>
    <w:basedOn w:val="a"/>
    <w:rsid w:val="00E93CD7"/>
    <w:pPr>
      <w:widowControl w:val="0"/>
      <w:spacing w:before="100" w:after="120"/>
      <w:ind w:left="283"/>
    </w:pPr>
    <w:rPr>
      <w:lang w:eastAsia="ar-SA"/>
    </w:rPr>
  </w:style>
  <w:style w:type="paragraph" w:customStyle="1" w:styleId="216">
    <w:name w:val="Продолжение списка 21"/>
    <w:basedOn w:val="a"/>
    <w:rsid w:val="00E93CD7"/>
    <w:pPr>
      <w:widowControl w:val="0"/>
      <w:spacing w:before="100" w:after="120"/>
      <w:ind w:left="566"/>
    </w:pPr>
    <w:rPr>
      <w:lang w:eastAsia="ar-SA"/>
    </w:rPr>
  </w:style>
  <w:style w:type="paragraph" w:customStyle="1" w:styleId="CharCharCharChar0">
    <w:name w:val="Char Char Char Char"/>
    <w:basedOn w:val="a"/>
    <w:next w:val="a"/>
    <w:rsid w:val="00E93CD7"/>
    <w:pPr>
      <w:spacing w:after="160" w:line="240" w:lineRule="exact"/>
    </w:pPr>
    <w:rPr>
      <w:rFonts w:ascii="Arial" w:hAnsi="Arial" w:cs="Arial"/>
      <w:sz w:val="20"/>
      <w:szCs w:val="20"/>
      <w:lang w:val="en-US" w:eastAsia="ar-SA"/>
    </w:rPr>
  </w:style>
  <w:style w:type="paragraph" w:customStyle="1" w:styleId="ConsPlusTitle">
    <w:name w:val="ConsPlusTitle"/>
    <w:rsid w:val="00E93CD7"/>
    <w:pPr>
      <w:widowControl w:val="0"/>
      <w:suppressAutoHyphens/>
      <w:autoSpaceDE w:val="0"/>
    </w:pPr>
    <w:rPr>
      <w:b/>
      <w:bCs/>
      <w:sz w:val="24"/>
      <w:szCs w:val="24"/>
      <w:lang w:eastAsia="ar-SA"/>
    </w:rPr>
  </w:style>
  <w:style w:type="paragraph" w:customStyle="1" w:styleId="1f7">
    <w:name w:val="Знак1 Знак Знак Знак Знак Знак Знак"/>
    <w:basedOn w:val="a"/>
    <w:rsid w:val="00E93CD7"/>
    <w:pPr>
      <w:spacing w:after="160" w:line="240" w:lineRule="exact"/>
    </w:pPr>
    <w:rPr>
      <w:rFonts w:ascii="Verdana" w:hAnsi="Verdana" w:cs="Verdana"/>
      <w:lang w:val="en-US" w:eastAsia="ar-SA"/>
    </w:rPr>
  </w:style>
  <w:style w:type="character" w:customStyle="1" w:styleId="bluebold1">
    <w:name w:val="bluebold1"/>
    <w:rsid w:val="00E93CD7"/>
    <w:rPr>
      <w:rFonts w:cs="Times New Roman"/>
      <w:b/>
      <w:bCs/>
      <w:color w:val="auto"/>
    </w:rPr>
  </w:style>
  <w:style w:type="paragraph" w:styleId="2f0">
    <w:name w:val="List 2"/>
    <w:basedOn w:val="a"/>
    <w:rsid w:val="00E93CD7"/>
    <w:pPr>
      <w:suppressAutoHyphens/>
      <w:spacing w:after="60"/>
      <w:ind w:left="566" w:hanging="283"/>
      <w:jc w:val="both"/>
    </w:pPr>
    <w:rPr>
      <w:lang w:eastAsia="ar-SA"/>
    </w:rPr>
  </w:style>
  <w:style w:type="character" w:customStyle="1" w:styleId="link">
    <w:name w:val="link"/>
    <w:rsid w:val="00E93CD7"/>
  </w:style>
  <w:style w:type="paragraph" w:customStyle="1" w:styleId="230">
    <w:name w:val="Основной текст 23"/>
    <w:basedOn w:val="a"/>
    <w:rsid w:val="00E93CD7"/>
    <w:pPr>
      <w:tabs>
        <w:tab w:val="left" w:pos="1134"/>
      </w:tabs>
      <w:overflowPunct w:val="0"/>
      <w:autoSpaceDE w:val="0"/>
      <w:autoSpaceDN w:val="0"/>
      <w:adjustRightInd w:val="0"/>
      <w:ind w:right="-241" w:firstLine="567"/>
      <w:jc w:val="both"/>
      <w:textAlignment w:val="baseline"/>
    </w:pPr>
    <w:rPr>
      <w:rFonts w:ascii="HelvDL" w:hAnsi="HelvDL" w:cs="HelvDL"/>
    </w:rPr>
  </w:style>
  <w:style w:type="paragraph" w:customStyle="1" w:styleId="formattext">
    <w:name w:val="formattext"/>
    <w:basedOn w:val="a"/>
    <w:rsid w:val="00E93CD7"/>
    <w:pPr>
      <w:spacing w:before="100" w:beforeAutospacing="1" w:after="100" w:afterAutospacing="1"/>
    </w:pPr>
  </w:style>
  <w:style w:type="character" w:customStyle="1" w:styleId="51">
    <w:name w:val="Знак Знак5"/>
    <w:rsid w:val="00E93CD7"/>
    <w:rPr>
      <w:rFonts w:cs="Times New Roman"/>
      <w:sz w:val="24"/>
      <w:szCs w:val="24"/>
      <w:lang w:val="ru-RU" w:eastAsia="ar-SA" w:bidi="ar-SA"/>
    </w:rPr>
  </w:style>
  <w:style w:type="character" w:customStyle="1" w:styleId="130">
    <w:name w:val="Знак Знак13"/>
    <w:locked/>
    <w:rsid w:val="00E93CD7"/>
    <w:rPr>
      <w:rFonts w:cs="Times New Roman"/>
      <w:sz w:val="24"/>
      <w:szCs w:val="24"/>
      <w:lang w:val="ru-RU" w:eastAsia="ar-SA" w:bidi="ar-SA"/>
    </w:rPr>
  </w:style>
  <w:style w:type="character" w:customStyle="1" w:styleId="141">
    <w:name w:val="Знак Знак14"/>
    <w:locked/>
    <w:rsid w:val="00E93CD7"/>
    <w:rPr>
      <w:rFonts w:cs="Times New Roman"/>
      <w:sz w:val="24"/>
      <w:szCs w:val="24"/>
      <w:lang w:val="ru-RU" w:eastAsia="ar-SA" w:bidi="ar-SA"/>
    </w:rPr>
  </w:style>
  <w:style w:type="character" w:customStyle="1" w:styleId="71">
    <w:name w:val="Знак Знак7"/>
    <w:locked/>
    <w:rsid w:val="00E93CD7"/>
    <w:rPr>
      <w:rFonts w:cs="Times New Roman"/>
      <w:sz w:val="16"/>
      <w:szCs w:val="16"/>
      <w:lang w:val="ru-RU" w:eastAsia="ar-SA" w:bidi="ar-SA"/>
    </w:rPr>
  </w:style>
  <w:style w:type="paragraph" w:customStyle="1" w:styleId="217">
    <w:name w:val="Знак Знак Знак2 Знак1"/>
    <w:basedOn w:val="a"/>
    <w:rsid w:val="00E93CD7"/>
    <w:pPr>
      <w:widowControl w:val="0"/>
      <w:adjustRightInd w:val="0"/>
      <w:spacing w:after="160" w:line="240" w:lineRule="exact"/>
      <w:jc w:val="right"/>
    </w:pPr>
    <w:rPr>
      <w:sz w:val="20"/>
      <w:szCs w:val="20"/>
      <w:lang w:val="en-GB" w:eastAsia="en-US"/>
    </w:rPr>
  </w:style>
  <w:style w:type="paragraph" w:customStyle="1" w:styleId="115">
    <w:name w:val="Знак11"/>
    <w:basedOn w:val="a"/>
    <w:rsid w:val="00E93CD7"/>
    <w:pPr>
      <w:spacing w:after="160" w:line="240" w:lineRule="exact"/>
    </w:pPr>
    <w:rPr>
      <w:rFonts w:ascii="Arial" w:hAnsi="Arial" w:cs="Arial"/>
      <w:sz w:val="20"/>
      <w:szCs w:val="20"/>
      <w:lang w:eastAsia="zh-CN"/>
    </w:rPr>
  </w:style>
  <w:style w:type="paragraph" w:customStyle="1" w:styleId="2110">
    <w:name w:val="Знак2 Знак Знак1 Знак Знак Знак Знак Знак Знак Знак Знак Знак Знак Знак Знак Знак Знак Знак Знак Знак Знак Знак1"/>
    <w:basedOn w:val="a"/>
    <w:rsid w:val="00E93CD7"/>
    <w:pPr>
      <w:spacing w:before="100" w:beforeAutospacing="1" w:after="100" w:afterAutospacing="1"/>
    </w:pPr>
    <w:rPr>
      <w:rFonts w:ascii="Tahoma" w:hAnsi="Tahoma" w:cs="Tahoma"/>
      <w:sz w:val="20"/>
      <w:szCs w:val="20"/>
      <w:lang w:val="en-US" w:eastAsia="en-US"/>
    </w:rPr>
  </w:style>
  <w:style w:type="paragraph" w:customStyle="1" w:styleId="1f8">
    <w:name w:val="Знак Знак Знак Знак Знак Знак Знак Знак Знак Знак1"/>
    <w:basedOn w:val="a"/>
    <w:rsid w:val="00E93CD7"/>
    <w:pPr>
      <w:spacing w:before="100" w:beforeAutospacing="1" w:after="100" w:afterAutospacing="1"/>
    </w:pPr>
    <w:rPr>
      <w:rFonts w:ascii="Tahoma" w:hAnsi="Tahoma" w:cs="Tahoma"/>
      <w:sz w:val="20"/>
      <w:szCs w:val="20"/>
      <w:lang w:val="en-US" w:eastAsia="en-US"/>
    </w:rPr>
  </w:style>
  <w:style w:type="paragraph" w:customStyle="1" w:styleId="2f1">
    <w:name w:val="Знак2"/>
    <w:basedOn w:val="a"/>
    <w:rsid w:val="00E93CD7"/>
    <w:pPr>
      <w:spacing w:after="160" w:line="240" w:lineRule="exact"/>
    </w:pPr>
    <w:rPr>
      <w:rFonts w:ascii="Arial" w:hAnsi="Arial" w:cs="Arial"/>
      <w:sz w:val="20"/>
      <w:szCs w:val="20"/>
      <w:lang w:eastAsia="zh-CN"/>
    </w:rPr>
  </w:style>
  <w:style w:type="paragraph" w:customStyle="1" w:styleId="1f9">
    <w:name w:val="Знак Знак Знак Знак1"/>
    <w:basedOn w:val="a"/>
    <w:rsid w:val="00E93CD7"/>
    <w:pPr>
      <w:spacing w:after="160" w:line="240" w:lineRule="exact"/>
    </w:pPr>
    <w:rPr>
      <w:rFonts w:ascii="Arial" w:hAnsi="Arial" w:cs="Arial"/>
      <w:sz w:val="20"/>
      <w:szCs w:val="20"/>
      <w:lang w:eastAsia="zh-CN"/>
    </w:rPr>
  </w:style>
  <w:style w:type="paragraph" w:customStyle="1" w:styleId="CharChar1CharChar1CharChar1">
    <w:name w:val="Char Char Знак Знак1 Char Char1 Знак Знак Char Char1"/>
    <w:basedOn w:val="a"/>
    <w:rsid w:val="00E93CD7"/>
    <w:pPr>
      <w:spacing w:before="100" w:beforeAutospacing="1" w:after="100" w:afterAutospacing="1"/>
    </w:pPr>
    <w:rPr>
      <w:rFonts w:ascii="Tahoma" w:hAnsi="Tahoma" w:cs="Tahoma"/>
      <w:sz w:val="20"/>
      <w:szCs w:val="20"/>
      <w:lang w:val="en-US" w:eastAsia="en-US"/>
    </w:rPr>
  </w:style>
  <w:style w:type="paragraph" w:styleId="afffd">
    <w:name w:val="Document Map"/>
    <w:basedOn w:val="a"/>
    <w:link w:val="afffe"/>
    <w:semiHidden/>
    <w:rsid w:val="00E93CD7"/>
    <w:rPr>
      <w:sz w:val="2"/>
      <w:szCs w:val="2"/>
    </w:rPr>
  </w:style>
  <w:style w:type="character" w:customStyle="1" w:styleId="afffe">
    <w:name w:val="Схема документа Знак"/>
    <w:link w:val="afffd"/>
    <w:semiHidden/>
    <w:locked/>
    <w:rsid w:val="00955AB3"/>
    <w:rPr>
      <w:rFonts w:cs="Times New Roman"/>
      <w:sz w:val="2"/>
      <w:szCs w:val="2"/>
    </w:rPr>
  </w:style>
  <w:style w:type="paragraph" w:customStyle="1" w:styleId="142">
    <w:name w:val="Заголовок контракта_14"/>
    <w:basedOn w:val="a"/>
    <w:rsid w:val="00E93CD7"/>
    <w:pPr>
      <w:spacing w:before="120" w:after="240"/>
    </w:pPr>
    <w:rPr>
      <w:b/>
      <w:bCs/>
      <w:sz w:val="28"/>
      <w:szCs w:val="28"/>
    </w:rPr>
  </w:style>
  <w:style w:type="character" w:customStyle="1" w:styleId="f">
    <w:name w:val="f"/>
    <w:rsid w:val="00E93CD7"/>
    <w:rPr>
      <w:rFonts w:cs="Times New Roman"/>
    </w:rPr>
  </w:style>
  <w:style w:type="character" w:customStyle="1" w:styleId="apple-style-span">
    <w:name w:val="apple-style-span"/>
    <w:rsid w:val="008171B5"/>
  </w:style>
  <w:style w:type="character" w:customStyle="1" w:styleId="apple-converted-space">
    <w:name w:val="apple-converted-space"/>
    <w:rsid w:val="008171B5"/>
  </w:style>
  <w:style w:type="paragraph" w:customStyle="1" w:styleId="120">
    <w:name w:val="Знак12"/>
    <w:basedOn w:val="a"/>
    <w:rsid w:val="00301A1E"/>
    <w:pPr>
      <w:spacing w:after="160" w:line="240" w:lineRule="exact"/>
    </w:pPr>
    <w:rPr>
      <w:rFonts w:ascii="Arial" w:hAnsi="Arial" w:cs="Arial"/>
      <w:sz w:val="20"/>
      <w:szCs w:val="20"/>
      <w:lang w:eastAsia="zh-CN"/>
    </w:rPr>
  </w:style>
  <w:style w:type="character" w:customStyle="1" w:styleId="91">
    <w:name w:val="Знак Знак9"/>
    <w:rsid w:val="004909BC"/>
    <w:rPr>
      <w:rFonts w:cs="Times New Roman"/>
      <w:sz w:val="24"/>
      <w:szCs w:val="24"/>
      <w:lang w:val="ru-RU" w:eastAsia="ru-RU"/>
    </w:rPr>
  </w:style>
  <w:style w:type="character" w:customStyle="1" w:styleId="61">
    <w:name w:val="Знак Знак6"/>
    <w:rsid w:val="004909BC"/>
    <w:rPr>
      <w:rFonts w:cs="Times New Roman"/>
      <w:sz w:val="16"/>
      <w:szCs w:val="16"/>
      <w:lang w:val="ru-RU" w:eastAsia="ru-RU"/>
    </w:rPr>
  </w:style>
  <w:style w:type="paragraph" w:customStyle="1" w:styleId="131">
    <w:name w:val="Знак13"/>
    <w:basedOn w:val="a"/>
    <w:rsid w:val="004909BC"/>
    <w:pPr>
      <w:spacing w:after="160" w:line="240" w:lineRule="exact"/>
    </w:pPr>
    <w:rPr>
      <w:rFonts w:ascii="Arial" w:hAnsi="Arial" w:cs="Arial"/>
      <w:sz w:val="20"/>
      <w:szCs w:val="20"/>
      <w:lang w:eastAsia="zh-CN"/>
    </w:rPr>
  </w:style>
  <w:style w:type="character" w:customStyle="1" w:styleId="BodyText2Char1">
    <w:name w:val="Body Text 2 Char1"/>
    <w:locked/>
    <w:rsid w:val="008A6C81"/>
    <w:rPr>
      <w:rFonts w:ascii="Arial" w:hAnsi="Arial" w:cs="Arial"/>
      <w:sz w:val="28"/>
      <w:szCs w:val="28"/>
      <w:lang w:val="ru-RU" w:eastAsia="ru-RU"/>
    </w:rPr>
  </w:style>
  <w:style w:type="paragraph" w:customStyle="1" w:styleId="Head73">
    <w:name w:val="Head 7.3"/>
    <w:basedOn w:val="a"/>
    <w:next w:val="a"/>
    <w:rsid w:val="002E665D"/>
    <w:pPr>
      <w:keepNext/>
      <w:keepLines/>
      <w:tabs>
        <w:tab w:val="num" w:pos="720"/>
      </w:tabs>
      <w:suppressAutoHyphens/>
      <w:spacing w:after="120"/>
      <w:ind w:left="720" w:hanging="720"/>
      <w:jc w:val="both"/>
      <w:outlineLvl w:val="2"/>
    </w:pPr>
    <w:rPr>
      <w:rFonts w:ascii="Times New Roman Bold" w:hAnsi="Times New Roman Bold"/>
      <w:b/>
      <w:sz w:val="22"/>
      <w:szCs w:val="22"/>
      <w:lang w:eastAsia="en-US"/>
    </w:rPr>
  </w:style>
  <w:style w:type="paragraph" w:customStyle="1" w:styleId="2f2">
    <w:name w:val="Обычный2"/>
    <w:rsid w:val="002E665D"/>
    <w:rPr>
      <w:color w:val="000000"/>
      <w:sz w:val="24"/>
      <w:lang w:val="en-US"/>
    </w:rPr>
  </w:style>
  <w:style w:type="numbering" w:customStyle="1" w:styleId="1fa">
    <w:name w:val="Нет списка1"/>
    <w:next w:val="a2"/>
    <w:uiPriority w:val="99"/>
    <w:semiHidden/>
    <w:unhideWhenUsed/>
    <w:rsid w:val="00F720B0"/>
  </w:style>
  <w:style w:type="paragraph" w:customStyle="1" w:styleId="xl65">
    <w:name w:val="xl65"/>
    <w:basedOn w:val="a"/>
    <w:rsid w:val="00F720B0"/>
    <w:pPr>
      <w:pBdr>
        <w:right w:val="single" w:sz="8"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F720B0"/>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F720B0"/>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F720B0"/>
    <w:pPr>
      <w:pBdr>
        <w:top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rsid w:val="00F720B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F720B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76">
    <w:name w:val="xl76"/>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F720B0"/>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rsid w:val="00F720B0"/>
    <w:pPr>
      <w:pBdr>
        <w:top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81">
    <w:name w:val="xl81"/>
    <w:basedOn w:val="a"/>
    <w:rsid w:val="00F720B0"/>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82">
    <w:name w:val="xl82"/>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4">
    <w:name w:val="xl84"/>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5">
    <w:name w:val="xl85"/>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16"/>
      <w:szCs w:val="16"/>
    </w:rPr>
  </w:style>
  <w:style w:type="paragraph" w:customStyle="1" w:styleId="xl86">
    <w:name w:val="xl86"/>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7">
    <w:name w:val="xl87"/>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88">
    <w:name w:val="xl88"/>
    <w:basedOn w:val="a"/>
    <w:rsid w:val="00F720B0"/>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color w:val="000000"/>
      <w:sz w:val="16"/>
      <w:szCs w:val="16"/>
    </w:rPr>
  </w:style>
  <w:style w:type="paragraph" w:customStyle="1" w:styleId="xl89">
    <w:name w:val="xl89"/>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a"/>
    <w:rsid w:val="00F720B0"/>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1">
    <w:name w:val="xl91"/>
    <w:basedOn w:val="a"/>
    <w:rsid w:val="00F720B0"/>
    <w:pPr>
      <w:pBdr>
        <w:left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3">
    <w:name w:val="xl93"/>
    <w:basedOn w:val="a"/>
    <w:rsid w:val="00F720B0"/>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4">
    <w:name w:val="xl94"/>
    <w:basedOn w:val="a"/>
    <w:rsid w:val="00F720B0"/>
    <w:pPr>
      <w:pBdr>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5">
    <w:name w:val="xl95"/>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6">
    <w:name w:val="xl96"/>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97">
    <w:name w:val="xl97"/>
    <w:basedOn w:val="a"/>
    <w:rsid w:val="00F720B0"/>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color w:val="000000"/>
      <w:sz w:val="16"/>
      <w:szCs w:val="16"/>
    </w:rPr>
  </w:style>
  <w:style w:type="paragraph" w:customStyle="1" w:styleId="xl98">
    <w:name w:val="xl98"/>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9">
    <w:name w:val="xl99"/>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100">
    <w:name w:val="xl100"/>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numbering" w:customStyle="1" w:styleId="2f3">
    <w:name w:val="Нет списка2"/>
    <w:next w:val="a2"/>
    <w:uiPriority w:val="99"/>
    <w:semiHidden/>
    <w:unhideWhenUsed/>
    <w:rsid w:val="00B9574D"/>
  </w:style>
  <w:style w:type="table" w:customStyle="1" w:styleId="1fb">
    <w:name w:val="Сетка таблицы1"/>
    <w:basedOn w:val="a1"/>
    <w:next w:val="a6"/>
    <w:uiPriority w:val="39"/>
    <w:rsid w:val="00B9574D"/>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List Paragraph"/>
    <w:basedOn w:val="a"/>
    <w:uiPriority w:val="34"/>
    <w:qFormat/>
    <w:rsid w:val="008C3571"/>
    <w:pPr>
      <w:ind w:left="708"/>
    </w:pPr>
  </w:style>
  <w:style w:type="character" w:styleId="affff0">
    <w:name w:val="annotation reference"/>
    <w:uiPriority w:val="99"/>
    <w:locked/>
    <w:rsid w:val="00EE563F"/>
    <w:rPr>
      <w:sz w:val="16"/>
      <w:szCs w:val="16"/>
    </w:rPr>
  </w:style>
  <w:style w:type="table" w:customStyle="1" w:styleId="TableGrid">
    <w:name w:val="TableGrid"/>
    <w:rsid w:val="00AB19BC"/>
    <w:rPr>
      <w:rFonts w:ascii="Calibri" w:hAnsi="Calibri"/>
      <w:sz w:val="22"/>
      <w:szCs w:val="22"/>
    </w:rPr>
    <w:tblPr>
      <w:tblCellMar>
        <w:top w:w="0" w:type="dxa"/>
        <w:left w:w="0" w:type="dxa"/>
        <w:bottom w:w="0" w:type="dxa"/>
        <w:right w:w="0" w:type="dxa"/>
      </w:tblCellMar>
    </w:tblPr>
  </w:style>
  <w:style w:type="table" w:customStyle="1" w:styleId="TableGrid1">
    <w:name w:val="TableGrid1"/>
    <w:rsid w:val="00AB19BC"/>
    <w:rPr>
      <w:rFonts w:ascii="Calibri" w:hAnsi="Calibri"/>
      <w:sz w:val="22"/>
      <w:szCs w:val="22"/>
    </w:rPr>
    <w:tblPr>
      <w:tblCellMar>
        <w:top w:w="0" w:type="dxa"/>
        <w:left w:w="0" w:type="dxa"/>
        <w:bottom w:w="0" w:type="dxa"/>
        <w:right w:w="0" w:type="dxa"/>
      </w:tblCellMar>
    </w:tblPr>
  </w:style>
  <w:style w:type="character" w:styleId="affff1">
    <w:name w:val="footnote reference"/>
    <w:uiPriority w:val="99"/>
    <w:unhideWhenUsed/>
    <w:locked/>
    <w:rsid w:val="00AB19BC"/>
    <w:rPr>
      <w:vertAlign w:val="superscript"/>
    </w:rPr>
  </w:style>
  <w:style w:type="paragraph" w:styleId="affff2">
    <w:name w:val="TOC Heading"/>
    <w:basedOn w:val="1"/>
    <w:next w:val="a"/>
    <w:uiPriority w:val="39"/>
    <w:unhideWhenUsed/>
    <w:qFormat/>
    <w:rsid w:val="00AB19BC"/>
    <w:pPr>
      <w:keepLines/>
      <w:widowControl/>
      <w:autoSpaceDE/>
      <w:autoSpaceDN/>
      <w:adjustRightInd/>
      <w:ind w:left="360" w:hanging="360"/>
      <w:outlineLvl w:val="9"/>
    </w:pPr>
    <w:rPr>
      <w:bCs w:val="0"/>
      <w:sz w:val="24"/>
      <w:szCs w:val="24"/>
      <w:lang w:val="ru-RU" w:eastAsia="ru-RU"/>
    </w:rPr>
  </w:style>
  <w:style w:type="paragraph" w:styleId="3c">
    <w:name w:val="toc 3"/>
    <w:basedOn w:val="a"/>
    <w:next w:val="a"/>
    <w:autoRedefine/>
    <w:uiPriority w:val="39"/>
    <w:unhideWhenUsed/>
    <w:rsid w:val="00AB19BC"/>
    <w:pPr>
      <w:spacing w:after="100" w:line="259"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AB19BC"/>
    <w:pPr>
      <w:spacing w:after="100" w:line="259" w:lineRule="auto"/>
      <w:ind w:left="660"/>
    </w:pPr>
    <w:rPr>
      <w:rFonts w:ascii="Calibri" w:hAnsi="Calibri"/>
      <w:sz w:val="22"/>
      <w:szCs w:val="22"/>
    </w:rPr>
  </w:style>
  <w:style w:type="paragraph" w:styleId="52">
    <w:name w:val="toc 5"/>
    <w:basedOn w:val="a"/>
    <w:next w:val="a"/>
    <w:autoRedefine/>
    <w:uiPriority w:val="39"/>
    <w:unhideWhenUsed/>
    <w:rsid w:val="00AB19BC"/>
    <w:pPr>
      <w:spacing w:after="100" w:line="259" w:lineRule="auto"/>
      <w:ind w:left="880"/>
    </w:pPr>
    <w:rPr>
      <w:rFonts w:ascii="Calibri" w:hAnsi="Calibri"/>
      <w:sz w:val="22"/>
      <w:szCs w:val="22"/>
    </w:rPr>
  </w:style>
  <w:style w:type="paragraph" w:styleId="62">
    <w:name w:val="toc 6"/>
    <w:basedOn w:val="a"/>
    <w:next w:val="a"/>
    <w:autoRedefine/>
    <w:uiPriority w:val="39"/>
    <w:unhideWhenUsed/>
    <w:rsid w:val="00AB19BC"/>
    <w:pPr>
      <w:spacing w:after="100" w:line="259" w:lineRule="auto"/>
      <w:ind w:left="1100"/>
    </w:pPr>
    <w:rPr>
      <w:rFonts w:ascii="Calibri" w:hAnsi="Calibri"/>
      <w:sz w:val="22"/>
      <w:szCs w:val="22"/>
    </w:rPr>
  </w:style>
  <w:style w:type="paragraph" w:styleId="72">
    <w:name w:val="toc 7"/>
    <w:basedOn w:val="a"/>
    <w:next w:val="a"/>
    <w:autoRedefine/>
    <w:uiPriority w:val="39"/>
    <w:unhideWhenUsed/>
    <w:rsid w:val="00AB19BC"/>
    <w:pPr>
      <w:spacing w:after="100" w:line="259" w:lineRule="auto"/>
      <w:ind w:left="1320"/>
    </w:pPr>
    <w:rPr>
      <w:rFonts w:ascii="Calibri" w:hAnsi="Calibri"/>
      <w:sz w:val="22"/>
      <w:szCs w:val="22"/>
    </w:rPr>
  </w:style>
  <w:style w:type="paragraph" w:styleId="81">
    <w:name w:val="toc 8"/>
    <w:basedOn w:val="a"/>
    <w:next w:val="a"/>
    <w:autoRedefine/>
    <w:uiPriority w:val="39"/>
    <w:unhideWhenUsed/>
    <w:rsid w:val="00AB19BC"/>
    <w:pPr>
      <w:spacing w:after="100" w:line="259" w:lineRule="auto"/>
      <w:ind w:left="1540"/>
    </w:pPr>
    <w:rPr>
      <w:rFonts w:ascii="Calibri" w:hAnsi="Calibri"/>
      <w:sz w:val="22"/>
      <w:szCs w:val="22"/>
    </w:rPr>
  </w:style>
  <w:style w:type="paragraph" w:styleId="92">
    <w:name w:val="toc 9"/>
    <w:basedOn w:val="a"/>
    <w:next w:val="a"/>
    <w:autoRedefine/>
    <w:uiPriority w:val="39"/>
    <w:unhideWhenUsed/>
    <w:rsid w:val="00AB19BC"/>
    <w:pPr>
      <w:spacing w:after="100" w:line="259" w:lineRule="auto"/>
      <w:ind w:left="1760"/>
    </w:pPr>
    <w:rPr>
      <w:rFonts w:ascii="Calibri" w:hAnsi="Calibri"/>
      <w:sz w:val="22"/>
      <w:szCs w:val="22"/>
    </w:rPr>
  </w:style>
  <w:style w:type="paragraph" w:customStyle="1" w:styleId="2f4">
    <w:name w:val="_Заголовок 2"/>
    <w:basedOn w:val="a"/>
    <w:link w:val="2f5"/>
    <w:qFormat/>
    <w:rsid w:val="00AB19BC"/>
    <w:pPr>
      <w:keepNext/>
      <w:keepLines/>
      <w:tabs>
        <w:tab w:val="left" w:pos="1134"/>
      </w:tabs>
      <w:spacing w:line="288" w:lineRule="auto"/>
      <w:ind w:firstLine="624"/>
      <w:jc w:val="both"/>
      <w:outlineLvl w:val="1"/>
    </w:pPr>
    <w:rPr>
      <w:rFonts w:eastAsia="Calibri"/>
      <w:b/>
      <w:color w:val="00000A"/>
      <w:spacing w:val="2"/>
      <w:sz w:val="26"/>
      <w:szCs w:val="26"/>
      <w:lang w:eastAsia="en-US"/>
    </w:rPr>
  </w:style>
  <w:style w:type="character" w:customStyle="1" w:styleId="2f5">
    <w:name w:val="_Заголовок 2 Знак"/>
    <w:link w:val="2f4"/>
    <w:locked/>
    <w:rsid w:val="00AB19BC"/>
    <w:rPr>
      <w:rFonts w:eastAsia="Calibri"/>
      <w:b/>
      <w:color w:val="00000A"/>
      <w:spacing w:val="2"/>
      <w:sz w:val="26"/>
      <w:szCs w:val="26"/>
      <w:lang w:eastAsia="en-US"/>
    </w:rPr>
  </w:style>
  <w:style w:type="table" w:customStyle="1" w:styleId="TableGrid2">
    <w:name w:val="TableGrid2"/>
    <w:rsid w:val="00AB19BC"/>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AB19BC"/>
    <w:rPr>
      <w:rFonts w:ascii="Calibri" w:hAnsi="Calibri"/>
      <w:sz w:val="22"/>
      <w:szCs w:val="22"/>
    </w:rPr>
    <w:tblPr>
      <w:tblCellMar>
        <w:top w:w="0" w:type="dxa"/>
        <w:left w:w="0" w:type="dxa"/>
        <w:bottom w:w="0" w:type="dxa"/>
        <w:right w:w="0" w:type="dxa"/>
      </w:tblCellMar>
    </w:tblPr>
  </w:style>
  <w:style w:type="paragraph" w:customStyle="1" w:styleId="affff3">
    <w:name w:val="_Текст таблицы"/>
    <w:basedOn w:val="a"/>
    <w:link w:val="affff4"/>
    <w:qFormat/>
    <w:rsid w:val="00AB19BC"/>
    <w:rPr>
      <w:rFonts w:ascii="Calibri" w:hAnsi="Calibri"/>
      <w:sz w:val="20"/>
      <w:szCs w:val="20"/>
    </w:rPr>
  </w:style>
  <w:style w:type="character" w:customStyle="1" w:styleId="affff4">
    <w:name w:val="_Текст таблицы Знак"/>
    <w:link w:val="affff3"/>
    <w:rsid w:val="00AB19BC"/>
    <w:rPr>
      <w:rFonts w:ascii="Calibri" w:hAnsi="Calibri"/>
    </w:rPr>
  </w:style>
  <w:style w:type="paragraph" w:customStyle="1" w:styleId="affff5">
    <w:name w:val="_Название таблицы"/>
    <w:basedOn w:val="a"/>
    <w:qFormat/>
    <w:rsid w:val="00AB19BC"/>
    <w:pPr>
      <w:keepNext/>
      <w:widowControl w:val="0"/>
      <w:autoSpaceDN w:val="0"/>
      <w:adjustRightInd w:val="0"/>
      <w:spacing w:before="120" w:after="40"/>
      <w:textAlignment w:val="baseline"/>
    </w:pPr>
    <w:rPr>
      <w:b/>
    </w:rPr>
  </w:style>
  <w:style w:type="paragraph" w:styleId="affff6">
    <w:name w:val="caption"/>
    <w:basedOn w:val="a"/>
    <w:next w:val="a"/>
    <w:link w:val="affff7"/>
    <w:uiPriority w:val="10"/>
    <w:qFormat/>
    <w:rsid w:val="00AB19BC"/>
    <w:pPr>
      <w:keepNext/>
      <w:tabs>
        <w:tab w:val="left" w:pos="1418"/>
      </w:tabs>
      <w:spacing w:before="240" w:line="276" w:lineRule="auto"/>
      <w:ind w:left="1418" w:hanging="1418"/>
      <w:jc w:val="both"/>
    </w:pPr>
    <w:rPr>
      <w:rFonts w:eastAsia="MS Mincho"/>
      <w:b/>
    </w:rPr>
  </w:style>
  <w:style w:type="character" w:customStyle="1" w:styleId="affff7">
    <w:name w:val="Название объекта Знак"/>
    <w:link w:val="affff6"/>
    <w:uiPriority w:val="10"/>
    <w:rsid w:val="00AB19BC"/>
    <w:rPr>
      <w:rFonts w:eastAsia="MS Mincho"/>
      <w:b/>
      <w:sz w:val="24"/>
      <w:szCs w:val="24"/>
    </w:rPr>
  </w:style>
  <w:style w:type="paragraph" w:customStyle="1" w:styleId="affff8">
    <w:name w:val="текст сноски"/>
    <w:basedOn w:val="a"/>
    <w:rsid w:val="00E9128A"/>
    <w:pPr>
      <w:widowControl w:val="0"/>
    </w:pPr>
    <w:rPr>
      <w:rFonts w:ascii="Gelvetsky 12pt" w:hAnsi="Gelvetsky 12pt"/>
      <w:lang w:val="en-US"/>
    </w:rPr>
  </w:style>
  <w:style w:type="paragraph" w:customStyle="1" w:styleId="p4">
    <w:name w:val="p4"/>
    <w:basedOn w:val="a"/>
    <w:rsid w:val="00E9128A"/>
    <w:pPr>
      <w:spacing w:before="100" w:beforeAutospacing="1" w:after="100" w:afterAutospacing="1"/>
    </w:pPr>
  </w:style>
  <w:style w:type="character" w:customStyle="1" w:styleId="s4">
    <w:name w:val="s4"/>
    <w:rsid w:val="00E9128A"/>
  </w:style>
  <w:style w:type="paragraph" w:styleId="affff9">
    <w:name w:val="No Spacing"/>
    <w:uiPriority w:val="1"/>
    <w:qFormat/>
    <w:rsid w:val="00E9128A"/>
    <w:rPr>
      <w:rFonts w:ascii="Calibri" w:hAnsi="Calibri"/>
      <w:sz w:val="22"/>
      <w:szCs w:val="22"/>
    </w:rPr>
  </w:style>
  <w:style w:type="character" w:customStyle="1" w:styleId="article-statdate">
    <w:name w:val="article-stat__date"/>
    <w:basedOn w:val="a0"/>
    <w:rsid w:val="00E60E12"/>
  </w:style>
  <w:style w:type="character" w:customStyle="1" w:styleId="article-statcount">
    <w:name w:val="article-stat__count"/>
    <w:basedOn w:val="a0"/>
    <w:rsid w:val="00E60E12"/>
  </w:style>
  <w:style w:type="paragraph" w:customStyle="1" w:styleId="article-renderblock">
    <w:name w:val="article-render__block"/>
    <w:basedOn w:val="a"/>
    <w:rsid w:val="00E60E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6780161">
      <w:bodyDiv w:val="1"/>
      <w:marLeft w:val="0"/>
      <w:marRight w:val="0"/>
      <w:marTop w:val="0"/>
      <w:marBottom w:val="0"/>
      <w:divBdr>
        <w:top w:val="none" w:sz="0" w:space="0" w:color="auto"/>
        <w:left w:val="none" w:sz="0" w:space="0" w:color="auto"/>
        <w:bottom w:val="none" w:sz="0" w:space="0" w:color="auto"/>
        <w:right w:val="none" w:sz="0" w:space="0" w:color="auto"/>
      </w:divBdr>
    </w:div>
    <w:div w:id="165172334">
      <w:bodyDiv w:val="1"/>
      <w:marLeft w:val="0"/>
      <w:marRight w:val="0"/>
      <w:marTop w:val="0"/>
      <w:marBottom w:val="0"/>
      <w:divBdr>
        <w:top w:val="none" w:sz="0" w:space="0" w:color="auto"/>
        <w:left w:val="none" w:sz="0" w:space="0" w:color="auto"/>
        <w:bottom w:val="none" w:sz="0" w:space="0" w:color="auto"/>
        <w:right w:val="none" w:sz="0" w:space="0" w:color="auto"/>
      </w:divBdr>
    </w:div>
    <w:div w:id="437063479">
      <w:bodyDiv w:val="1"/>
      <w:marLeft w:val="0"/>
      <w:marRight w:val="0"/>
      <w:marTop w:val="0"/>
      <w:marBottom w:val="0"/>
      <w:divBdr>
        <w:top w:val="none" w:sz="0" w:space="0" w:color="auto"/>
        <w:left w:val="none" w:sz="0" w:space="0" w:color="auto"/>
        <w:bottom w:val="none" w:sz="0" w:space="0" w:color="auto"/>
        <w:right w:val="none" w:sz="0" w:space="0" w:color="auto"/>
      </w:divBdr>
    </w:div>
    <w:div w:id="466315373">
      <w:bodyDiv w:val="1"/>
      <w:marLeft w:val="0"/>
      <w:marRight w:val="0"/>
      <w:marTop w:val="0"/>
      <w:marBottom w:val="0"/>
      <w:divBdr>
        <w:top w:val="none" w:sz="0" w:space="0" w:color="auto"/>
        <w:left w:val="none" w:sz="0" w:space="0" w:color="auto"/>
        <w:bottom w:val="none" w:sz="0" w:space="0" w:color="auto"/>
        <w:right w:val="none" w:sz="0" w:space="0" w:color="auto"/>
      </w:divBdr>
    </w:div>
    <w:div w:id="508250673">
      <w:bodyDiv w:val="1"/>
      <w:marLeft w:val="0"/>
      <w:marRight w:val="0"/>
      <w:marTop w:val="0"/>
      <w:marBottom w:val="0"/>
      <w:divBdr>
        <w:top w:val="none" w:sz="0" w:space="0" w:color="auto"/>
        <w:left w:val="none" w:sz="0" w:space="0" w:color="auto"/>
        <w:bottom w:val="none" w:sz="0" w:space="0" w:color="auto"/>
        <w:right w:val="none" w:sz="0" w:space="0" w:color="auto"/>
      </w:divBdr>
    </w:div>
    <w:div w:id="588854763">
      <w:bodyDiv w:val="1"/>
      <w:marLeft w:val="0"/>
      <w:marRight w:val="0"/>
      <w:marTop w:val="0"/>
      <w:marBottom w:val="0"/>
      <w:divBdr>
        <w:top w:val="none" w:sz="0" w:space="0" w:color="auto"/>
        <w:left w:val="none" w:sz="0" w:space="0" w:color="auto"/>
        <w:bottom w:val="none" w:sz="0" w:space="0" w:color="auto"/>
        <w:right w:val="none" w:sz="0" w:space="0" w:color="auto"/>
      </w:divBdr>
    </w:div>
    <w:div w:id="628706213">
      <w:bodyDiv w:val="1"/>
      <w:marLeft w:val="0"/>
      <w:marRight w:val="0"/>
      <w:marTop w:val="0"/>
      <w:marBottom w:val="0"/>
      <w:divBdr>
        <w:top w:val="none" w:sz="0" w:space="0" w:color="auto"/>
        <w:left w:val="none" w:sz="0" w:space="0" w:color="auto"/>
        <w:bottom w:val="none" w:sz="0" w:space="0" w:color="auto"/>
        <w:right w:val="none" w:sz="0" w:space="0" w:color="auto"/>
      </w:divBdr>
      <w:divsChild>
        <w:div w:id="1853181685">
          <w:marLeft w:val="0"/>
          <w:marRight w:val="0"/>
          <w:marTop w:val="0"/>
          <w:marBottom w:val="0"/>
          <w:divBdr>
            <w:top w:val="none" w:sz="0" w:space="0" w:color="auto"/>
            <w:left w:val="none" w:sz="0" w:space="0" w:color="auto"/>
            <w:bottom w:val="none" w:sz="0" w:space="0" w:color="auto"/>
            <w:right w:val="none" w:sz="0" w:space="0" w:color="auto"/>
          </w:divBdr>
          <w:divsChild>
            <w:div w:id="2061976020">
              <w:marLeft w:val="0"/>
              <w:marRight w:val="0"/>
              <w:marTop w:val="0"/>
              <w:marBottom w:val="0"/>
              <w:divBdr>
                <w:top w:val="none" w:sz="0" w:space="0" w:color="auto"/>
                <w:left w:val="none" w:sz="0" w:space="0" w:color="auto"/>
                <w:bottom w:val="none" w:sz="0" w:space="0" w:color="auto"/>
                <w:right w:val="none" w:sz="0" w:space="0" w:color="auto"/>
              </w:divBdr>
              <w:divsChild>
                <w:div w:id="764498796">
                  <w:marLeft w:val="0"/>
                  <w:marRight w:val="0"/>
                  <w:marTop w:val="0"/>
                  <w:marBottom w:val="0"/>
                  <w:divBdr>
                    <w:top w:val="none" w:sz="0" w:space="0" w:color="auto"/>
                    <w:left w:val="none" w:sz="0" w:space="0" w:color="auto"/>
                    <w:bottom w:val="none" w:sz="0" w:space="0" w:color="auto"/>
                    <w:right w:val="none" w:sz="0" w:space="0" w:color="auto"/>
                  </w:divBdr>
                  <w:divsChild>
                    <w:div w:id="922688932">
                      <w:marLeft w:val="0"/>
                      <w:marRight w:val="0"/>
                      <w:marTop w:val="0"/>
                      <w:marBottom w:val="0"/>
                      <w:divBdr>
                        <w:top w:val="none" w:sz="0" w:space="0" w:color="auto"/>
                        <w:left w:val="none" w:sz="0" w:space="0" w:color="auto"/>
                        <w:bottom w:val="none" w:sz="0" w:space="0" w:color="auto"/>
                        <w:right w:val="none" w:sz="0" w:space="0" w:color="auto"/>
                      </w:divBdr>
                      <w:divsChild>
                        <w:div w:id="1125154176">
                          <w:marLeft w:val="0"/>
                          <w:marRight w:val="0"/>
                          <w:marTop w:val="0"/>
                          <w:marBottom w:val="0"/>
                          <w:divBdr>
                            <w:top w:val="none" w:sz="0" w:space="0" w:color="auto"/>
                            <w:left w:val="none" w:sz="0" w:space="0" w:color="auto"/>
                            <w:bottom w:val="none" w:sz="0" w:space="0" w:color="auto"/>
                            <w:right w:val="none" w:sz="0" w:space="0" w:color="auto"/>
                          </w:divBdr>
                          <w:divsChild>
                            <w:div w:id="716394390">
                              <w:marLeft w:val="0"/>
                              <w:marRight w:val="0"/>
                              <w:marTop w:val="0"/>
                              <w:marBottom w:val="0"/>
                              <w:divBdr>
                                <w:top w:val="none" w:sz="0" w:space="0" w:color="auto"/>
                                <w:left w:val="none" w:sz="0" w:space="0" w:color="auto"/>
                                <w:bottom w:val="none" w:sz="0" w:space="0" w:color="auto"/>
                                <w:right w:val="none" w:sz="0" w:space="0" w:color="auto"/>
                              </w:divBdr>
                              <w:divsChild>
                                <w:div w:id="159469097">
                                  <w:marLeft w:val="0"/>
                                  <w:marRight w:val="0"/>
                                  <w:marTop w:val="0"/>
                                  <w:marBottom w:val="0"/>
                                  <w:divBdr>
                                    <w:top w:val="none" w:sz="0" w:space="0" w:color="auto"/>
                                    <w:left w:val="none" w:sz="0" w:space="0" w:color="auto"/>
                                    <w:bottom w:val="none" w:sz="0" w:space="0" w:color="auto"/>
                                    <w:right w:val="none" w:sz="0" w:space="0" w:color="auto"/>
                                  </w:divBdr>
                                  <w:divsChild>
                                    <w:div w:id="1313218556">
                                      <w:marLeft w:val="0"/>
                                      <w:marRight w:val="0"/>
                                      <w:marTop w:val="0"/>
                                      <w:marBottom w:val="0"/>
                                      <w:divBdr>
                                        <w:top w:val="none" w:sz="0" w:space="0" w:color="auto"/>
                                        <w:left w:val="none" w:sz="0" w:space="0" w:color="auto"/>
                                        <w:bottom w:val="none" w:sz="0" w:space="0" w:color="auto"/>
                                        <w:right w:val="none" w:sz="0" w:space="0" w:color="auto"/>
                                      </w:divBdr>
                                      <w:divsChild>
                                        <w:div w:id="1171486704">
                                          <w:marLeft w:val="0"/>
                                          <w:marRight w:val="0"/>
                                          <w:marTop w:val="0"/>
                                          <w:marBottom w:val="0"/>
                                          <w:divBdr>
                                            <w:top w:val="none" w:sz="0" w:space="0" w:color="auto"/>
                                            <w:left w:val="none" w:sz="0" w:space="0" w:color="auto"/>
                                            <w:bottom w:val="none" w:sz="0" w:space="0" w:color="auto"/>
                                            <w:right w:val="none" w:sz="0" w:space="0" w:color="auto"/>
                                          </w:divBdr>
                                          <w:divsChild>
                                            <w:div w:id="272059452">
                                              <w:marLeft w:val="0"/>
                                              <w:marRight w:val="0"/>
                                              <w:marTop w:val="0"/>
                                              <w:marBottom w:val="0"/>
                                              <w:divBdr>
                                                <w:top w:val="none" w:sz="0" w:space="0" w:color="auto"/>
                                                <w:left w:val="none" w:sz="0" w:space="0" w:color="auto"/>
                                                <w:bottom w:val="none" w:sz="0" w:space="0" w:color="auto"/>
                                                <w:right w:val="none" w:sz="0" w:space="0" w:color="auto"/>
                                              </w:divBdr>
                                              <w:divsChild>
                                                <w:div w:id="981159211">
                                                  <w:marLeft w:val="0"/>
                                                  <w:marRight w:val="0"/>
                                                  <w:marTop w:val="0"/>
                                                  <w:marBottom w:val="0"/>
                                                  <w:divBdr>
                                                    <w:top w:val="none" w:sz="0" w:space="0" w:color="auto"/>
                                                    <w:left w:val="none" w:sz="0" w:space="0" w:color="auto"/>
                                                    <w:bottom w:val="none" w:sz="0" w:space="0" w:color="auto"/>
                                                    <w:right w:val="none" w:sz="0" w:space="0" w:color="auto"/>
                                                  </w:divBdr>
                                                  <w:divsChild>
                                                    <w:div w:id="989797259">
                                                      <w:marLeft w:val="0"/>
                                                      <w:marRight w:val="0"/>
                                                      <w:marTop w:val="0"/>
                                                      <w:marBottom w:val="0"/>
                                                      <w:divBdr>
                                                        <w:top w:val="none" w:sz="0" w:space="0" w:color="auto"/>
                                                        <w:left w:val="none" w:sz="0" w:space="0" w:color="auto"/>
                                                        <w:bottom w:val="none" w:sz="0" w:space="0" w:color="auto"/>
                                                        <w:right w:val="none" w:sz="0" w:space="0" w:color="auto"/>
                                                      </w:divBdr>
                                                      <w:divsChild>
                                                        <w:div w:id="415977626">
                                                          <w:marLeft w:val="0"/>
                                                          <w:marRight w:val="0"/>
                                                          <w:marTop w:val="0"/>
                                                          <w:marBottom w:val="0"/>
                                                          <w:divBdr>
                                                            <w:top w:val="none" w:sz="0" w:space="0" w:color="auto"/>
                                                            <w:left w:val="none" w:sz="0" w:space="0" w:color="auto"/>
                                                            <w:bottom w:val="none" w:sz="0" w:space="0" w:color="auto"/>
                                                            <w:right w:val="none" w:sz="0" w:space="0" w:color="auto"/>
                                                          </w:divBdr>
                                                          <w:divsChild>
                                                            <w:div w:id="1461723622">
                                                              <w:marLeft w:val="0"/>
                                                              <w:marRight w:val="0"/>
                                                              <w:marTop w:val="0"/>
                                                              <w:marBottom w:val="0"/>
                                                              <w:divBdr>
                                                                <w:top w:val="none" w:sz="0" w:space="0" w:color="auto"/>
                                                                <w:left w:val="none" w:sz="0" w:space="0" w:color="auto"/>
                                                                <w:bottom w:val="none" w:sz="0" w:space="0" w:color="auto"/>
                                                                <w:right w:val="none" w:sz="0" w:space="0" w:color="auto"/>
                                                              </w:divBdr>
                                                              <w:divsChild>
                                                                <w:div w:id="351956348">
                                                                  <w:marLeft w:val="0"/>
                                                                  <w:marRight w:val="0"/>
                                                                  <w:marTop w:val="0"/>
                                                                  <w:marBottom w:val="0"/>
                                                                  <w:divBdr>
                                                                    <w:top w:val="none" w:sz="0" w:space="0" w:color="auto"/>
                                                                    <w:left w:val="none" w:sz="0" w:space="0" w:color="auto"/>
                                                                    <w:bottom w:val="none" w:sz="0" w:space="0" w:color="auto"/>
                                                                    <w:right w:val="none" w:sz="0" w:space="0" w:color="auto"/>
                                                                  </w:divBdr>
                                                                  <w:divsChild>
                                                                    <w:div w:id="55788703">
                                                                      <w:marLeft w:val="0"/>
                                                                      <w:marRight w:val="0"/>
                                                                      <w:marTop w:val="0"/>
                                                                      <w:marBottom w:val="0"/>
                                                                      <w:divBdr>
                                                                        <w:top w:val="none" w:sz="0" w:space="0" w:color="auto"/>
                                                                        <w:left w:val="none" w:sz="0" w:space="0" w:color="auto"/>
                                                                        <w:bottom w:val="none" w:sz="0" w:space="0" w:color="auto"/>
                                                                        <w:right w:val="none" w:sz="0" w:space="0" w:color="auto"/>
                                                                      </w:divBdr>
                                                                      <w:divsChild>
                                                                        <w:div w:id="10605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6303">
                                                                  <w:marLeft w:val="0"/>
                                                                  <w:marRight w:val="0"/>
                                                                  <w:marTop w:val="0"/>
                                                                  <w:marBottom w:val="0"/>
                                                                  <w:divBdr>
                                                                    <w:top w:val="none" w:sz="0" w:space="0" w:color="auto"/>
                                                                    <w:left w:val="none" w:sz="0" w:space="0" w:color="auto"/>
                                                                    <w:bottom w:val="none" w:sz="0" w:space="0" w:color="auto"/>
                                                                    <w:right w:val="none" w:sz="0" w:space="0" w:color="auto"/>
                                                                  </w:divBdr>
                                                                  <w:divsChild>
                                                                    <w:div w:id="1269698519">
                                                                      <w:marLeft w:val="0"/>
                                                                      <w:marRight w:val="0"/>
                                                                      <w:marTop w:val="0"/>
                                                                      <w:marBottom w:val="0"/>
                                                                      <w:divBdr>
                                                                        <w:top w:val="none" w:sz="0" w:space="0" w:color="auto"/>
                                                                        <w:left w:val="none" w:sz="0" w:space="0" w:color="auto"/>
                                                                        <w:bottom w:val="none" w:sz="0" w:space="0" w:color="auto"/>
                                                                        <w:right w:val="none" w:sz="0" w:space="0" w:color="auto"/>
                                                                      </w:divBdr>
                                                                      <w:divsChild>
                                                                        <w:div w:id="3748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0836">
                                                                  <w:marLeft w:val="0"/>
                                                                  <w:marRight w:val="0"/>
                                                                  <w:marTop w:val="0"/>
                                                                  <w:marBottom w:val="0"/>
                                                                  <w:divBdr>
                                                                    <w:top w:val="none" w:sz="0" w:space="0" w:color="auto"/>
                                                                    <w:left w:val="none" w:sz="0" w:space="0" w:color="auto"/>
                                                                    <w:bottom w:val="none" w:sz="0" w:space="0" w:color="auto"/>
                                                                    <w:right w:val="none" w:sz="0" w:space="0" w:color="auto"/>
                                                                  </w:divBdr>
                                                                  <w:divsChild>
                                                                    <w:div w:id="1353145559">
                                                                      <w:marLeft w:val="0"/>
                                                                      <w:marRight w:val="0"/>
                                                                      <w:marTop w:val="0"/>
                                                                      <w:marBottom w:val="0"/>
                                                                      <w:divBdr>
                                                                        <w:top w:val="none" w:sz="0" w:space="0" w:color="auto"/>
                                                                        <w:left w:val="none" w:sz="0" w:space="0" w:color="auto"/>
                                                                        <w:bottom w:val="none" w:sz="0" w:space="0" w:color="auto"/>
                                                                        <w:right w:val="none" w:sz="0" w:space="0" w:color="auto"/>
                                                                      </w:divBdr>
                                                                      <w:divsChild>
                                                                        <w:div w:id="109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010">
                                                                  <w:marLeft w:val="0"/>
                                                                  <w:marRight w:val="0"/>
                                                                  <w:marTop w:val="0"/>
                                                                  <w:marBottom w:val="0"/>
                                                                  <w:divBdr>
                                                                    <w:top w:val="none" w:sz="0" w:space="0" w:color="auto"/>
                                                                    <w:left w:val="none" w:sz="0" w:space="0" w:color="auto"/>
                                                                    <w:bottom w:val="none" w:sz="0" w:space="0" w:color="auto"/>
                                                                    <w:right w:val="none" w:sz="0" w:space="0" w:color="auto"/>
                                                                  </w:divBdr>
                                                                  <w:divsChild>
                                                                    <w:div w:id="1983731750">
                                                                      <w:marLeft w:val="0"/>
                                                                      <w:marRight w:val="0"/>
                                                                      <w:marTop w:val="0"/>
                                                                      <w:marBottom w:val="0"/>
                                                                      <w:divBdr>
                                                                        <w:top w:val="none" w:sz="0" w:space="0" w:color="auto"/>
                                                                        <w:left w:val="none" w:sz="0" w:space="0" w:color="auto"/>
                                                                        <w:bottom w:val="none" w:sz="0" w:space="0" w:color="auto"/>
                                                                        <w:right w:val="none" w:sz="0" w:space="0" w:color="auto"/>
                                                                      </w:divBdr>
                                                                      <w:divsChild>
                                                                        <w:div w:id="18449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9062">
                                                                  <w:marLeft w:val="0"/>
                                                                  <w:marRight w:val="0"/>
                                                                  <w:marTop w:val="0"/>
                                                                  <w:marBottom w:val="0"/>
                                                                  <w:divBdr>
                                                                    <w:top w:val="none" w:sz="0" w:space="0" w:color="auto"/>
                                                                    <w:left w:val="none" w:sz="0" w:space="0" w:color="auto"/>
                                                                    <w:bottom w:val="none" w:sz="0" w:space="0" w:color="auto"/>
                                                                    <w:right w:val="none" w:sz="0" w:space="0" w:color="auto"/>
                                                                  </w:divBdr>
                                                                  <w:divsChild>
                                                                    <w:div w:id="113326540">
                                                                      <w:marLeft w:val="0"/>
                                                                      <w:marRight w:val="0"/>
                                                                      <w:marTop w:val="0"/>
                                                                      <w:marBottom w:val="0"/>
                                                                      <w:divBdr>
                                                                        <w:top w:val="none" w:sz="0" w:space="0" w:color="auto"/>
                                                                        <w:left w:val="none" w:sz="0" w:space="0" w:color="auto"/>
                                                                        <w:bottom w:val="none" w:sz="0" w:space="0" w:color="auto"/>
                                                                        <w:right w:val="none" w:sz="0" w:space="0" w:color="auto"/>
                                                                      </w:divBdr>
                                                                      <w:divsChild>
                                                                        <w:div w:id="12873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20">
                                                                  <w:marLeft w:val="0"/>
                                                                  <w:marRight w:val="0"/>
                                                                  <w:marTop w:val="0"/>
                                                                  <w:marBottom w:val="0"/>
                                                                  <w:divBdr>
                                                                    <w:top w:val="none" w:sz="0" w:space="0" w:color="auto"/>
                                                                    <w:left w:val="none" w:sz="0" w:space="0" w:color="auto"/>
                                                                    <w:bottom w:val="none" w:sz="0" w:space="0" w:color="auto"/>
                                                                    <w:right w:val="none" w:sz="0" w:space="0" w:color="auto"/>
                                                                  </w:divBdr>
                                                                  <w:divsChild>
                                                                    <w:div w:id="1381514924">
                                                                      <w:marLeft w:val="0"/>
                                                                      <w:marRight w:val="0"/>
                                                                      <w:marTop w:val="0"/>
                                                                      <w:marBottom w:val="0"/>
                                                                      <w:divBdr>
                                                                        <w:top w:val="none" w:sz="0" w:space="0" w:color="auto"/>
                                                                        <w:left w:val="none" w:sz="0" w:space="0" w:color="auto"/>
                                                                        <w:bottom w:val="none" w:sz="0" w:space="0" w:color="auto"/>
                                                                        <w:right w:val="none" w:sz="0" w:space="0" w:color="auto"/>
                                                                      </w:divBdr>
                                                                      <w:divsChild>
                                                                        <w:div w:id="9781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38219">
                                                                  <w:marLeft w:val="0"/>
                                                                  <w:marRight w:val="0"/>
                                                                  <w:marTop w:val="0"/>
                                                                  <w:marBottom w:val="0"/>
                                                                  <w:divBdr>
                                                                    <w:top w:val="none" w:sz="0" w:space="0" w:color="auto"/>
                                                                    <w:left w:val="none" w:sz="0" w:space="0" w:color="auto"/>
                                                                    <w:bottom w:val="none" w:sz="0" w:space="0" w:color="auto"/>
                                                                    <w:right w:val="none" w:sz="0" w:space="0" w:color="auto"/>
                                                                  </w:divBdr>
                                                                  <w:divsChild>
                                                                    <w:div w:id="807361322">
                                                                      <w:marLeft w:val="0"/>
                                                                      <w:marRight w:val="0"/>
                                                                      <w:marTop w:val="0"/>
                                                                      <w:marBottom w:val="0"/>
                                                                      <w:divBdr>
                                                                        <w:top w:val="none" w:sz="0" w:space="0" w:color="auto"/>
                                                                        <w:left w:val="none" w:sz="0" w:space="0" w:color="auto"/>
                                                                        <w:bottom w:val="none" w:sz="0" w:space="0" w:color="auto"/>
                                                                        <w:right w:val="none" w:sz="0" w:space="0" w:color="auto"/>
                                                                      </w:divBdr>
                                                                      <w:divsChild>
                                                                        <w:div w:id="10156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963077">
      <w:bodyDiv w:val="1"/>
      <w:marLeft w:val="0"/>
      <w:marRight w:val="0"/>
      <w:marTop w:val="0"/>
      <w:marBottom w:val="0"/>
      <w:divBdr>
        <w:top w:val="none" w:sz="0" w:space="0" w:color="auto"/>
        <w:left w:val="none" w:sz="0" w:space="0" w:color="auto"/>
        <w:bottom w:val="none" w:sz="0" w:space="0" w:color="auto"/>
        <w:right w:val="none" w:sz="0" w:space="0" w:color="auto"/>
      </w:divBdr>
    </w:div>
    <w:div w:id="991107343">
      <w:bodyDiv w:val="1"/>
      <w:marLeft w:val="0"/>
      <w:marRight w:val="0"/>
      <w:marTop w:val="0"/>
      <w:marBottom w:val="0"/>
      <w:divBdr>
        <w:top w:val="none" w:sz="0" w:space="0" w:color="auto"/>
        <w:left w:val="none" w:sz="0" w:space="0" w:color="auto"/>
        <w:bottom w:val="none" w:sz="0" w:space="0" w:color="auto"/>
        <w:right w:val="none" w:sz="0" w:space="0" w:color="auto"/>
      </w:divBdr>
    </w:div>
    <w:div w:id="1004742599">
      <w:bodyDiv w:val="1"/>
      <w:marLeft w:val="0"/>
      <w:marRight w:val="0"/>
      <w:marTop w:val="0"/>
      <w:marBottom w:val="0"/>
      <w:divBdr>
        <w:top w:val="none" w:sz="0" w:space="0" w:color="auto"/>
        <w:left w:val="none" w:sz="0" w:space="0" w:color="auto"/>
        <w:bottom w:val="none" w:sz="0" w:space="0" w:color="auto"/>
        <w:right w:val="none" w:sz="0" w:space="0" w:color="auto"/>
      </w:divBdr>
    </w:div>
    <w:div w:id="1012531204">
      <w:bodyDiv w:val="1"/>
      <w:marLeft w:val="0"/>
      <w:marRight w:val="0"/>
      <w:marTop w:val="0"/>
      <w:marBottom w:val="0"/>
      <w:divBdr>
        <w:top w:val="none" w:sz="0" w:space="0" w:color="auto"/>
        <w:left w:val="none" w:sz="0" w:space="0" w:color="auto"/>
        <w:bottom w:val="none" w:sz="0" w:space="0" w:color="auto"/>
        <w:right w:val="none" w:sz="0" w:space="0" w:color="auto"/>
      </w:divBdr>
    </w:div>
    <w:div w:id="107816491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46">
          <w:marLeft w:val="0"/>
          <w:marRight w:val="0"/>
          <w:marTop w:val="0"/>
          <w:marBottom w:val="0"/>
          <w:divBdr>
            <w:top w:val="none" w:sz="0" w:space="0" w:color="auto"/>
            <w:left w:val="none" w:sz="0" w:space="0" w:color="auto"/>
            <w:bottom w:val="none" w:sz="0" w:space="0" w:color="auto"/>
            <w:right w:val="none" w:sz="0" w:space="0" w:color="auto"/>
          </w:divBdr>
          <w:divsChild>
            <w:div w:id="1464956505">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sChild>
                    <w:div w:id="1390107734">
                      <w:marLeft w:val="0"/>
                      <w:marRight w:val="0"/>
                      <w:marTop w:val="0"/>
                      <w:marBottom w:val="0"/>
                      <w:divBdr>
                        <w:top w:val="none" w:sz="0" w:space="0" w:color="auto"/>
                        <w:left w:val="none" w:sz="0" w:space="0" w:color="auto"/>
                        <w:bottom w:val="none" w:sz="0" w:space="0" w:color="auto"/>
                        <w:right w:val="none" w:sz="0" w:space="0" w:color="auto"/>
                      </w:divBdr>
                      <w:divsChild>
                        <w:div w:id="1921407041">
                          <w:marLeft w:val="0"/>
                          <w:marRight w:val="0"/>
                          <w:marTop w:val="0"/>
                          <w:marBottom w:val="0"/>
                          <w:divBdr>
                            <w:top w:val="none" w:sz="0" w:space="0" w:color="auto"/>
                            <w:left w:val="none" w:sz="0" w:space="0" w:color="auto"/>
                            <w:bottom w:val="none" w:sz="0" w:space="0" w:color="auto"/>
                            <w:right w:val="none" w:sz="0" w:space="0" w:color="auto"/>
                          </w:divBdr>
                          <w:divsChild>
                            <w:div w:id="97608510">
                              <w:marLeft w:val="0"/>
                              <w:marRight w:val="0"/>
                              <w:marTop w:val="0"/>
                              <w:marBottom w:val="0"/>
                              <w:divBdr>
                                <w:top w:val="none" w:sz="0" w:space="0" w:color="auto"/>
                                <w:left w:val="none" w:sz="0" w:space="0" w:color="auto"/>
                                <w:bottom w:val="none" w:sz="0" w:space="0" w:color="auto"/>
                                <w:right w:val="none" w:sz="0" w:space="0" w:color="auto"/>
                              </w:divBdr>
                              <w:divsChild>
                                <w:div w:id="93288553">
                                  <w:marLeft w:val="0"/>
                                  <w:marRight w:val="0"/>
                                  <w:marTop w:val="0"/>
                                  <w:marBottom w:val="0"/>
                                  <w:divBdr>
                                    <w:top w:val="none" w:sz="0" w:space="0" w:color="auto"/>
                                    <w:left w:val="none" w:sz="0" w:space="0" w:color="auto"/>
                                    <w:bottom w:val="none" w:sz="0" w:space="0" w:color="auto"/>
                                    <w:right w:val="none" w:sz="0" w:space="0" w:color="auto"/>
                                  </w:divBdr>
                                  <w:divsChild>
                                    <w:div w:id="1163931862">
                                      <w:marLeft w:val="0"/>
                                      <w:marRight w:val="0"/>
                                      <w:marTop w:val="0"/>
                                      <w:marBottom w:val="0"/>
                                      <w:divBdr>
                                        <w:top w:val="none" w:sz="0" w:space="0" w:color="auto"/>
                                        <w:left w:val="none" w:sz="0" w:space="0" w:color="auto"/>
                                        <w:bottom w:val="none" w:sz="0" w:space="0" w:color="auto"/>
                                        <w:right w:val="none" w:sz="0" w:space="0" w:color="auto"/>
                                      </w:divBdr>
                                      <w:divsChild>
                                        <w:div w:id="854222400">
                                          <w:marLeft w:val="0"/>
                                          <w:marRight w:val="0"/>
                                          <w:marTop w:val="0"/>
                                          <w:marBottom w:val="0"/>
                                          <w:divBdr>
                                            <w:top w:val="none" w:sz="0" w:space="0" w:color="auto"/>
                                            <w:left w:val="none" w:sz="0" w:space="0" w:color="auto"/>
                                            <w:bottom w:val="none" w:sz="0" w:space="0" w:color="auto"/>
                                            <w:right w:val="none" w:sz="0" w:space="0" w:color="auto"/>
                                          </w:divBdr>
                                          <w:divsChild>
                                            <w:div w:id="1180436472">
                                              <w:marLeft w:val="0"/>
                                              <w:marRight w:val="0"/>
                                              <w:marTop w:val="0"/>
                                              <w:marBottom w:val="0"/>
                                              <w:divBdr>
                                                <w:top w:val="none" w:sz="0" w:space="0" w:color="auto"/>
                                                <w:left w:val="none" w:sz="0" w:space="0" w:color="auto"/>
                                                <w:bottom w:val="none" w:sz="0" w:space="0" w:color="auto"/>
                                                <w:right w:val="none" w:sz="0" w:space="0" w:color="auto"/>
                                              </w:divBdr>
                                              <w:divsChild>
                                                <w:div w:id="1788574994">
                                                  <w:marLeft w:val="0"/>
                                                  <w:marRight w:val="0"/>
                                                  <w:marTop w:val="0"/>
                                                  <w:marBottom w:val="0"/>
                                                  <w:divBdr>
                                                    <w:top w:val="none" w:sz="0" w:space="0" w:color="auto"/>
                                                    <w:left w:val="none" w:sz="0" w:space="0" w:color="auto"/>
                                                    <w:bottom w:val="none" w:sz="0" w:space="0" w:color="auto"/>
                                                    <w:right w:val="none" w:sz="0" w:space="0" w:color="auto"/>
                                                  </w:divBdr>
                                                  <w:divsChild>
                                                    <w:div w:id="62874397">
                                                      <w:marLeft w:val="0"/>
                                                      <w:marRight w:val="0"/>
                                                      <w:marTop w:val="0"/>
                                                      <w:marBottom w:val="0"/>
                                                      <w:divBdr>
                                                        <w:top w:val="none" w:sz="0" w:space="0" w:color="auto"/>
                                                        <w:left w:val="none" w:sz="0" w:space="0" w:color="auto"/>
                                                        <w:bottom w:val="none" w:sz="0" w:space="0" w:color="auto"/>
                                                        <w:right w:val="none" w:sz="0" w:space="0" w:color="auto"/>
                                                      </w:divBdr>
                                                      <w:divsChild>
                                                        <w:div w:id="176775749">
                                                          <w:marLeft w:val="0"/>
                                                          <w:marRight w:val="0"/>
                                                          <w:marTop w:val="0"/>
                                                          <w:marBottom w:val="0"/>
                                                          <w:divBdr>
                                                            <w:top w:val="none" w:sz="0" w:space="0" w:color="auto"/>
                                                            <w:left w:val="none" w:sz="0" w:space="0" w:color="auto"/>
                                                            <w:bottom w:val="none" w:sz="0" w:space="0" w:color="auto"/>
                                                            <w:right w:val="none" w:sz="0" w:space="0" w:color="auto"/>
                                                          </w:divBdr>
                                                          <w:divsChild>
                                                            <w:div w:id="152722235">
                                                              <w:marLeft w:val="0"/>
                                                              <w:marRight w:val="0"/>
                                                              <w:marTop w:val="0"/>
                                                              <w:marBottom w:val="0"/>
                                                              <w:divBdr>
                                                                <w:top w:val="none" w:sz="0" w:space="0" w:color="auto"/>
                                                                <w:left w:val="none" w:sz="0" w:space="0" w:color="auto"/>
                                                                <w:bottom w:val="none" w:sz="0" w:space="0" w:color="auto"/>
                                                                <w:right w:val="none" w:sz="0" w:space="0" w:color="auto"/>
                                                              </w:divBdr>
                                                              <w:divsChild>
                                                                <w:div w:id="62149177">
                                                                  <w:marLeft w:val="0"/>
                                                                  <w:marRight w:val="0"/>
                                                                  <w:marTop w:val="0"/>
                                                                  <w:marBottom w:val="0"/>
                                                                  <w:divBdr>
                                                                    <w:top w:val="none" w:sz="0" w:space="0" w:color="auto"/>
                                                                    <w:left w:val="none" w:sz="0" w:space="0" w:color="auto"/>
                                                                    <w:bottom w:val="none" w:sz="0" w:space="0" w:color="auto"/>
                                                                    <w:right w:val="none" w:sz="0" w:space="0" w:color="auto"/>
                                                                  </w:divBdr>
                                                                  <w:divsChild>
                                                                    <w:div w:id="1607495377">
                                                                      <w:marLeft w:val="0"/>
                                                                      <w:marRight w:val="0"/>
                                                                      <w:marTop w:val="0"/>
                                                                      <w:marBottom w:val="0"/>
                                                                      <w:divBdr>
                                                                        <w:top w:val="none" w:sz="0" w:space="0" w:color="auto"/>
                                                                        <w:left w:val="none" w:sz="0" w:space="0" w:color="auto"/>
                                                                        <w:bottom w:val="none" w:sz="0" w:space="0" w:color="auto"/>
                                                                        <w:right w:val="none" w:sz="0" w:space="0" w:color="auto"/>
                                                                      </w:divBdr>
                                                                      <w:divsChild>
                                                                        <w:div w:id="5040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733">
                                                                  <w:marLeft w:val="0"/>
                                                                  <w:marRight w:val="0"/>
                                                                  <w:marTop w:val="0"/>
                                                                  <w:marBottom w:val="0"/>
                                                                  <w:divBdr>
                                                                    <w:top w:val="none" w:sz="0" w:space="0" w:color="auto"/>
                                                                    <w:left w:val="none" w:sz="0" w:space="0" w:color="auto"/>
                                                                    <w:bottom w:val="none" w:sz="0" w:space="0" w:color="auto"/>
                                                                    <w:right w:val="none" w:sz="0" w:space="0" w:color="auto"/>
                                                                  </w:divBdr>
                                                                  <w:divsChild>
                                                                    <w:div w:id="2119836378">
                                                                      <w:marLeft w:val="0"/>
                                                                      <w:marRight w:val="0"/>
                                                                      <w:marTop w:val="0"/>
                                                                      <w:marBottom w:val="0"/>
                                                                      <w:divBdr>
                                                                        <w:top w:val="none" w:sz="0" w:space="0" w:color="auto"/>
                                                                        <w:left w:val="none" w:sz="0" w:space="0" w:color="auto"/>
                                                                        <w:bottom w:val="none" w:sz="0" w:space="0" w:color="auto"/>
                                                                        <w:right w:val="none" w:sz="0" w:space="0" w:color="auto"/>
                                                                      </w:divBdr>
                                                                      <w:divsChild>
                                                                        <w:div w:id="2949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961">
                                                                  <w:marLeft w:val="0"/>
                                                                  <w:marRight w:val="0"/>
                                                                  <w:marTop w:val="0"/>
                                                                  <w:marBottom w:val="0"/>
                                                                  <w:divBdr>
                                                                    <w:top w:val="none" w:sz="0" w:space="0" w:color="auto"/>
                                                                    <w:left w:val="none" w:sz="0" w:space="0" w:color="auto"/>
                                                                    <w:bottom w:val="none" w:sz="0" w:space="0" w:color="auto"/>
                                                                    <w:right w:val="none" w:sz="0" w:space="0" w:color="auto"/>
                                                                  </w:divBdr>
                                                                  <w:divsChild>
                                                                    <w:div w:id="1981765983">
                                                                      <w:marLeft w:val="0"/>
                                                                      <w:marRight w:val="0"/>
                                                                      <w:marTop w:val="0"/>
                                                                      <w:marBottom w:val="0"/>
                                                                      <w:divBdr>
                                                                        <w:top w:val="none" w:sz="0" w:space="0" w:color="auto"/>
                                                                        <w:left w:val="none" w:sz="0" w:space="0" w:color="auto"/>
                                                                        <w:bottom w:val="none" w:sz="0" w:space="0" w:color="auto"/>
                                                                        <w:right w:val="none" w:sz="0" w:space="0" w:color="auto"/>
                                                                      </w:divBdr>
                                                                      <w:divsChild>
                                                                        <w:div w:id="776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524">
                                                                  <w:marLeft w:val="0"/>
                                                                  <w:marRight w:val="0"/>
                                                                  <w:marTop w:val="0"/>
                                                                  <w:marBottom w:val="0"/>
                                                                  <w:divBdr>
                                                                    <w:top w:val="none" w:sz="0" w:space="0" w:color="auto"/>
                                                                    <w:left w:val="none" w:sz="0" w:space="0" w:color="auto"/>
                                                                    <w:bottom w:val="none" w:sz="0" w:space="0" w:color="auto"/>
                                                                    <w:right w:val="none" w:sz="0" w:space="0" w:color="auto"/>
                                                                  </w:divBdr>
                                                                  <w:divsChild>
                                                                    <w:div w:id="1624994905">
                                                                      <w:marLeft w:val="0"/>
                                                                      <w:marRight w:val="0"/>
                                                                      <w:marTop w:val="0"/>
                                                                      <w:marBottom w:val="0"/>
                                                                      <w:divBdr>
                                                                        <w:top w:val="none" w:sz="0" w:space="0" w:color="auto"/>
                                                                        <w:left w:val="none" w:sz="0" w:space="0" w:color="auto"/>
                                                                        <w:bottom w:val="none" w:sz="0" w:space="0" w:color="auto"/>
                                                                        <w:right w:val="none" w:sz="0" w:space="0" w:color="auto"/>
                                                                      </w:divBdr>
                                                                      <w:divsChild>
                                                                        <w:div w:id="13871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249">
                                                                  <w:marLeft w:val="0"/>
                                                                  <w:marRight w:val="0"/>
                                                                  <w:marTop w:val="0"/>
                                                                  <w:marBottom w:val="0"/>
                                                                  <w:divBdr>
                                                                    <w:top w:val="none" w:sz="0" w:space="0" w:color="auto"/>
                                                                    <w:left w:val="none" w:sz="0" w:space="0" w:color="auto"/>
                                                                    <w:bottom w:val="none" w:sz="0" w:space="0" w:color="auto"/>
                                                                    <w:right w:val="none" w:sz="0" w:space="0" w:color="auto"/>
                                                                  </w:divBdr>
                                                                  <w:divsChild>
                                                                    <w:div w:id="1672417107">
                                                                      <w:marLeft w:val="0"/>
                                                                      <w:marRight w:val="0"/>
                                                                      <w:marTop w:val="0"/>
                                                                      <w:marBottom w:val="0"/>
                                                                      <w:divBdr>
                                                                        <w:top w:val="none" w:sz="0" w:space="0" w:color="auto"/>
                                                                        <w:left w:val="none" w:sz="0" w:space="0" w:color="auto"/>
                                                                        <w:bottom w:val="none" w:sz="0" w:space="0" w:color="auto"/>
                                                                        <w:right w:val="none" w:sz="0" w:space="0" w:color="auto"/>
                                                                      </w:divBdr>
                                                                      <w:divsChild>
                                                                        <w:div w:id="11628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5346">
                                                                  <w:marLeft w:val="0"/>
                                                                  <w:marRight w:val="0"/>
                                                                  <w:marTop w:val="0"/>
                                                                  <w:marBottom w:val="0"/>
                                                                  <w:divBdr>
                                                                    <w:top w:val="none" w:sz="0" w:space="0" w:color="auto"/>
                                                                    <w:left w:val="none" w:sz="0" w:space="0" w:color="auto"/>
                                                                    <w:bottom w:val="none" w:sz="0" w:space="0" w:color="auto"/>
                                                                    <w:right w:val="none" w:sz="0" w:space="0" w:color="auto"/>
                                                                  </w:divBdr>
                                                                  <w:divsChild>
                                                                    <w:div w:id="305865219">
                                                                      <w:marLeft w:val="0"/>
                                                                      <w:marRight w:val="0"/>
                                                                      <w:marTop w:val="0"/>
                                                                      <w:marBottom w:val="0"/>
                                                                      <w:divBdr>
                                                                        <w:top w:val="none" w:sz="0" w:space="0" w:color="auto"/>
                                                                        <w:left w:val="none" w:sz="0" w:space="0" w:color="auto"/>
                                                                        <w:bottom w:val="none" w:sz="0" w:space="0" w:color="auto"/>
                                                                        <w:right w:val="none" w:sz="0" w:space="0" w:color="auto"/>
                                                                      </w:divBdr>
                                                                      <w:divsChild>
                                                                        <w:div w:id="14785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7064">
                                                                  <w:marLeft w:val="0"/>
                                                                  <w:marRight w:val="0"/>
                                                                  <w:marTop w:val="0"/>
                                                                  <w:marBottom w:val="0"/>
                                                                  <w:divBdr>
                                                                    <w:top w:val="none" w:sz="0" w:space="0" w:color="auto"/>
                                                                    <w:left w:val="none" w:sz="0" w:space="0" w:color="auto"/>
                                                                    <w:bottom w:val="none" w:sz="0" w:space="0" w:color="auto"/>
                                                                    <w:right w:val="none" w:sz="0" w:space="0" w:color="auto"/>
                                                                  </w:divBdr>
                                                                  <w:divsChild>
                                                                    <w:div w:id="1410693492">
                                                                      <w:marLeft w:val="0"/>
                                                                      <w:marRight w:val="0"/>
                                                                      <w:marTop w:val="0"/>
                                                                      <w:marBottom w:val="0"/>
                                                                      <w:divBdr>
                                                                        <w:top w:val="none" w:sz="0" w:space="0" w:color="auto"/>
                                                                        <w:left w:val="none" w:sz="0" w:space="0" w:color="auto"/>
                                                                        <w:bottom w:val="none" w:sz="0" w:space="0" w:color="auto"/>
                                                                        <w:right w:val="none" w:sz="0" w:space="0" w:color="auto"/>
                                                                      </w:divBdr>
                                                                      <w:divsChild>
                                                                        <w:div w:id="2102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010226">
      <w:bodyDiv w:val="1"/>
      <w:marLeft w:val="0"/>
      <w:marRight w:val="0"/>
      <w:marTop w:val="0"/>
      <w:marBottom w:val="0"/>
      <w:divBdr>
        <w:top w:val="none" w:sz="0" w:space="0" w:color="auto"/>
        <w:left w:val="none" w:sz="0" w:space="0" w:color="auto"/>
        <w:bottom w:val="none" w:sz="0" w:space="0" w:color="auto"/>
        <w:right w:val="none" w:sz="0" w:space="0" w:color="auto"/>
      </w:divBdr>
    </w:div>
    <w:div w:id="1651978602">
      <w:bodyDiv w:val="1"/>
      <w:marLeft w:val="0"/>
      <w:marRight w:val="0"/>
      <w:marTop w:val="0"/>
      <w:marBottom w:val="0"/>
      <w:divBdr>
        <w:top w:val="none" w:sz="0" w:space="0" w:color="auto"/>
        <w:left w:val="none" w:sz="0" w:space="0" w:color="auto"/>
        <w:bottom w:val="none" w:sz="0" w:space="0" w:color="auto"/>
        <w:right w:val="none" w:sz="0" w:space="0" w:color="auto"/>
      </w:divBdr>
      <w:divsChild>
        <w:div w:id="671225401">
          <w:marLeft w:val="0"/>
          <w:marRight w:val="0"/>
          <w:marTop w:val="0"/>
          <w:marBottom w:val="0"/>
          <w:divBdr>
            <w:top w:val="none" w:sz="0" w:space="0" w:color="auto"/>
            <w:left w:val="none" w:sz="0" w:space="0" w:color="auto"/>
            <w:bottom w:val="none" w:sz="0" w:space="0" w:color="auto"/>
            <w:right w:val="none" w:sz="0" w:space="0" w:color="auto"/>
          </w:divBdr>
          <w:divsChild>
            <w:div w:id="671833079">
              <w:marLeft w:val="0"/>
              <w:marRight w:val="0"/>
              <w:marTop w:val="0"/>
              <w:marBottom w:val="0"/>
              <w:divBdr>
                <w:top w:val="none" w:sz="0" w:space="0" w:color="auto"/>
                <w:left w:val="none" w:sz="0" w:space="0" w:color="auto"/>
                <w:bottom w:val="none" w:sz="0" w:space="0" w:color="auto"/>
                <w:right w:val="none" w:sz="0" w:space="0" w:color="auto"/>
              </w:divBdr>
              <w:divsChild>
                <w:div w:id="479075006">
                  <w:marLeft w:val="0"/>
                  <w:marRight w:val="0"/>
                  <w:marTop w:val="0"/>
                  <w:marBottom w:val="0"/>
                  <w:divBdr>
                    <w:top w:val="none" w:sz="0" w:space="0" w:color="auto"/>
                    <w:left w:val="none" w:sz="0" w:space="0" w:color="auto"/>
                    <w:bottom w:val="none" w:sz="0" w:space="0" w:color="auto"/>
                    <w:right w:val="none" w:sz="0" w:space="0" w:color="auto"/>
                  </w:divBdr>
                </w:div>
                <w:div w:id="1943030278">
                  <w:marLeft w:val="0"/>
                  <w:marRight w:val="0"/>
                  <w:marTop w:val="0"/>
                  <w:marBottom w:val="0"/>
                  <w:divBdr>
                    <w:top w:val="none" w:sz="0" w:space="0" w:color="auto"/>
                    <w:left w:val="none" w:sz="0" w:space="0" w:color="auto"/>
                    <w:bottom w:val="none" w:sz="0" w:space="0" w:color="auto"/>
                    <w:right w:val="none" w:sz="0" w:space="0" w:color="auto"/>
                  </w:divBdr>
                </w:div>
                <w:div w:id="593054139">
                  <w:marLeft w:val="0"/>
                  <w:marRight w:val="0"/>
                  <w:marTop w:val="0"/>
                  <w:marBottom w:val="0"/>
                  <w:divBdr>
                    <w:top w:val="none" w:sz="0" w:space="0" w:color="auto"/>
                    <w:left w:val="none" w:sz="0" w:space="0" w:color="auto"/>
                    <w:bottom w:val="none" w:sz="0" w:space="0" w:color="auto"/>
                    <w:right w:val="none" w:sz="0" w:space="0" w:color="auto"/>
                  </w:divBdr>
                  <w:divsChild>
                    <w:div w:id="1235091840">
                      <w:marLeft w:val="0"/>
                      <w:marRight w:val="0"/>
                      <w:marTop w:val="0"/>
                      <w:marBottom w:val="0"/>
                      <w:divBdr>
                        <w:top w:val="none" w:sz="0" w:space="0" w:color="auto"/>
                        <w:left w:val="none" w:sz="0" w:space="0" w:color="auto"/>
                        <w:bottom w:val="none" w:sz="0" w:space="0" w:color="auto"/>
                        <w:right w:val="none" w:sz="0" w:space="0" w:color="auto"/>
                      </w:divBdr>
                      <w:divsChild>
                        <w:div w:id="2017422545">
                          <w:marLeft w:val="0"/>
                          <w:marRight w:val="0"/>
                          <w:marTop w:val="0"/>
                          <w:marBottom w:val="0"/>
                          <w:divBdr>
                            <w:top w:val="none" w:sz="0" w:space="0" w:color="auto"/>
                            <w:left w:val="none" w:sz="0" w:space="0" w:color="auto"/>
                            <w:bottom w:val="none" w:sz="0" w:space="0" w:color="auto"/>
                            <w:right w:val="none" w:sz="0" w:space="0" w:color="auto"/>
                          </w:divBdr>
                        </w:div>
                        <w:div w:id="1156653008">
                          <w:marLeft w:val="0"/>
                          <w:marRight w:val="0"/>
                          <w:marTop w:val="0"/>
                          <w:marBottom w:val="0"/>
                          <w:divBdr>
                            <w:top w:val="none" w:sz="0" w:space="0" w:color="auto"/>
                            <w:left w:val="none" w:sz="0" w:space="0" w:color="auto"/>
                            <w:bottom w:val="none" w:sz="0" w:space="0" w:color="auto"/>
                            <w:right w:val="none" w:sz="0" w:space="0" w:color="auto"/>
                          </w:divBdr>
                        </w:div>
                        <w:div w:id="1025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1732">
          <w:marLeft w:val="0"/>
          <w:marRight w:val="0"/>
          <w:marTop w:val="0"/>
          <w:marBottom w:val="0"/>
          <w:divBdr>
            <w:top w:val="none" w:sz="0" w:space="0" w:color="auto"/>
            <w:left w:val="none" w:sz="0" w:space="0" w:color="auto"/>
            <w:bottom w:val="none" w:sz="0" w:space="0" w:color="auto"/>
            <w:right w:val="none" w:sz="0" w:space="0" w:color="auto"/>
          </w:divBdr>
          <w:divsChild>
            <w:div w:id="1530682072">
              <w:marLeft w:val="0"/>
              <w:marRight w:val="0"/>
              <w:marTop w:val="0"/>
              <w:marBottom w:val="0"/>
              <w:divBdr>
                <w:top w:val="none" w:sz="0" w:space="0" w:color="auto"/>
                <w:left w:val="none" w:sz="0" w:space="0" w:color="auto"/>
                <w:bottom w:val="none" w:sz="0" w:space="0" w:color="auto"/>
                <w:right w:val="none" w:sz="0" w:space="0" w:color="auto"/>
              </w:divBdr>
              <w:divsChild>
                <w:div w:id="1018309143">
                  <w:marLeft w:val="0"/>
                  <w:marRight w:val="0"/>
                  <w:marTop w:val="0"/>
                  <w:marBottom w:val="0"/>
                  <w:divBdr>
                    <w:top w:val="none" w:sz="0" w:space="0" w:color="auto"/>
                    <w:left w:val="none" w:sz="0" w:space="0" w:color="auto"/>
                    <w:bottom w:val="none" w:sz="0" w:space="0" w:color="auto"/>
                    <w:right w:val="none" w:sz="0" w:space="0" w:color="auto"/>
                  </w:divBdr>
                  <w:divsChild>
                    <w:div w:id="843013128">
                      <w:marLeft w:val="0"/>
                      <w:marRight w:val="0"/>
                      <w:marTop w:val="0"/>
                      <w:marBottom w:val="0"/>
                      <w:divBdr>
                        <w:top w:val="none" w:sz="0" w:space="0" w:color="auto"/>
                        <w:left w:val="none" w:sz="0" w:space="0" w:color="auto"/>
                        <w:bottom w:val="none" w:sz="0" w:space="0" w:color="auto"/>
                        <w:right w:val="none" w:sz="0" w:space="0" w:color="auto"/>
                      </w:divBdr>
                      <w:divsChild>
                        <w:div w:id="459568751">
                          <w:marLeft w:val="0"/>
                          <w:marRight w:val="0"/>
                          <w:marTop w:val="0"/>
                          <w:marBottom w:val="0"/>
                          <w:divBdr>
                            <w:top w:val="none" w:sz="0" w:space="0" w:color="auto"/>
                            <w:left w:val="none" w:sz="0" w:space="0" w:color="auto"/>
                            <w:bottom w:val="none" w:sz="0" w:space="0" w:color="auto"/>
                            <w:right w:val="none" w:sz="0" w:space="0" w:color="auto"/>
                          </w:divBdr>
                          <w:divsChild>
                            <w:div w:id="6991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01509">
          <w:marLeft w:val="0"/>
          <w:marRight w:val="0"/>
          <w:marTop w:val="0"/>
          <w:marBottom w:val="0"/>
          <w:divBdr>
            <w:top w:val="none" w:sz="0" w:space="0" w:color="auto"/>
            <w:left w:val="none" w:sz="0" w:space="0" w:color="auto"/>
            <w:bottom w:val="none" w:sz="0" w:space="0" w:color="auto"/>
            <w:right w:val="none" w:sz="0" w:space="0" w:color="auto"/>
          </w:divBdr>
          <w:divsChild>
            <w:div w:id="614286359">
              <w:marLeft w:val="0"/>
              <w:marRight w:val="0"/>
              <w:marTop w:val="0"/>
              <w:marBottom w:val="0"/>
              <w:divBdr>
                <w:top w:val="none" w:sz="0" w:space="0" w:color="auto"/>
                <w:left w:val="none" w:sz="0" w:space="0" w:color="auto"/>
                <w:bottom w:val="none" w:sz="0" w:space="0" w:color="auto"/>
                <w:right w:val="none" w:sz="0" w:space="0" w:color="auto"/>
              </w:divBdr>
              <w:divsChild>
                <w:div w:id="2027519152">
                  <w:marLeft w:val="0"/>
                  <w:marRight w:val="0"/>
                  <w:marTop w:val="0"/>
                  <w:marBottom w:val="0"/>
                  <w:divBdr>
                    <w:top w:val="none" w:sz="0" w:space="0" w:color="auto"/>
                    <w:left w:val="none" w:sz="0" w:space="0" w:color="auto"/>
                    <w:bottom w:val="none" w:sz="0" w:space="0" w:color="auto"/>
                    <w:right w:val="none" w:sz="0" w:space="0" w:color="auto"/>
                  </w:divBdr>
                </w:div>
                <w:div w:id="1374962610">
                  <w:marLeft w:val="0"/>
                  <w:marRight w:val="0"/>
                  <w:marTop w:val="0"/>
                  <w:marBottom w:val="0"/>
                  <w:divBdr>
                    <w:top w:val="none" w:sz="0" w:space="0" w:color="auto"/>
                    <w:left w:val="none" w:sz="0" w:space="0" w:color="auto"/>
                    <w:bottom w:val="none" w:sz="0" w:space="0" w:color="auto"/>
                    <w:right w:val="none" w:sz="0" w:space="0" w:color="auto"/>
                  </w:divBdr>
                  <w:divsChild>
                    <w:div w:id="200869285">
                      <w:marLeft w:val="0"/>
                      <w:marRight w:val="0"/>
                      <w:marTop w:val="0"/>
                      <w:marBottom w:val="0"/>
                      <w:divBdr>
                        <w:top w:val="none" w:sz="0" w:space="0" w:color="auto"/>
                        <w:left w:val="none" w:sz="0" w:space="0" w:color="auto"/>
                        <w:bottom w:val="none" w:sz="0" w:space="0" w:color="auto"/>
                        <w:right w:val="none" w:sz="0" w:space="0" w:color="auto"/>
                      </w:divBdr>
                    </w:div>
                    <w:div w:id="329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7716">
          <w:marLeft w:val="0"/>
          <w:marRight w:val="0"/>
          <w:marTop w:val="0"/>
          <w:marBottom w:val="0"/>
          <w:divBdr>
            <w:top w:val="none" w:sz="0" w:space="0" w:color="auto"/>
            <w:left w:val="none" w:sz="0" w:space="0" w:color="auto"/>
            <w:bottom w:val="none" w:sz="0" w:space="0" w:color="auto"/>
            <w:right w:val="none" w:sz="0" w:space="0" w:color="auto"/>
          </w:divBdr>
          <w:divsChild>
            <w:div w:id="1828546624">
              <w:marLeft w:val="0"/>
              <w:marRight w:val="0"/>
              <w:marTop w:val="0"/>
              <w:marBottom w:val="0"/>
              <w:divBdr>
                <w:top w:val="none" w:sz="0" w:space="0" w:color="auto"/>
                <w:left w:val="none" w:sz="0" w:space="0" w:color="auto"/>
                <w:bottom w:val="none" w:sz="0" w:space="0" w:color="auto"/>
                <w:right w:val="none" w:sz="0" w:space="0" w:color="auto"/>
              </w:divBdr>
              <w:divsChild>
                <w:div w:id="2070834423">
                  <w:marLeft w:val="0"/>
                  <w:marRight w:val="0"/>
                  <w:marTop w:val="0"/>
                  <w:marBottom w:val="0"/>
                  <w:divBdr>
                    <w:top w:val="none" w:sz="0" w:space="0" w:color="auto"/>
                    <w:left w:val="none" w:sz="0" w:space="0" w:color="auto"/>
                    <w:bottom w:val="none" w:sz="0" w:space="0" w:color="auto"/>
                    <w:right w:val="none" w:sz="0" w:space="0" w:color="auto"/>
                  </w:divBdr>
                  <w:divsChild>
                    <w:div w:id="1205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7478">
      <w:bodyDiv w:val="1"/>
      <w:marLeft w:val="0"/>
      <w:marRight w:val="0"/>
      <w:marTop w:val="0"/>
      <w:marBottom w:val="0"/>
      <w:divBdr>
        <w:top w:val="none" w:sz="0" w:space="0" w:color="auto"/>
        <w:left w:val="none" w:sz="0" w:space="0" w:color="auto"/>
        <w:bottom w:val="none" w:sz="0" w:space="0" w:color="auto"/>
        <w:right w:val="none" w:sz="0" w:space="0" w:color="auto"/>
      </w:divBdr>
    </w:div>
    <w:div w:id="1878735923">
      <w:bodyDiv w:val="1"/>
      <w:marLeft w:val="0"/>
      <w:marRight w:val="0"/>
      <w:marTop w:val="0"/>
      <w:marBottom w:val="0"/>
      <w:divBdr>
        <w:top w:val="none" w:sz="0" w:space="0" w:color="auto"/>
        <w:left w:val="none" w:sz="0" w:space="0" w:color="auto"/>
        <w:bottom w:val="none" w:sz="0" w:space="0" w:color="auto"/>
        <w:right w:val="none" w:sz="0" w:space="0" w:color="auto"/>
      </w:divBdr>
      <w:divsChild>
        <w:div w:id="1853563401">
          <w:marLeft w:val="0"/>
          <w:marRight w:val="0"/>
          <w:marTop w:val="0"/>
          <w:marBottom w:val="0"/>
          <w:divBdr>
            <w:top w:val="none" w:sz="0" w:space="0" w:color="auto"/>
            <w:left w:val="none" w:sz="0" w:space="0" w:color="auto"/>
            <w:bottom w:val="none" w:sz="0" w:space="0" w:color="auto"/>
            <w:right w:val="none" w:sz="0" w:space="0" w:color="auto"/>
          </w:divBdr>
          <w:divsChild>
            <w:div w:id="789133622">
              <w:marLeft w:val="0"/>
              <w:marRight w:val="0"/>
              <w:marTop w:val="0"/>
              <w:marBottom w:val="0"/>
              <w:divBdr>
                <w:top w:val="none" w:sz="0" w:space="0" w:color="auto"/>
                <w:left w:val="none" w:sz="0" w:space="0" w:color="auto"/>
                <w:bottom w:val="none" w:sz="0" w:space="0" w:color="auto"/>
                <w:right w:val="none" w:sz="0" w:space="0" w:color="auto"/>
              </w:divBdr>
              <w:divsChild>
                <w:div w:id="1576088435">
                  <w:marLeft w:val="0"/>
                  <w:marRight w:val="0"/>
                  <w:marTop w:val="0"/>
                  <w:marBottom w:val="0"/>
                  <w:divBdr>
                    <w:top w:val="none" w:sz="0" w:space="0" w:color="auto"/>
                    <w:left w:val="none" w:sz="0" w:space="0" w:color="auto"/>
                    <w:bottom w:val="none" w:sz="0" w:space="0" w:color="auto"/>
                    <w:right w:val="none" w:sz="0" w:space="0" w:color="auto"/>
                  </w:divBdr>
                </w:div>
                <w:div w:id="1433352401">
                  <w:marLeft w:val="0"/>
                  <w:marRight w:val="0"/>
                  <w:marTop w:val="0"/>
                  <w:marBottom w:val="0"/>
                  <w:divBdr>
                    <w:top w:val="none" w:sz="0" w:space="0" w:color="auto"/>
                    <w:left w:val="none" w:sz="0" w:space="0" w:color="auto"/>
                    <w:bottom w:val="none" w:sz="0" w:space="0" w:color="auto"/>
                    <w:right w:val="none" w:sz="0" w:space="0" w:color="auto"/>
                  </w:divBdr>
                </w:div>
                <w:div w:id="597176274">
                  <w:marLeft w:val="0"/>
                  <w:marRight w:val="0"/>
                  <w:marTop w:val="0"/>
                  <w:marBottom w:val="0"/>
                  <w:divBdr>
                    <w:top w:val="none" w:sz="0" w:space="0" w:color="auto"/>
                    <w:left w:val="none" w:sz="0" w:space="0" w:color="auto"/>
                    <w:bottom w:val="none" w:sz="0" w:space="0" w:color="auto"/>
                    <w:right w:val="none" w:sz="0" w:space="0" w:color="auto"/>
                  </w:divBdr>
                  <w:divsChild>
                    <w:div w:id="489492278">
                      <w:marLeft w:val="0"/>
                      <w:marRight w:val="0"/>
                      <w:marTop w:val="0"/>
                      <w:marBottom w:val="0"/>
                      <w:divBdr>
                        <w:top w:val="none" w:sz="0" w:space="0" w:color="auto"/>
                        <w:left w:val="none" w:sz="0" w:space="0" w:color="auto"/>
                        <w:bottom w:val="none" w:sz="0" w:space="0" w:color="auto"/>
                        <w:right w:val="none" w:sz="0" w:space="0" w:color="auto"/>
                      </w:divBdr>
                      <w:divsChild>
                        <w:div w:id="1052457579">
                          <w:marLeft w:val="0"/>
                          <w:marRight w:val="0"/>
                          <w:marTop w:val="0"/>
                          <w:marBottom w:val="0"/>
                          <w:divBdr>
                            <w:top w:val="none" w:sz="0" w:space="0" w:color="auto"/>
                            <w:left w:val="none" w:sz="0" w:space="0" w:color="auto"/>
                            <w:bottom w:val="none" w:sz="0" w:space="0" w:color="auto"/>
                            <w:right w:val="none" w:sz="0" w:space="0" w:color="auto"/>
                          </w:divBdr>
                        </w:div>
                        <w:div w:id="650451082">
                          <w:marLeft w:val="0"/>
                          <w:marRight w:val="0"/>
                          <w:marTop w:val="0"/>
                          <w:marBottom w:val="0"/>
                          <w:divBdr>
                            <w:top w:val="none" w:sz="0" w:space="0" w:color="auto"/>
                            <w:left w:val="none" w:sz="0" w:space="0" w:color="auto"/>
                            <w:bottom w:val="none" w:sz="0" w:space="0" w:color="auto"/>
                            <w:right w:val="none" w:sz="0" w:space="0" w:color="auto"/>
                          </w:divBdr>
                        </w:div>
                        <w:div w:id="19180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5819">
          <w:marLeft w:val="0"/>
          <w:marRight w:val="0"/>
          <w:marTop w:val="0"/>
          <w:marBottom w:val="0"/>
          <w:divBdr>
            <w:top w:val="none" w:sz="0" w:space="0" w:color="auto"/>
            <w:left w:val="none" w:sz="0" w:space="0" w:color="auto"/>
            <w:bottom w:val="none" w:sz="0" w:space="0" w:color="auto"/>
            <w:right w:val="none" w:sz="0" w:space="0" w:color="auto"/>
          </w:divBdr>
          <w:divsChild>
            <w:div w:id="962155487">
              <w:marLeft w:val="0"/>
              <w:marRight w:val="0"/>
              <w:marTop w:val="0"/>
              <w:marBottom w:val="0"/>
              <w:divBdr>
                <w:top w:val="none" w:sz="0" w:space="0" w:color="auto"/>
                <w:left w:val="none" w:sz="0" w:space="0" w:color="auto"/>
                <w:bottom w:val="none" w:sz="0" w:space="0" w:color="auto"/>
                <w:right w:val="none" w:sz="0" w:space="0" w:color="auto"/>
              </w:divBdr>
              <w:divsChild>
                <w:div w:id="620310279">
                  <w:marLeft w:val="0"/>
                  <w:marRight w:val="0"/>
                  <w:marTop w:val="0"/>
                  <w:marBottom w:val="0"/>
                  <w:divBdr>
                    <w:top w:val="none" w:sz="0" w:space="0" w:color="auto"/>
                    <w:left w:val="none" w:sz="0" w:space="0" w:color="auto"/>
                    <w:bottom w:val="none" w:sz="0" w:space="0" w:color="auto"/>
                    <w:right w:val="none" w:sz="0" w:space="0" w:color="auto"/>
                  </w:divBdr>
                  <w:divsChild>
                    <w:div w:id="1547643487">
                      <w:marLeft w:val="0"/>
                      <w:marRight w:val="0"/>
                      <w:marTop w:val="0"/>
                      <w:marBottom w:val="0"/>
                      <w:divBdr>
                        <w:top w:val="none" w:sz="0" w:space="0" w:color="auto"/>
                        <w:left w:val="none" w:sz="0" w:space="0" w:color="auto"/>
                        <w:bottom w:val="none" w:sz="0" w:space="0" w:color="auto"/>
                        <w:right w:val="none" w:sz="0" w:space="0" w:color="auto"/>
                      </w:divBdr>
                      <w:divsChild>
                        <w:div w:id="1243218413">
                          <w:marLeft w:val="0"/>
                          <w:marRight w:val="0"/>
                          <w:marTop w:val="0"/>
                          <w:marBottom w:val="0"/>
                          <w:divBdr>
                            <w:top w:val="none" w:sz="0" w:space="0" w:color="auto"/>
                            <w:left w:val="none" w:sz="0" w:space="0" w:color="auto"/>
                            <w:bottom w:val="none" w:sz="0" w:space="0" w:color="auto"/>
                            <w:right w:val="none" w:sz="0" w:space="0" w:color="auto"/>
                          </w:divBdr>
                          <w:divsChild>
                            <w:div w:id="10300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3911">
          <w:marLeft w:val="0"/>
          <w:marRight w:val="0"/>
          <w:marTop w:val="0"/>
          <w:marBottom w:val="0"/>
          <w:divBdr>
            <w:top w:val="none" w:sz="0" w:space="0" w:color="auto"/>
            <w:left w:val="none" w:sz="0" w:space="0" w:color="auto"/>
            <w:bottom w:val="none" w:sz="0" w:space="0" w:color="auto"/>
            <w:right w:val="none" w:sz="0" w:space="0" w:color="auto"/>
          </w:divBdr>
          <w:divsChild>
            <w:div w:id="1152408593">
              <w:marLeft w:val="0"/>
              <w:marRight w:val="0"/>
              <w:marTop w:val="0"/>
              <w:marBottom w:val="0"/>
              <w:divBdr>
                <w:top w:val="none" w:sz="0" w:space="0" w:color="auto"/>
                <w:left w:val="none" w:sz="0" w:space="0" w:color="auto"/>
                <w:bottom w:val="none" w:sz="0" w:space="0" w:color="auto"/>
                <w:right w:val="none" w:sz="0" w:space="0" w:color="auto"/>
              </w:divBdr>
              <w:divsChild>
                <w:div w:id="641615067">
                  <w:marLeft w:val="0"/>
                  <w:marRight w:val="0"/>
                  <w:marTop w:val="0"/>
                  <w:marBottom w:val="0"/>
                  <w:divBdr>
                    <w:top w:val="none" w:sz="0" w:space="0" w:color="auto"/>
                    <w:left w:val="none" w:sz="0" w:space="0" w:color="auto"/>
                    <w:bottom w:val="none" w:sz="0" w:space="0" w:color="auto"/>
                    <w:right w:val="none" w:sz="0" w:space="0" w:color="auto"/>
                  </w:divBdr>
                </w:div>
                <w:div w:id="859783304">
                  <w:marLeft w:val="0"/>
                  <w:marRight w:val="0"/>
                  <w:marTop w:val="0"/>
                  <w:marBottom w:val="0"/>
                  <w:divBdr>
                    <w:top w:val="none" w:sz="0" w:space="0" w:color="auto"/>
                    <w:left w:val="none" w:sz="0" w:space="0" w:color="auto"/>
                    <w:bottom w:val="none" w:sz="0" w:space="0" w:color="auto"/>
                    <w:right w:val="none" w:sz="0" w:space="0" w:color="auto"/>
                  </w:divBdr>
                  <w:divsChild>
                    <w:div w:id="323750019">
                      <w:marLeft w:val="0"/>
                      <w:marRight w:val="0"/>
                      <w:marTop w:val="0"/>
                      <w:marBottom w:val="0"/>
                      <w:divBdr>
                        <w:top w:val="none" w:sz="0" w:space="0" w:color="auto"/>
                        <w:left w:val="none" w:sz="0" w:space="0" w:color="auto"/>
                        <w:bottom w:val="none" w:sz="0" w:space="0" w:color="auto"/>
                        <w:right w:val="none" w:sz="0" w:space="0" w:color="auto"/>
                      </w:divBdr>
                    </w:div>
                    <w:div w:id="2041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8205">
          <w:marLeft w:val="0"/>
          <w:marRight w:val="0"/>
          <w:marTop w:val="0"/>
          <w:marBottom w:val="0"/>
          <w:divBdr>
            <w:top w:val="none" w:sz="0" w:space="0" w:color="auto"/>
            <w:left w:val="none" w:sz="0" w:space="0" w:color="auto"/>
            <w:bottom w:val="none" w:sz="0" w:space="0" w:color="auto"/>
            <w:right w:val="none" w:sz="0" w:space="0" w:color="auto"/>
          </w:divBdr>
          <w:divsChild>
            <w:div w:id="1624843615">
              <w:marLeft w:val="0"/>
              <w:marRight w:val="0"/>
              <w:marTop w:val="0"/>
              <w:marBottom w:val="0"/>
              <w:divBdr>
                <w:top w:val="none" w:sz="0" w:space="0" w:color="auto"/>
                <w:left w:val="none" w:sz="0" w:space="0" w:color="auto"/>
                <w:bottom w:val="none" w:sz="0" w:space="0" w:color="auto"/>
                <w:right w:val="none" w:sz="0" w:space="0" w:color="auto"/>
              </w:divBdr>
              <w:divsChild>
                <w:div w:id="1379353414">
                  <w:marLeft w:val="0"/>
                  <w:marRight w:val="0"/>
                  <w:marTop w:val="0"/>
                  <w:marBottom w:val="0"/>
                  <w:divBdr>
                    <w:top w:val="none" w:sz="0" w:space="0" w:color="auto"/>
                    <w:left w:val="none" w:sz="0" w:space="0" w:color="auto"/>
                    <w:bottom w:val="none" w:sz="0" w:space="0" w:color="auto"/>
                    <w:right w:val="none" w:sz="0" w:space="0" w:color="auto"/>
                  </w:divBdr>
                  <w:divsChild>
                    <w:div w:id="1390223314">
                      <w:marLeft w:val="0"/>
                      <w:marRight w:val="0"/>
                      <w:marTop w:val="0"/>
                      <w:marBottom w:val="0"/>
                      <w:divBdr>
                        <w:top w:val="none" w:sz="0" w:space="0" w:color="auto"/>
                        <w:left w:val="none" w:sz="0" w:space="0" w:color="auto"/>
                        <w:bottom w:val="none" w:sz="0" w:space="0" w:color="auto"/>
                        <w:right w:val="none" w:sz="0" w:space="0" w:color="auto"/>
                      </w:divBdr>
                    </w:div>
                  </w:divsChild>
                </w:div>
                <w:div w:id="1030766455">
                  <w:marLeft w:val="0"/>
                  <w:marRight w:val="0"/>
                  <w:marTop w:val="0"/>
                  <w:marBottom w:val="0"/>
                  <w:divBdr>
                    <w:top w:val="none" w:sz="0" w:space="0" w:color="auto"/>
                    <w:left w:val="none" w:sz="0" w:space="0" w:color="auto"/>
                    <w:bottom w:val="none" w:sz="0" w:space="0" w:color="auto"/>
                    <w:right w:val="none" w:sz="0" w:space="0" w:color="auto"/>
                  </w:divBdr>
                  <w:divsChild>
                    <w:div w:id="1050109507">
                      <w:marLeft w:val="0"/>
                      <w:marRight w:val="0"/>
                      <w:marTop w:val="0"/>
                      <w:marBottom w:val="0"/>
                      <w:divBdr>
                        <w:top w:val="none" w:sz="0" w:space="0" w:color="auto"/>
                        <w:left w:val="none" w:sz="0" w:space="0" w:color="auto"/>
                        <w:bottom w:val="none" w:sz="0" w:space="0" w:color="auto"/>
                        <w:right w:val="none" w:sz="0" w:space="0" w:color="auto"/>
                      </w:divBdr>
                    </w:div>
                  </w:divsChild>
                </w:div>
                <w:div w:id="1274165841">
                  <w:marLeft w:val="0"/>
                  <w:marRight w:val="0"/>
                  <w:marTop w:val="0"/>
                  <w:marBottom w:val="0"/>
                  <w:divBdr>
                    <w:top w:val="none" w:sz="0" w:space="0" w:color="auto"/>
                    <w:left w:val="none" w:sz="0" w:space="0" w:color="auto"/>
                    <w:bottom w:val="none" w:sz="0" w:space="0" w:color="auto"/>
                    <w:right w:val="none" w:sz="0" w:space="0" w:color="auto"/>
                  </w:divBdr>
                  <w:divsChild>
                    <w:div w:id="18602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9045">
      <w:bodyDiv w:val="1"/>
      <w:marLeft w:val="0"/>
      <w:marRight w:val="0"/>
      <w:marTop w:val="0"/>
      <w:marBottom w:val="0"/>
      <w:divBdr>
        <w:top w:val="none" w:sz="0" w:space="0" w:color="auto"/>
        <w:left w:val="none" w:sz="0" w:space="0" w:color="auto"/>
        <w:bottom w:val="none" w:sz="0" w:space="0" w:color="auto"/>
        <w:right w:val="none" w:sz="0" w:space="0" w:color="auto"/>
      </w:divBdr>
    </w:div>
    <w:div w:id="20806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9C81-416A-4C76-86C1-17390CA6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1</Pages>
  <Words>429</Words>
  <Characters>2449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Как распознать утечку газа</vt:lpstr>
      <vt:lpstr>    Физические симптомы</vt:lpstr>
      <vt:lpstr>    Что делать в случае утечки газа</vt:lpstr>
    </vt:vector>
  </TitlesOfParts>
  <Company>УФК</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RafikovRV</dc:creator>
  <cp:lastModifiedBy>Admin</cp:lastModifiedBy>
  <cp:revision>53</cp:revision>
  <cp:lastPrinted>2020-12-08T07:48:00Z</cp:lastPrinted>
  <dcterms:created xsi:type="dcterms:W3CDTF">2018-12-28T06:49:00Z</dcterms:created>
  <dcterms:modified xsi:type="dcterms:W3CDTF">2021-05-18T07:36:00Z</dcterms:modified>
</cp:coreProperties>
</file>